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828B12" w14:textId="218399BD" w:rsidR="00A820A6" w:rsidRPr="000F3104" w:rsidRDefault="000F3104" w:rsidP="00246765">
      <w:pPr>
        <w:pStyle w:val="Default"/>
        <w:spacing w:line="276" w:lineRule="auto"/>
        <w:jc w:val="right"/>
        <w:rPr>
          <w:rFonts w:asciiTheme="minorHAnsi" w:hAnsiTheme="minorHAnsi" w:cstheme="minorHAnsi"/>
        </w:rPr>
      </w:pPr>
      <w:bookmarkStart w:id="0" w:name="_Hlk128492302"/>
      <w:r w:rsidRPr="000F3104">
        <w:rPr>
          <w:rFonts w:asciiTheme="minorHAnsi" w:hAnsiTheme="minorHAnsi" w:cstheme="minorHAnsi"/>
        </w:rPr>
        <w:t xml:space="preserve">Wielka Nieszawka, </w:t>
      </w:r>
      <w:r w:rsidR="00525EC2">
        <w:rPr>
          <w:rFonts w:asciiTheme="minorHAnsi" w:hAnsiTheme="minorHAnsi" w:cstheme="minorHAnsi"/>
        </w:rPr>
        <w:t>21</w:t>
      </w:r>
      <w:r w:rsidRPr="000F3104">
        <w:rPr>
          <w:rFonts w:asciiTheme="minorHAnsi" w:hAnsiTheme="minorHAnsi" w:cstheme="minorHAnsi"/>
        </w:rPr>
        <w:t>.03.2024</w:t>
      </w:r>
      <w:r>
        <w:rPr>
          <w:rFonts w:asciiTheme="minorHAnsi" w:hAnsiTheme="minorHAnsi" w:cstheme="minorHAnsi"/>
        </w:rPr>
        <w:t xml:space="preserve"> r.</w:t>
      </w:r>
    </w:p>
    <w:p w14:paraId="7833B10A" w14:textId="77777777" w:rsidR="00A820A6" w:rsidRPr="000F3104" w:rsidRDefault="00A820A6" w:rsidP="00246765">
      <w:pPr>
        <w:pStyle w:val="Default"/>
        <w:spacing w:line="276" w:lineRule="auto"/>
        <w:jc w:val="center"/>
        <w:rPr>
          <w:rFonts w:asciiTheme="minorHAnsi" w:hAnsiTheme="minorHAnsi" w:cstheme="minorHAnsi"/>
          <w:b/>
          <w:bCs/>
        </w:rPr>
      </w:pPr>
    </w:p>
    <w:p w14:paraId="5BF99A00" w14:textId="77777777" w:rsidR="00A820A6" w:rsidRPr="000F3104" w:rsidRDefault="00A820A6" w:rsidP="00246765">
      <w:pPr>
        <w:pStyle w:val="Default"/>
        <w:spacing w:line="276" w:lineRule="auto"/>
        <w:rPr>
          <w:rFonts w:asciiTheme="minorHAnsi" w:hAnsiTheme="minorHAnsi" w:cstheme="minorHAnsi"/>
          <w:b/>
          <w:bCs/>
        </w:rPr>
      </w:pPr>
    </w:p>
    <w:p w14:paraId="51C7B5B3" w14:textId="6F9C586F" w:rsidR="006938EF" w:rsidRPr="000F3104" w:rsidRDefault="006938EF" w:rsidP="00246765">
      <w:pPr>
        <w:pStyle w:val="Default"/>
        <w:spacing w:line="276" w:lineRule="auto"/>
        <w:jc w:val="center"/>
        <w:rPr>
          <w:rFonts w:asciiTheme="minorHAnsi" w:hAnsiTheme="minorHAnsi" w:cstheme="minorHAnsi"/>
          <w:b/>
          <w:bCs/>
          <w:lang w:eastAsia="en-US"/>
        </w:rPr>
      </w:pPr>
      <w:r w:rsidRPr="000F3104">
        <w:rPr>
          <w:rFonts w:asciiTheme="minorHAnsi" w:hAnsiTheme="minorHAnsi" w:cstheme="minorHAnsi"/>
          <w:b/>
          <w:bCs/>
        </w:rPr>
        <w:t>WYJAŚNIENIA DO ZAPISÓW SPECYFIKACJI WARUNKÓW ZAMÓWIENIA</w:t>
      </w:r>
    </w:p>
    <w:bookmarkEnd w:id="0"/>
    <w:p w14:paraId="75927CD9" w14:textId="77777777" w:rsidR="006938EF" w:rsidRPr="000F3104" w:rsidRDefault="006938EF" w:rsidP="00246765">
      <w:pPr>
        <w:pStyle w:val="Default"/>
        <w:spacing w:line="276" w:lineRule="auto"/>
        <w:jc w:val="both"/>
        <w:rPr>
          <w:rFonts w:asciiTheme="minorHAnsi" w:hAnsiTheme="minorHAnsi" w:cstheme="minorHAnsi"/>
        </w:rPr>
      </w:pPr>
    </w:p>
    <w:p w14:paraId="0FCC9575" w14:textId="437E4349" w:rsidR="006938EF" w:rsidRPr="000F3104" w:rsidRDefault="006938EF" w:rsidP="00246765">
      <w:pPr>
        <w:pStyle w:val="Bezodstpw"/>
        <w:spacing w:line="276" w:lineRule="auto"/>
        <w:rPr>
          <w:rFonts w:asciiTheme="minorHAnsi" w:eastAsia="Times New Roman" w:hAnsiTheme="minorHAnsi" w:cstheme="minorHAnsi"/>
        </w:rPr>
      </w:pPr>
      <w:r w:rsidRPr="000F3104">
        <w:rPr>
          <w:rFonts w:asciiTheme="minorHAnsi" w:hAnsiTheme="minorHAnsi" w:cstheme="minorHAnsi"/>
        </w:rPr>
        <w:t xml:space="preserve">Dotyczy postępowania o </w:t>
      </w:r>
      <w:r w:rsidRPr="000F3104">
        <w:rPr>
          <w:rFonts w:asciiTheme="minorHAnsi" w:eastAsia="Times New Roman" w:hAnsiTheme="minorHAnsi" w:cstheme="minorHAnsi"/>
        </w:rPr>
        <w:t xml:space="preserve">udzielenie zamówienia publicznego prowadzonego w trybie podstawowym bez negocjacji, o którym mowa w art. 275 pkt 1 ustawy z </w:t>
      </w:r>
      <w:r w:rsidR="000F3104">
        <w:rPr>
          <w:rFonts w:asciiTheme="minorHAnsi" w:eastAsia="Times New Roman" w:hAnsiTheme="minorHAnsi" w:cstheme="minorHAnsi"/>
        </w:rPr>
        <w:t xml:space="preserve">dnia </w:t>
      </w:r>
      <w:r w:rsidRPr="000F3104">
        <w:rPr>
          <w:rFonts w:asciiTheme="minorHAnsi" w:eastAsia="Times New Roman" w:hAnsiTheme="minorHAnsi" w:cstheme="minorHAnsi"/>
        </w:rPr>
        <w:t xml:space="preserve">11 września 2019 r. Prawo zamówień publicznych (Dz.U. z </w:t>
      </w:r>
      <w:r w:rsidR="000F3104" w:rsidRPr="000F3104">
        <w:rPr>
          <w:rFonts w:asciiTheme="minorHAnsi" w:hAnsiTheme="minorHAnsi" w:cstheme="minorHAnsi"/>
        </w:rPr>
        <w:t xml:space="preserve">2023 r., poz. 1605 </w:t>
      </w:r>
      <w:r w:rsidRPr="000F3104">
        <w:rPr>
          <w:rFonts w:asciiTheme="minorHAnsi" w:eastAsia="Times New Roman" w:hAnsiTheme="minorHAnsi" w:cstheme="minorHAnsi"/>
        </w:rPr>
        <w:t xml:space="preserve">ze zm.) – dalej ustawa </w:t>
      </w:r>
      <w:proofErr w:type="spellStart"/>
      <w:r w:rsidRPr="000F3104">
        <w:rPr>
          <w:rFonts w:asciiTheme="minorHAnsi" w:eastAsia="Times New Roman" w:hAnsiTheme="minorHAnsi" w:cstheme="minorHAnsi"/>
        </w:rPr>
        <w:t>Pzp</w:t>
      </w:r>
      <w:proofErr w:type="spellEnd"/>
      <w:r w:rsidRPr="000F3104">
        <w:rPr>
          <w:rFonts w:asciiTheme="minorHAnsi" w:eastAsia="Times New Roman" w:hAnsiTheme="minorHAnsi" w:cstheme="minorHAnsi"/>
        </w:rPr>
        <w:t>, na zadanie pn.</w:t>
      </w:r>
    </w:p>
    <w:p w14:paraId="368E7076" w14:textId="77777777" w:rsidR="006938EF" w:rsidRPr="000F3104" w:rsidRDefault="006938EF" w:rsidP="00246765">
      <w:pPr>
        <w:pStyle w:val="Default"/>
        <w:spacing w:line="276" w:lineRule="auto"/>
        <w:jc w:val="both"/>
        <w:rPr>
          <w:rFonts w:asciiTheme="minorHAnsi" w:eastAsiaTheme="minorHAnsi" w:hAnsiTheme="minorHAnsi" w:cstheme="minorHAnsi"/>
          <w:b/>
          <w:bCs/>
        </w:rPr>
      </w:pPr>
    </w:p>
    <w:p w14:paraId="5FFB9938" w14:textId="5AC91780" w:rsidR="006938EF" w:rsidRPr="000F3104" w:rsidRDefault="007D00B2" w:rsidP="00246765">
      <w:pPr>
        <w:pStyle w:val="Default"/>
        <w:spacing w:line="276" w:lineRule="auto"/>
        <w:jc w:val="center"/>
        <w:rPr>
          <w:rFonts w:asciiTheme="minorHAnsi" w:hAnsiTheme="minorHAnsi" w:cstheme="minorHAnsi"/>
        </w:rPr>
      </w:pPr>
      <w:r w:rsidRPr="006726F1">
        <w:rPr>
          <w:rFonts w:asciiTheme="minorHAnsi" w:hAnsiTheme="minorHAnsi" w:cstheme="minorHAnsi"/>
          <w:b/>
        </w:rPr>
        <w:t>Wykonanie kompletnej dokumentacji projektowo-kosztorysowej na potrzeby realizacji inwestycji na terenie gminy Wielka Nieszawka</w:t>
      </w:r>
    </w:p>
    <w:p w14:paraId="5231F08E" w14:textId="77777777" w:rsidR="006938EF" w:rsidRPr="000F3104" w:rsidRDefault="006938EF" w:rsidP="00246765">
      <w:pPr>
        <w:pStyle w:val="Default"/>
        <w:spacing w:line="276" w:lineRule="auto"/>
        <w:rPr>
          <w:rFonts w:asciiTheme="minorHAnsi" w:hAnsiTheme="minorHAnsi" w:cstheme="minorHAnsi"/>
        </w:rPr>
      </w:pPr>
    </w:p>
    <w:p w14:paraId="7EC034EA" w14:textId="3229FCA1" w:rsidR="006938EF" w:rsidRPr="000F3104" w:rsidRDefault="006938EF" w:rsidP="00246765">
      <w:pPr>
        <w:pStyle w:val="Default"/>
        <w:spacing w:line="276" w:lineRule="auto"/>
        <w:rPr>
          <w:rFonts w:asciiTheme="minorHAnsi" w:hAnsiTheme="minorHAnsi" w:cstheme="minorHAnsi"/>
        </w:rPr>
      </w:pPr>
      <w:r w:rsidRPr="000F3104">
        <w:rPr>
          <w:rFonts w:asciiTheme="minorHAnsi" w:hAnsiTheme="minorHAnsi" w:cstheme="minorHAnsi"/>
        </w:rPr>
        <w:t xml:space="preserve">Na podstawie art. 284 ustawy </w:t>
      </w:r>
      <w:proofErr w:type="spellStart"/>
      <w:r w:rsidRPr="000F3104">
        <w:rPr>
          <w:rFonts w:asciiTheme="minorHAnsi" w:hAnsiTheme="minorHAnsi" w:cstheme="minorHAnsi"/>
        </w:rPr>
        <w:t>Pzp</w:t>
      </w:r>
      <w:proofErr w:type="spellEnd"/>
      <w:r w:rsidRPr="000F3104">
        <w:rPr>
          <w:rFonts w:asciiTheme="minorHAnsi" w:hAnsiTheme="minorHAnsi" w:cstheme="minorHAnsi"/>
        </w:rPr>
        <w:t xml:space="preserve">, wyjaśniam następująco: </w:t>
      </w:r>
    </w:p>
    <w:p w14:paraId="5AC6B4C3" w14:textId="77777777" w:rsidR="000F3104" w:rsidRDefault="000F3104" w:rsidP="00246765">
      <w:pPr>
        <w:pStyle w:val="NormalnyWeb"/>
        <w:tabs>
          <w:tab w:val="left" w:pos="426"/>
        </w:tabs>
        <w:spacing w:before="0" w:beforeAutospacing="0" w:after="0" w:afterAutospacing="0" w:line="276" w:lineRule="auto"/>
        <w:rPr>
          <w:rFonts w:asciiTheme="minorHAnsi" w:hAnsiTheme="minorHAnsi" w:cstheme="minorHAnsi"/>
          <w:b/>
          <w:bCs/>
        </w:rPr>
      </w:pPr>
    </w:p>
    <w:p w14:paraId="52A369B7" w14:textId="141195A1" w:rsidR="006938EF" w:rsidRDefault="006938EF" w:rsidP="00246765">
      <w:pPr>
        <w:pStyle w:val="NormalnyWeb"/>
        <w:tabs>
          <w:tab w:val="left" w:pos="426"/>
        </w:tabs>
        <w:spacing w:before="0" w:beforeAutospacing="0" w:after="0" w:afterAutospacing="0" w:line="276" w:lineRule="auto"/>
        <w:rPr>
          <w:rFonts w:asciiTheme="minorHAnsi" w:hAnsiTheme="minorHAnsi" w:cstheme="minorHAnsi"/>
          <w:b/>
          <w:bCs/>
        </w:rPr>
      </w:pPr>
      <w:r w:rsidRPr="000F3104">
        <w:rPr>
          <w:rFonts w:asciiTheme="minorHAnsi" w:hAnsiTheme="minorHAnsi" w:cstheme="minorHAnsi"/>
          <w:b/>
          <w:bCs/>
        </w:rPr>
        <w:t xml:space="preserve">Wykonawcy zadali następujące pytania: </w:t>
      </w:r>
    </w:p>
    <w:p w14:paraId="55940655" w14:textId="77777777" w:rsidR="000F3104" w:rsidRPr="000F3104" w:rsidRDefault="000F3104" w:rsidP="00246765">
      <w:pPr>
        <w:pStyle w:val="NormalnyWeb"/>
        <w:tabs>
          <w:tab w:val="left" w:pos="426"/>
        </w:tabs>
        <w:spacing w:before="0" w:beforeAutospacing="0" w:after="0" w:afterAutospacing="0" w:line="276" w:lineRule="auto"/>
        <w:rPr>
          <w:rFonts w:asciiTheme="minorHAnsi" w:hAnsiTheme="minorHAnsi" w:cstheme="minorHAnsi"/>
          <w:b/>
          <w:bCs/>
        </w:rPr>
      </w:pPr>
    </w:p>
    <w:p w14:paraId="51781462" w14:textId="72C4C1C2" w:rsidR="006938EF" w:rsidRPr="000F3104" w:rsidRDefault="006938EF" w:rsidP="00246765">
      <w:pPr>
        <w:pStyle w:val="Zwykytekst"/>
        <w:spacing w:line="276" w:lineRule="auto"/>
        <w:rPr>
          <w:rFonts w:asciiTheme="minorHAnsi" w:hAnsiTheme="minorHAnsi" w:cstheme="minorHAnsi"/>
          <w:sz w:val="24"/>
          <w:szCs w:val="24"/>
        </w:rPr>
      </w:pPr>
      <w:r w:rsidRPr="000F3104">
        <w:rPr>
          <w:rFonts w:asciiTheme="minorHAnsi" w:hAnsiTheme="minorHAnsi" w:cstheme="minorHAnsi"/>
          <w:b/>
          <w:sz w:val="24"/>
          <w:szCs w:val="24"/>
        </w:rPr>
        <w:t>Pytanie 1:</w:t>
      </w:r>
      <w:r w:rsidRPr="000F3104">
        <w:rPr>
          <w:rFonts w:asciiTheme="minorHAnsi" w:hAnsiTheme="minorHAnsi" w:cstheme="minorHAnsi"/>
          <w:sz w:val="24"/>
          <w:szCs w:val="24"/>
        </w:rPr>
        <w:t xml:space="preserve"> </w:t>
      </w:r>
      <w:r w:rsidR="00525EC2" w:rsidRPr="00525EC2">
        <w:rPr>
          <w:rFonts w:asciiTheme="minorHAnsi" w:hAnsiTheme="minorHAnsi" w:cstheme="minorHAnsi"/>
          <w:sz w:val="24"/>
          <w:szCs w:val="24"/>
        </w:rPr>
        <w:t>W Specyfikacji Warunków Zamówienia wymagana jest wizja lokalna. Czy mogą Państwo uzasadnić, dlaczego uznano ją za konieczną w kontekście art. 99 ustawy Prawo zamówień publicznych, który nakłada na zamawiającego obowiązek jednoznacznego i wyczerpującego opisu przedmiotu zamówienia?</w:t>
      </w:r>
    </w:p>
    <w:p w14:paraId="14271DBC" w14:textId="6C34A553" w:rsidR="006938EF" w:rsidRPr="00FE2286" w:rsidRDefault="006938EF" w:rsidP="00246765">
      <w:pPr>
        <w:spacing w:line="276" w:lineRule="auto"/>
        <w:ind w:left="708"/>
        <w:rPr>
          <w:rFonts w:asciiTheme="minorHAnsi" w:hAnsiTheme="minorHAnsi" w:cstheme="minorHAnsi"/>
        </w:rPr>
      </w:pPr>
      <w:r w:rsidRPr="000F3104">
        <w:rPr>
          <w:rFonts w:asciiTheme="minorHAnsi" w:hAnsiTheme="minorHAnsi" w:cstheme="minorHAnsi"/>
          <w:b/>
          <w:bCs/>
        </w:rPr>
        <w:t xml:space="preserve">Odpowiedź: </w:t>
      </w:r>
      <w:r w:rsidR="00FE2286" w:rsidRPr="00FE2286">
        <w:rPr>
          <w:rFonts w:asciiTheme="minorHAnsi" w:hAnsiTheme="minorHAnsi" w:cstheme="minorHAnsi"/>
        </w:rPr>
        <w:t xml:space="preserve">Obligatoryjność przeprowadzenia wizji lokalnej przed złożeniem oferty służy zapoznaniu się wykonawców z warunkami terenowymi w celu zweryfikowania potencjalnych </w:t>
      </w:r>
      <w:proofErr w:type="spellStart"/>
      <w:r w:rsidR="00FE2286" w:rsidRPr="00FE2286">
        <w:rPr>
          <w:rFonts w:asciiTheme="minorHAnsi" w:hAnsiTheme="minorHAnsi" w:cstheme="minorHAnsi"/>
        </w:rPr>
        <w:t>ryzyk</w:t>
      </w:r>
      <w:proofErr w:type="spellEnd"/>
      <w:r w:rsidR="00FE2286" w:rsidRPr="00FE2286">
        <w:rPr>
          <w:rFonts w:asciiTheme="minorHAnsi" w:hAnsiTheme="minorHAnsi" w:cstheme="minorHAnsi"/>
        </w:rPr>
        <w:t xml:space="preserve"> jakie mogą wystąpić w trakcie realizacji przedmiotu zamówienia, a także weryfikacji opisu przedmiotu zamówienia ze stanem faktycznym.</w:t>
      </w:r>
    </w:p>
    <w:p w14:paraId="3BAC74FD" w14:textId="77777777" w:rsidR="006938EF" w:rsidRPr="000F3104" w:rsidRDefault="006938EF" w:rsidP="00246765">
      <w:pPr>
        <w:spacing w:line="276" w:lineRule="auto"/>
        <w:rPr>
          <w:rFonts w:asciiTheme="minorHAnsi" w:hAnsiTheme="minorHAnsi" w:cstheme="minorHAnsi"/>
          <w:color w:val="000000" w:themeColor="text1"/>
          <w:shd w:val="clear" w:color="auto" w:fill="FFFFFF"/>
        </w:rPr>
      </w:pPr>
    </w:p>
    <w:p w14:paraId="6BCC8708" w14:textId="15B1E2BB" w:rsidR="000F3104" w:rsidRPr="000F3104" w:rsidRDefault="006938EF" w:rsidP="00B17B81">
      <w:pPr>
        <w:pStyle w:val="Bezodstpw"/>
        <w:spacing w:line="276" w:lineRule="auto"/>
        <w:rPr>
          <w:rFonts w:asciiTheme="minorHAnsi" w:hAnsiTheme="minorHAnsi" w:cstheme="minorHAnsi"/>
        </w:rPr>
      </w:pPr>
      <w:r w:rsidRPr="000F3104">
        <w:rPr>
          <w:rFonts w:asciiTheme="minorHAnsi" w:hAnsiTheme="minorHAnsi" w:cstheme="minorHAnsi"/>
          <w:b/>
        </w:rPr>
        <w:t>Pytanie 2:</w:t>
      </w:r>
      <w:r w:rsidRPr="000F3104">
        <w:rPr>
          <w:rFonts w:asciiTheme="minorHAnsi" w:hAnsiTheme="minorHAnsi" w:cstheme="minorHAnsi"/>
        </w:rPr>
        <w:t xml:space="preserve"> </w:t>
      </w:r>
      <w:r w:rsidR="00525EC2" w:rsidRPr="00525EC2">
        <w:rPr>
          <w:rFonts w:asciiTheme="minorHAnsi" w:hAnsiTheme="minorHAnsi" w:cstheme="minorHAnsi"/>
        </w:rPr>
        <w:t>Czy konieczność wizji lokalnej wynika z niezdolności do pełnego przedstawienia w dokumentacji przetargowej pewnych kluczowych cech usługi, i jeśli tak, to które cechy są to?</w:t>
      </w:r>
    </w:p>
    <w:p w14:paraId="7A66A37D" w14:textId="3395241E" w:rsidR="006938EF" w:rsidRPr="000F3104" w:rsidRDefault="006938EF" w:rsidP="00B17B81">
      <w:pPr>
        <w:pStyle w:val="Bezodstpw"/>
        <w:spacing w:line="276" w:lineRule="auto"/>
        <w:ind w:left="709"/>
        <w:rPr>
          <w:rFonts w:asciiTheme="minorHAnsi" w:hAnsiTheme="minorHAnsi" w:cstheme="minorHAnsi"/>
          <w:bCs/>
        </w:rPr>
      </w:pPr>
      <w:r w:rsidRPr="000F3104">
        <w:rPr>
          <w:rFonts w:asciiTheme="minorHAnsi" w:hAnsiTheme="minorHAnsi" w:cstheme="minorHAnsi"/>
          <w:b/>
          <w:bCs/>
        </w:rPr>
        <w:t xml:space="preserve">Odpowiedź: </w:t>
      </w:r>
      <w:r w:rsidR="00FE2286" w:rsidRPr="00FE2286">
        <w:rPr>
          <w:rFonts w:asciiTheme="minorHAnsi" w:hAnsiTheme="minorHAnsi" w:cstheme="minorHAnsi"/>
        </w:rPr>
        <w:t xml:space="preserve">Obligatoryjność przeprowadzenia wizji lokalnej przed złożeniem oferty służy zapoznaniu się wykonawców z warunkami terenowymi w celu zweryfikowania potencjalnych </w:t>
      </w:r>
      <w:proofErr w:type="spellStart"/>
      <w:r w:rsidR="00FE2286" w:rsidRPr="00FE2286">
        <w:rPr>
          <w:rFonts w:asciiTheme="minorHAnsi" w:hAnsiTheme="minorHAnsi" w:cstheme="minorHAnsi"/>
        </w:rPr>
        <w:t>ryzyk</w:t>
      </w:r>
      <w:proofErr w:type="spellEnd"/>
      <w:r w:rsidR="00FE2286" w:rsidRPr="00FE2286">
        <w:rPr>
          <w:rFonts w:asciiTheme="minorHAnsi" w:hAnsiTheme="minorHAnsi" w:cstheme="minorHAnsi"/>
        </w:rPr>
        <w:t xml:space="preserve"> jakie mogą wystąpić w trakcie realizacji przedmiotu zamówienia, a także weryfikacji opisu przedmiotu zamówienia ze stanem faktycznym.</w:t>
      </w:r>
    </w:p>
    <w:p w14:paraId="7412ABCB" w14:textId="77777777" w:rsidR="00525EC2" w:rsidRDefault="00525EC2" w:rsidP="00246765">
      <w:pPr>
        <w:pStyle w:val="Zwykytekst"/>
        <w:spacing w:line="276" w:lineRule="auto"/>
        <w:rPr>
          <w:rFonts w:asciiTheme="minorHAnsi" w:hAnsiTheme="minorHAnsi" w:cstheme="minorHAnsi"/>
          <w:b/>
          <w:sz w:val="24"/>
          <w:szCs w:val="24"/>
        </w:rPr>
      </w:pPr>
    </w:p>
    <w:p w14:paraId="119CD602" w14:textId="70E09DCD" w:rsidR="00525EC2" w:rsidRPr="000F3104" w:rsidRDefault="00525EC2" w:rsidP="00246765">
      <w:pPr>
        <w:pStyle w:val="Zwykytekst"/>
        <w:spacing w:line="276" w:lineRule="auto"/>
        <w:rPr>
          <w:rFonts w:asciiTheme="minorHAnsi" w:hAnsiTheme="minorHAnsi" w:cstheme="minorHAnsi"/>
          <w:sz w:val="24"/>
          <w:szCs w:val="24"/>
        </w:rPr>
      </w:pPr>
      <w:r w:rsidRPr="000F3104">
        <w:rPr>
          <w:rFonts w:asciiTheme="minorHAnsi" w:hAnsiTheme="minorHAnsi" w:cstheme="minorHAnsi"/>
          <w:b/>
          <w:sz w:val="24"/>
          <w:szCs w:val="24"/>
        </w:rPr>
        <w:t xml:space="preserve">Pytanie </w:t>
      </w:r>
      <w:r>
        <w:rPr>
          <w:rFonts w:asciiTheme="minorHAnsi" w:hAnsiTheme="minorHAnsi" w:cstheme="minorHAnsi"/>
          <w:b/>
          <w:sz w:val="24"/>
          <w:szCs w:val="24"/>
        </w:rPr>
        <w:t>3</w:t>
      </w:r>
      <w:r w:rsidRPr="000F3104">
        <w:rPr>
          <w:rFonts w:asciiTheme="minorHAnsi" w:hAnsiTheme="minorHAnsi" w:cstheme="minorHAnsi"/>
          <w:b/>
          <w:sz w:val="24"/>
          <w:szCs w:val="24"/>
        </w:rPr>
        <w:t>:</w:t>
      </w:r>
      <w:r w:rsidRPr="000F3104">
        <w:rPr>
          <w:rFonts w:asciiTheme="minorHAnsi" w:hAnsiTheme="minorHAnsi" w:cstheme="minorHAnsi"/>
          <w:sz w:val="24"/>
          <w:szCs w:val="24"/>
        </w:rPr>
        <w:t xml:space="preserve"> </w:t>
      </w:r>
      <w:r w:rsidRPr="00525EC2">
        <w:rPr>
          <w:rFonts w:asciiTheme="minorHAnsi" w:hAnsiTheme="minorHAnsi" w:cstheme="minorHAnsi"/>
          <w:sz w:val="24"/>
          <w:szCs w:val="24"/>
        </w:rPr>
        <w:t>Czy koszty poniesione przez wykonawców w związku z przeprowadzeniem obligatoryjnej wizji lokalnej będą podlegały zwrotowi przez zamawiającego?</w:t>
      </w:r>
    </w:p>
    <w:p w14:paraId="48CABEF4" w14:textId="046C5DC7" w:rsidR="00525EC2" w:rsidRPr="000F3104" w:rsidRDefault="00525EC2" w:rsidP="00246765">
      <w:pPr>
        <w:spacing w:line="276" w:lineRule="auto"/>
        <w:ind w:left="708"/>
        <w:rPr>
          <w:rFonts w:asciiTheme="minorHAnsi" w:hAnsiTheme="minorHAnsi" w:cstheme="minorHAnsi"/>
        </w:rPr>
      </w:pPr>
      <w:r w:rsidRPr="000F3104">
        <w:rPr>
          <w:rFonts w:asciiTheme="minorHAnsi" w:hAnsiTheme="minorHAnsi" w:cstheme="minorHAnsi"/>
          <w:b/>
          <w:bCs/>
        </w:rPr>
        <w:t xml:space="preserve">Odpowiedź: </w:t>
      </w:r>
      <w:r w:rsidR="00FE2286" w:rsidRPr="00FE2286">
        <w:rPr>
          <w:rFonts w:asciiTheme="minorHAnsi" w:hAnsiTheme="minorHAnsi" w:cstheme="minorHAnsi"/>
        </w:rPr>
        <w:t xml:space="preserve">Zamawiający nie przewiduje zwrotu kosztów </w:t>
      </w:r>
      <w:r w:rsidR="00FE2286">
        <w:rPr>
          <w:rFonts w:asciiTheme="minorHAnsi" w:hAnsiTheme="minorHAnsi" w:cstheme="minorHAnsi"/>
        </w:rPr>
        <w:t>poniesionych przez wykonawców</w:t>
      </w:r>
      <w:r w:rsidR="00FE2286" w:rsidRPr="00FE2286">
        <w:rPr>
          <w:rFonts w:asciiTheme="minorHAnsi" w:hAnsiTheme="minorHAnsi" w:cstheme="minorHAnsi"/>
        </w:rPr>
        <w:t>.</w:t>
      </w:r>
    </w:p>
    <w:p w14:paraId="250C6145" w14:textId="77777777" w:rsidR="00525EC2" w:rsidRPr="000F3104" w:rsidRDefault="00525EC2" w:rsidP="00246765">
      <w:pPr>
        <w:spacing w:line="276" w:lineRule="auto"/>
        <w:rPr>
          <w:rFonts w:asciiTheme="minorHAnsi" w:hAnsiTheme="minorHAnsi" w:cstheme="minorHAnsi"/>
          <w:color w:val="000000" w:themeColor="text1"/>
          <w:shd w:val="clear" w:color="auto" w:fill="FFFFFF"/>
        </w:rPr>
      </w:pPr>
    </w:p>
    <w:p w14:paraId="66FC6A9B" w14:textId="7EC89A9E" w:rsidR="00525EC2" w:rsidRPr="000F3104" w:rsidRDefault="00525EC2" w:rsidP="00246765">
      <w:pPr>
        <w:pStyle w:val="Bezodstpw"/>
        <w:spacing w:line="276" w:lineRule="auto"/>
        <w:rPr>
          <w:rFonts w:asciiTheme="minorHAnsi" w:hAnsiTheme="minorHAnsi" w:cstheme="minorHAnsi"/>
        </w:rPr>
      </w:pPr>
      <w:r w:rsidRPr="000F3104">
        <w:rPr>
          <w:rFonts w:asciiTheme="minorHAnsi" w:hAnsiTheme="minorHAnsi" w:cstheme="minorHAnsi"/>
          <w:b/>
        </w:rPr>
        <w:t xml:space="preserve">Pytanie </w:t>
      </w:r>
      <w:r>
        <w:rPr>
          <w:rFonts w:asciiTheme="minorHAnsi" w:hAnsiTheme="minorHAnsi" w:cstheme="minorHAnsi"/>
          <w:b/>
        </w:rPr>
        <w:t>4</w:t>
      </w:r>
      <w:r w:rsidRPr="000F3104">
        <w:rPr>
          <w:rFonts w:asciiTheme="minorHAnsi" w:hAnsiTheme="minorHAnsi" w:cstheme="minorHAnsi"/>
          <w:b/>
        </w:rPr>
        <w:t>:</w:t>
      </w:r>
      <w:r w:rsidRPr="000F3104">
        <w:rPr>
          <w:rFonts w:asciiTheme="minorHAnsi" w:hAnsiTheme="minorHAnsi" w:cstheme="minorHAnsi"/>
        </w:rPr>
        <w:t xml:space="preserve"> </w:t>
      </w:r>
      <w:r w:rsidRPr="00525EC2">
        <w:rPr>
          <w:rFonts w:asciiTheme="minorHAnsi" w:hAnsiTheme="minorHAnsi" w:cstheme="minorHAnsi"/>
        </w:rPr>
        <w:t>Mając na uwadze złożoność i wymogi dotyczące tego postępowania przetargowego, w szczególności obowiązek wykonania wizji lokalnej przez potencjalnych wykonawców, czy zgodnie z art. 131 ust. 2 ustawy o Prawie zamówień publicznych, który nakazuje dostosowanie terminów składania ofert do potrzeb wykonawców, wydłużając je poza minimalne ramy czasowe określone przepisami, jeśli jest to uzasadnione charakterem zamówienia, planowane jest wydłużenie terminu na składanie ofert?</w:t>
      </w:r>
    </w:p>
    <w:p w14:paraId="7C92B4A4" w14:textId="31CDEF7B" w:rsidR="00525EC2" w:rsidRPr="000F3104" w:rsidRDefault="00525EC2" w:rsidP="00246765">
      <w:pPr>
        <w:pStyle w:val="Bezodstpw"/>
        <w:spacing w:line="276" w:lineRule="auto"/>
        <w:ind w:left="709"/>
        <w:jc w:val="both"/>
        <w:rPr>
          <w:rFonts w:asciiTheme="minorHAnsi" w:hAnsiTheme="minorHAnsi" w:cstheme="minorHAnsi"/>
          <w:bCs/>
        </w:rPr>
      </w:pPr>
      <w:r w:rsidRPr="000F3104">
        <w:rPr>
          <w:rFonts w:asciiTheme="minorHAnsi" w:hAnsiTheme="minorHAnsi" w:cstheme="minorHAnsi"/>
          <w:b/>
          <w:bCs/>
        </w:rPr>
        <w:t xml:space="preserve">Odpowiedź: </w:t>
      </w:r>
      <w:r w:rsidR="00FE2286" w:rsidRPr="00FE2286">
        <w:rPr>
          <w:rFonts w:asciiTheme="minorHAnsi" w:hAnsiTheme="minorHAnsi" w:cstheme="minorHAnsi"/>
        </w:rPr>
        <w:t>Zamawiający zmienia termin składania ofert na 2</w:t>
      </w:r>
      <w:r w:rsidR="00647504">
        <w:rPr>
          <w:rFonts w:asciiTheme="minorHAnsi" w:hAnsiTheme="minorHAnsi" w:cstheme="minorHAnsi"/>
        </w:rPr>
        <w:t>6</w:t>
      </w:r>
      <w:r w:rsidR="00FE2286" w:rsidRPr="00FE2286">
        <w:rPr>
          <w:rFonts w:asciiTheme="minorHAnsi" w:hAnsiTheme="minorHAnsi" w:cstheme="minorHAnsi"/>
        </w:rPr>
        <w:t>.03.2024 r. godz. 9:00.</w:t>
      </w:r>
    </w:p>
    <w:p w14:paraId="0A37A53F" w14:textId="77777777" w:rsidR="00525EC2" w:rsidRDefault="00525EC2" w:rsidP="00246765">
      <w:pPr>
        <w:pStyle w:val="Zwykytekst"/>
        <w:spacing w:line="276" w:lineRule="auto"/>
        <w:rPr>
          <w:rFonts w:asciiTheme="minorHAnsi" w:hAnsiTheme="minorHAnsi" w:cstheme="minorHAnsi"/>
          <w:b/>
          <w:sz w:val="24"/>
          <w:szCs w:val="24"/>
        </w:rPr>
      </w:pPr>
    </w:p>
    <w:p w14:paraId="2328ECD8" w14:textId="7621E381" w:rsidR="00525EC2" w:rsidRPr="000F3104" w:rsidRDefault="00525EC2" w:rsidP="00246765">
      <w:pPr>
        <w:pStyle w:val="Zwykytekst"/>
        <w:spacing w:line="276" w:lineRule="auto"/>
        <w:rPr>
          <w:rFonts w:asciiTheme="minorHAnsi" w:hAnsiTheme="minorHAnsi" w:cstheme="minorHAnsi"/>
          <w:sz w:val="24"/>
          <w:szCs w:val="24"/>
        </w:rPr>
      </w:pPr>
      <w:r w:rsidRPr="000F3104">
        <w:rPr>
          <w:rFonts w:asciiTheme="minorHAnsi" w:hAnsiTheme="minorHAnsi" w:cstheme="minorHAnsi"/>
          <w:b/>
          <w:sz w:val="24"/>
          <w:szCs w:val="24"/>
        </w:rPr>
        <w:t xml:space="preserve">Pytanie </w:t>
      </w:r>
      <w:r>
        <w:rPr>
          <w:rFonts w:asciiTheme="minorHAnsi" w:hAnsiTheme="minorHAnsi" w:cstheme="minorHAnsi"/>
          <w:b/>
          <w:sz w:val="24"/>
          <w:szCs w:val="24"/>
        </w:rPr>
        <w:t>5</w:t>
      </w:r>
      <w:r w:rsidRPr="000F3104">
        <w:rPr>
          <w:rFonts w:asciiTheme="minorHAnsi" w:hAnsiTheme="minorHAnsi" w:cstheme="minorHAnsi"/>
          <w:b/>
          <w:sz w:val="24"/>
          <w:szCs w:val="24"/>
        </w:rPr>
        <w:t>:</w:t>
      </w:r>
      <w:r w:rsidRPr="000F3104">
        <w:rPr>
          <w:rFonts w:asciiTheme="minorHAnsi" w:hAnsiTheme="minorHAnsi" w:cstheme="minorHAnsi"/>
          <w:sz w:val="24"/>
          <w:szCs w:val="24"/>
        </w:rPr>
        <w:t xml:space="preserve"> </w:t>
      </w:r>
      <w:r w:rsidRPr="00525EC2">
        <w:rPr>
          <w:rFonts w:asciiTheme="minorHAnsi" w:hAnsiTheme="minorHAnsi" w:cstheme="minorHAnsi"/>
          <w:sz w:val="24"/>
          <w:szCs w:val="24"/>
        </w:rPr>
        <w:t>Na podstawie odbytej wizji lokalnej w dniu 20.03.2024 r. stwierdzono brak kanalizacji deszczowej na całości odcinka ul. Rzemieślniczej przeznaczonej do przebudowy. W związku z tym proszę o potwierdzenie, że projekt przebudowy tej ulicy nie ma zawierać projektu kanalizacji deszczowej.</w:t>
      </w:r>
    </w:p>
    <w:p w14:paraId="7412D848" w14:textId="0D7E8DCE" w:rsidR="00525EC2" w:rsidRPr="000F3104" w:rsidRDefault="00525EC2" w:rsidP="00246765">
      <w:pPr>
        <w:spacing w:line="276" w:lineRule="auto"/>
        <w:ind w:left="708"/>
        <w:rPr>
          <w:rFonts w:asciiTheme="minorHAnsi" w:hAnsiTheme="minorHAnsi" w:cstheme="minorHAnsi"/>
        </w:rPr>
      </w:pPr>
      <w:r w:rsidRPr="000F3104">
        <w:rPr>
          <w:rFonts w:asciiTheme="minorHAnsi" w:hAnsiTheme="minorHAnsi" w:cstheme="minorHAnsi"/>
          <w:b/>
          <w:bCs/>
        </w:rPr>
        <w:t xml:space="preserve">Odpowiedź: </w:t>
      </w:r>
      <w:r w:rsidR="00FE2286" w:rsidRPr="00FE2286">
        <w:rPr>
          <w:rFonts w:asciiTheme="minorHAnsi" w:hAnsiTheme="minorHAnsi" w:cstheme="minorHAnsi"/>
        </w:rPr>
        <w:t>Zamawiający wymaga</w:t>
      </w:r>
      <w:r w:rsidR="007432DB" w:rsidRPr="007432DB">
        <w:rPr>
          <w:rFonts w:asciiTheme="minorHAnsi" w:hAnsiTheme="minorHAnsi" w:cstheme="minorHAnsi"/>
        </w:rPr>
        <w:t xml:space="preserve"> </w:t>
      </w:r>
      <w:r w:rsidR="007432DB">
        <w:rPr>
          <w:rFonts w:asciiTheme="minorHAnsi" w:hAnsiTheme="minorHAnsi" w:cstheme="minorHAnsi"/>
        </w:rPr>
        <w:t xml:space="preserve">wykonania </w:t>
      </w:r>
      <w:r w:rsidR="007432DB" w:rsidRPr="00525EC2">
        <w:rPr>
          <w:rFonts w:asciiTheme="minorHAnsi" w:hAnsiTheme="minorHAnsi" w:cstheme="minorHAnsi"/>
        </w:rPr>
        <w:t xml:space="preserve">projektu </w:t>
      </w:r>
      <w:r w:rsidR="007432DB">
        <w:rPr>
          <w:rFonts w:asciiTheme="minorHAnsi" w:hAnsiTheme="minorHAnsi" w:cstheme="minorHAnsi"/>
        </w:rPr>
        <w:t>brakującego odcinka kanalizacji deszczowej w ul. Rzemieślniczej w Małej Nieszawce.</w:t>
      </w:r>
    </w:p>
    <w:p w14:paraId="12003CBE" w14:textId="77777777" w:rsidR="00525EC2" w:rsidRPr="000F3104" w:rsidRDefault="00525EC2" w:rsidP="00246765">
      <w:pPr>
        <w:spacing w:line="276" w:lineRule="auto"/>
        <w:rPr>
          <w:rFonts w:asciiTheme="minorHAnsi" w:hAnsiTheme="minorHAnsi" w:cstheme="minorHAnsi"/>
          <w:color w:val="000000" w:themeColor="text1"/>
          <w:shd w:val="clear" w:color="auto" w:fill="FFFFFF"/>
        </w:rPr>
      </w:pPr>
    </w:p>
    <w:p w14:paraId="4E9AF635" w14:textId="77777777" w:rsidR="006938EF" w:rsidRPr="000F3104" w:rsidRDefault="006938EF" w:rsidP="00246765">
      <w:pPr>
        <w:spacing w:line="276" w:lineRule="auto"/>
        <w:ind w:left="705" w:hanging="705"/>
        <w:rPr>
          <w:rFonts w:asciiTheme="minorHAnsi" w:hAnsiTheme="minorHAnsi" w:cstheme="minorHAnsi"/>
          <w:color w:val="000000" w:themeColor="text1"/>
          <w:shd w:val="clear" w:color="auto" w:fill="FFFFFF"/>
        </w:rPr>
      </w:pPr>
    </w:p>
    <w:sectPr w:rsidR="006938EF" w:rsidRPr="000F3104" w:rsidSect="00A7637D">
      <w:headerReference w:type="default" r:id="rId8"/>
      <w:footerReference w:type="default" r:id="rId9"/>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AC9B" w14:textId="77777777" w:rsidR="00A120BD" w:rsidRDefault="00A120BD">
      <w:r>
        <w:separator/>
      </w:r>
    </w:p>
  </w:endnote>
  <w:endnote w:type="continuationSeparator" w:id="0">
    <w:p w14:paraId="29CB69D6" w14:textId="77777777" w:rsidR="00A120BD" w:rsidRDefault="00A1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37E0" w14:textId="77777777" w:rsidR="007B5132" w:rsidRDefault="007B5132" w:rsidP="00C62C84">
    <w:pPr>
      <w:pStyle w:val="Stopka"/>
      <w:jc w:val="center"/>
      <w:rPr>
        <w:rFonts w:ascii="Calibri" w:hAnsi="Calibri"/>
        <w:sz w:val="20"/>
        <w:szCs w:val="20"/>
      </w:rPr>
    </w:pPr>
    <w:r w:rsidRPr="00C62C84">
      <w:rPr>
        <w:rFonts w:ascii="Calibri" w:hAnsi="Calibri" w:cs="Calibri"/>
        <w:sz w:val="20"/>
        <w:szCs w:val="20"/>
      </w:rPr>
      <w:t xml:space="preserve">Strona </w:t>
    </w:r>
    <w:r w:rsidR="009045F8" w:rsidRPr="00C62C84">
      <w:rPr>
        <w:rFonts w:ascii="Calibri" w:hAnsi="Calibri"/>
        <w:sz w:val="20"/>
        <w:szCs w:val="20"/>
      </w:rPr>
      <w:fldChar w:fldCharType="begin"/>
    </w:r>
    <w:r w:rsidRPr="00C62C84">
      <w:rPr>
        <w:rFonts w:ascii="Calibri" w:hAnsi="Calibri"/>
        <w:sz w:val="20"/>
        <w:szCs w:val="20"/>
      </w:rPr>
      <w:instrText xml:space="preserve"> PAGE </w:instrText>
    </w:r>
    <w:r w:rsidR="009045F8" w:rsidRPr="00C62C84">
      <w:rPr>
        <w:rFonts w:ascii="Calibri" w:hAnsi="Calibri"/>
        <w:sz w:val="20"/>
        <w:szCs w:val="20"/>
      </w:rPr>
      <w:fldChar w:fldCharType="separate"/>
    </w:r>
    <w:r w:rsidR="008C271A">
      <w:rPr>
        <w:rFonts w:ascii="Calibri" w:hAnsi="Calibri"/>
        <w:noProof/>
        <w:sz w:val="20"/>
        <w:szCs w:val="20"/>
      </w:rPr>
      <w:t>1</w:t>
    </w:r>
    <w:r w:rsidR="009045F8" w:rsidRPr="00C62C84">
      <w:rPr>
        <w:rFonts w:ascii="Calibri" w:hAnsi="Calibri"/>
        <w:sz w:val="20"/>
        <w:szCs w:val="20"/>
      </w:rPr>
      <w:fldChar w:fldCharType="end"/>
    </w:r>
    <w:r w:rsidRPr="00C62C84">
      <w:rPr>
        <w:rFonts w:ascii="Calibri" w:hAnsi="Calibri" w:cs="Calibri"/>
        <w:sz w:val="20"/>
        <w:szCs w:val="20"/>
      </w:rPr>
      <w:t xml:space="preserve"> z </w:t>
    </w:r>
    <w:r w:rsidR="009045F8" w:rsidRPr="00C62C84">
      <w:rPr>
        <w:rFonts w:ascii="Calibri" w:hAnsi="Calibri"/>
        <w:sz w:val="20"/>
        <w:szCs w:val="20"/>
      </w:rPr>
      <w:fldChar w:fldCharType="begin"/>
    </w:r>
    <w:r w:rsidRPr="00C62C84">
      <w:rPr>
        <w:rFonts w:ascii="Calibri" w:hAnsi="Calibri"/>
        <w:sz w:val="20"/>
        <w:szCs w:val="20"/>
      </w:rPr>
      <w:instrText xml:space="preserve"> NUMPAGES \*Arabic </w:instrText>
    </w:r>
    <w:r w:rsidR="009045F8" w:rsidRPr="00C62C84">
      <w:rPr>
        <w:rFonts w:ascii="Calibri" w:hAnsi="Calibri"/>
        <w:sz w:val="20"/>
        <w:szCs w:val="20"/>
      </w:rPr>
      <w:fldChar w:fldCharType="separate"/>
    </w:r>
    <w:r w:rsidR="008C271A">
      <w:rPr>
        <w:rFonts w:ascii="Calibri" w:hAnsi="Calibri"/>
        <w:noProof/>
        <w:sz w:val="20"/>
        <w:szCs w:val="20"/>
      </w:rPr>
      <w:t>1</w:t>
    </w:r>
    <w:r w:rsidR="009045F8" w:rsidRPr="00C62C84">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2A4F" w14:textId="77777777" w:rsidR="00A120BD" w:rsidRDefault="00A120BD">
      <w:r>
        <w:separator/>
      </w:r>
    </w:p>
  </w:footnote>
  <w:footnote w:type="continuationSeparator" w:id="0">
    <w:p w14:paraId="520CF8B1" w14:textId="77777777" w:rsidR="00A120BD" w:rsidRDefault="00A1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D1C4" w14:textId="06473627" w:rsidR="000F3104" w:rsidRPr="00A100DC" w:rsidRDefault="000F3104" w:rsidP="000F3104">
    <w:pPr>
      <w:pStyle w:val="Nagwek"/>
      <w:tabs>
        <w:tab w:val="clear" w:pos="4536"/>
      </w:tabs>
      <w:jc w:val="center"/>
      <w:rPr>
        <w:rFonts w:ascii="Calibri" w:hAnsi="Calibri" w:cs="Calibri"/>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u w:val="single"/>
      </w:rPr>
      <w:drawing>
        <wp:inline distT="0" distB="0" distL="0" distR="0" wp14:anchorId="096031F6" wp14:editId="4A69511B">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u w:val="single"/>
      </w:rPr>
      <w:t>_____________________</w:t>
    </w:r>
    <w:r>
      <w:rPr>
        <w:rFonts w:ascii="Calibri" w:hAnsi="Calibri" w:cs="Calibri"/>
        <w:u w:val="single"/>
      </w:rPr>
      <w:t>______________________</w:t>
    </w:r>
    <w:r w:rsidRPr="00A100DC">
      <w:rPr>
        <w:rFonts w:ascii="Calibri" w:hAnsi="Calibri" w:cs="Calibri"/>
        <w:u w:val="single"/>
      </w:rPr>
      <w:t>Znak sprawy: RIT.271.2.</w:t>
    </w:r>
    <w:r w:rsidR="00525EC2">
      <w:rPr>
        <w:rFonts w:ascii="Calibri" w:hAnsi="Calibri" w:cs="Calibri"/>
        <w:u w:val="single"/>
      </w:rPr>
      <w:t>8</w:t>
    </w:r>
    <w:r w:rsidRPr="00A100DC">
      <w:rPr>
        <w:rFonts w:ascii="Calibri" w:hAnsi="Calibri" w:cs="Calibri"/>
        <w:u w:val="single"/>
      </w:rPr>
      <w:t>.202</w:t>
    </w:r>
    <w:bookmarkEnd w:id="1"/>
    <w:bookmarkEnd w:id="2"/>
    <w:bookmarkEnd w:id="3"/>
    <w:bookmarkEnd w:id="4"/>
    <w:bookmarkEnd w:id="5"/>
    <w:bookmarkEnd w:id="6"/>
    <w:r>
      <w:rPr>
        <w:rFonts w:ascii="Calibri" w:hAnsi="Calibri" w:cs="Calibri"/>
        <w:u w:val="single"/>
      </w:rPr>
      <w:t>4</w:t>
    </w:r>
  </w:p>
  <w:p w14:paraId="761B9DA1" w14:textId="7D1C51DA" w:rsidR="007B5132" w:rsidRPr="000F3104" w:rsidRDefault="007B5132" w:rsidP="000F31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66164E5"/>
    <w:multiLevelType w:val="hybridMultilevel"/>
    <w:tmpl w:val="CA56045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1" w15:restartNumberingAfterBreak="0">
    <w:nsid w:val="0E3A0644"/>
    <w:multiLevelType w:val="hybridMultilevel"/>
    <w:tmpl w:val="375077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0F026DB7"/>
    <w:multiLevelType w:val="singleLevel"/>
    <w:tmpl w:val="C07E2B3C"/>
    <w:lvl w:ilvl="0">
      <w:start w:val="1"/>
      <w:numFmt w:val="decimal"/>
      <w:lvlText w:val="%1)"/>
      <w:lvlJc w:val="left"/>
      <w:pPr>
        <w:ind w:left="1287" w:hanging="360"/>
      </w:pPr>
      <w:rPr>
        <w:rFonts w:hint="default"/>
        <w:b w:val="0"/>
      </w:rPr>
    </w:lvl>
  </w:abstractNum>
  <w:abstractNum w:abstractNumId="73"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0F3F243A"/>
    <w:multiLevelType w:val="hybridMultilevel"/>
    <w:tmpl w:val="1F5C5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0FCD5B5C"/>
    <w:multiLevelType w:val="hybridMultilevel"/>
    <w:tmpl w:val="572468F2"/>
    <w:lvl w:ilvl="0" w:tplc="FFFFFFFF">
      <w:start w:val="1"/>
      <w:numFmt w:val="decimal"/>
      <w:lvlText w:val="%1."/>
      <w:lvlJc w:val="left"/>
      <w:pPr>
        <w:tabs>
          <w:tab w:val="num" w:pos="906"/>
        </w:tabs>
        <w:ind w:left="906" w:hanging="480"/>
      </w:pPr>
      <w:rPr>
        <w:rFonts w:hint="default"/>
        <w:b w:val="0"/>
      </w:rPr>
    </w:lvl>
    <w:lvl w:ilvl="1" w:tplc="04F81AB8">
      <w:start w:val="1"/>
      <w:numFmt w:val="decimal"/>
      <w:lvlText w:val="%2)"/>
      <w:lvlJc w:val="left"/>
      <w:pPr>
        <w:tabs>
          <w:tab w:val="num" w:pos="1626"/>
        </w:tabs>
        <w:ind w:left="1626" w:hanging="48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78"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15B7486B"/>
    <w:multiLevelType w:val="hybridMultilevel"/>
    <w:tmpl w:val="9F4210DA"/>
    <w:lvl w:ilvl="0" w:tplc="D40EAC2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1" w15:restartNumberingAfterBreak="0">
    <w:nsid w:val="177051D6"/>
    <w:multiLevelType w:val="hybridMultilevel"/>
    <w:tmpl w:val="A2A4EE5A"/>
    <w:lvl w:ilvl="0" w:tplc="D23262B6">
      <w:start w:val="1"/>
      <w:numFmt w:val="bullet"/>
      <w:lvlText w:val="-"/>
      <w:lvlJc w:val="left"/>
      <w:pPr>
        <w:tabs>
          <w:tab w:val="num" w:pos="1650"/>
        </w:tabs>
        <w:ind w:left="1650" w:hanging="57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E6B35BC"/>
    <w:multiLevelType w:val="hybridMultilevel"/>
    <w:tmpl w:val="44B2D182"/>
    <w:lvl w:ilvl="0" w:tplc="FFFFFFFF">
      <w:start w:val="1"/>
      <w:numFmt w:val="lowerLetter"/>
      <w:lvlText w:val="%1."/>
      <w:lvlJc w:val="left"/>
      <w:pPr>
        <w:ind w:left="1800" w:hanging="360"/>
      </w:pPr>
      <w:rPr>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5"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6" w15:restartNumberingAfterBreak="0">
    <w:nsid w:val="252D6CC4"/>
    <w:multiLevelType w:val="hybridMultilevel"/>
    <w:tmpl w:val="6DCCCECC"/>
    <w:lvl w:ilvl="0" w:tplc="FC7CBE4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7260D8E"/>
    <w:multiLevelType w:val="hybridMultilevel"/>
    <w:tmpl w:val="7D581FFE"/>
    <w:lvl w:ilvl="0" w:tplc="8DBCEE1A">
      <w:start w:val="1"/>
      <w:numFmt w:val="decimal"/>
      <w:lvlText w:val="%1)"/>
      <w:lvlJc w:val="left"/>
      <w:pPr>
        <w:tabs>
          <w:tab w:val="num" w:pos="1353"/>
        </w:tabs>
        <w:ind w:left="1353" w:hanging="360"/>
      </w:pPr>
      <w:rPr>
        <w:rFonts w:hint="default"/>
      </w:rPr>
    </w:lvl>
    <w:lvl w:ilvl="1" w:tplc="CCD24664">
      <w:start w:val="1"/>
      <w:numFmt w:val="lowerLetter"/>
      <w:lvlText w:val="%2)"/>
      <w:lvlJc w:val="left"/>
      <w:pPr>
        <w:tabs>
          <w:tab w:val="num" w:pos="2073"/>
        </w:tabs>
        <w:ind w:left="2073" w:hanging="360"/>
      </w:pPr>
      <w:rPr>
        <w:rFonts w:hint="default"/>
      </w:rPr>
    </w:lvl>
    <w:lvl w:ilvl="2" w:tplc="99283E7E">
      <w:start w:val="5"/>
      <w:numFmt w:val="decimal"/>
      <w:lvlText w:val="%3."/>
      <w:lvlJc w:val="left"/>
      <w:pPr>
        <w:tabs>
          <w:tab w:val="num" w:pos="2973"/>
        </w:tabs>
        <w:ind w:left="2973" w:hanging="360"/>
      </w:pPr>
      <w:rPr>
        <w:rFonts w:hint="default"/>
      </w:r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9" w15:restartNumberingAfterBreak="0">
    <w:nsid w:val="29C75FA9"/>
    <w:multiLevelType w:val="hybridMultilevel"/>
    <w:tmpl w:val="44B2D182"/>
    <w:lvl w:ilvl="0" w:tplc="013EE782">
      <w:start w:val="1"/>
      <w:numFmt w:val="lowerLetter"/>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1"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B2261B"/>
    <w:multiLevelType w:val="hybridMultilevel"/>
    <w:tmpl w:val="498878A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3" w15:restartNumberingAfterBreak="0">
    <w:nsid w:val="32145C7F"/>
    <w:multiLevelType w:val="hybridMultilevel"/>
    <w:tmpl w:val="F3CC7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163B6F"/>
    <w:multiLevelType w:val="hybridMultilevel"/>
    <w:tmpl w:val="26B8A600"/>
    <w:lvl w:ilvl="0" w:tplc="FFFFFFFF">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6"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7" w15:restartNumberingAfterBreak="0">
    <w:nsid w:val="351A52C2"/>
    <w:multiLevelType w:val="singleLevel"/>
    <w:tmpl w:val="C07E2B3C"/>
    <w:lvl w:ilvl="0">
      <w:start w:val="1"/>
      <w:numFmt w:val="decimal"/>
      <w:lvlText w:val="%1)"/>
      <w:lvlJc w:val="left"/>
      <w:pPr>
        <w:ind w:left="1287" w:hanging="360"/>
      </w:pPr>
      <w:rPr>
        <w:rFonts w:hint="default"/>
        <w:b w:val="0"/>
      </w:rPr>
    </w:lvl>
  </w:abstractNum>
  <w:abstractNum w:abstractNumId="98"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1" w15:restartNumberingAfterBreak="0">
    <w:nsid w:val="376856E6"/>
    <w:multiLevelType w:val="hybridMultilevel"/>
    <w:tmpl w:val="B7B41B84"/>
    <w:lvl w:ilvl="0" w:tplc="EEF60FC8">
      <w:start w:val="1"/>
      <w:numFmt w:val="decimal"/>
      <w:lvlText w:val="%1."/>
      <w:lvlJc w:val="left"/>
      <w:pPr>
        <w:ind w:left="720" w:hanging="360"/>
      </w:pPr>
      <w:rPr>
        <w:rFonts w:eastAsia="Lucida Sans Unicode"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A03BAB"/>
    <w:multiLevelType w:val="hybridMultilevel"/>
    <w:tmpl w:val="EC5C07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E5800A4"/>
    <w:multiLevelType w:val="hybridMultilevel"/>
    <w:tmpl w:val="A8BA93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0"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DAD3DBB"/>
    <w:multiLevelType w:val="hybridMultilevel"/>
    <w:tmpl w:val="4D50685C"/>
    <w:lvl w:ilvl="0" w:tplc="FFFFFFFF">
      <w:start w:val="1"/>
      <w:numFmt w:val="lowerLetter"/>
      <w:lvlText w:val="%1."/>
      <w:lvlJc w:val="left"/>
      <w:pPr>
        <w:ind w:left="1800" w:hanging="360"/>
      </w:pPr>
      <w:rPr>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9" w15:restartNumberingAfterBreak="0">
    <w:nsid w:val="5309527A"/>
    <w:multiLevelType w:val="hybridMultilevel"/>
    <w:tmpl w:val="F31C2194"/>
    <w:lvl w:ilvl="0" w:tplc="A64EB2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5DEF66C1"/>
    <w:multiLevelType w:val="hybridMultilevel"/>
    <w:tmpl w:val="4D50685C"/>
    <w:lvl w:ilvl="0" w:tplc="E9EA6C3E">
      <w:start w:val="1"/>
      <w:numFmt w:val="lowerLetter"/>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2"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4"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25" w15:restartNumberingAfterBreak="0">
    <w:nsid w:val="657E6879"/>
    <w:multiLevelType w:val="hybridMultilevel"/>
    <w:tmpl w:val="272C3A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28"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0" w15:restartNumberingAfterBreak="0">
    <w:nsid w:val="73B249A0"/>
    <w:multiLevelType w:val="hybridMultilevel"/>
    <w:tmpl w:val="54407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87C6F2A"/>
    <w:multiLevelType w:val="hybridMultilevel"/>
    <w:tmpl w:val="0CF44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3A6908"/>
    <w:multiLevelType w:val="hybridMultilevel"/>
    <w:tmpl w:val="5ED6B2CA"/>
    <w:lvl w:ilvl="0" w:tplc="3B3AB04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6846412">
    <w:abstractNumId w:val="103"/>
  </w:num>
  <w:num w:numId="2" w16cid:durableId="14043612">
    <w:abstractNumId w:val="120"/>
  </w:num>
  <w:num w:numId="3" w16cid:durableId="784737622">
    <w:abstractNumId w:val="95"/>
  </w:num>
  <w:num w:numId="4" w16cid:durableId="1999457094">
    <w:abstractNumId w:val="107"/>
  </w:num>
  <w:num w:numId="5" w16cid:durableId="735202488">
    <w:abstractNumId w:val="117"/>
  </w:num>
  <w:num w:numId="6" w16cid:durableId="2038118667">
    <w:abstractNumId w:val="129"/>
  </w:num>
  <w:num w:numId="7" w16cid:durableId="308679649">
    <w:abstractNumId w:val="85"/>
  </w:num>
  <w:num w:numId="8" w16cid:durableId="521673801">
    <w:abstractNumId w:val="80"/>
  </w:num>
  <w:num w:numId="9" w16cid:durableId="2081437530">
    <w:abstractNumId w:val="75"/>
  </w:num>
  <w:num w:numId="10" w16cid:durableId="1149830678">
    <w:abstractNumId w:val="114"/>
  </w:num>
  <w:num w:numId="11" w16cid:durableId="1866399859">
    <w:abstractNumId w:val="99"/>
  </w:num>
  <w:num w:numId="12" w16cid:durableId="1293903110">
    <w:abstractNumId w:val="106"/>
  </w:num>
  <w:num w:numId="13" w16cid:durableId="2049644251">
    <w:abstractNumId w:val="100"/>
  </w:num>
  <w:num w:numId="14" w16cid:durableId="1359350146">
    <w:abstractNumId w:val="119"/>
  </w:num>
  <w:num w:numId="15" w16cid:durableId="1346664622">
    <w:abstractNumId w:val="130"/>
  </w:num>
  <w:num w:numId="16" w16cid:durableId="1400637316">
    <w:abstractNumId w:val="69"/>
  </w:num>
  <w:num w:numId="17" w16cid:durableId="73406062">
    <w:abstractNumId w:val="112"/>
  </w:num>
  <w:num w:numId="18" w16cid:durableId="555434493">
    <w:abstractNumId w:val="126"/>
  </w:num>
  <w:num w:numId="19" w16cid:durableId="494802015">
    <w:abstractNumId w:val="110"/>
  </w:num>
  <w:num w:numId="20" w16cid:durableId="437604995">
    <w:abstractNumId w:val="68"/>
  </w:num>
  <w:num w:numId="21" w16cid:durableId="1261913643">
    <w:abstractNumId w:val="104"/>
  </w:num>
  <w:num w:numId="22" w16cid:durableId="891698479">
    <w:abstractNumId w:val="87"/>
  </w:num>
  <w:num w:numId="23" w16cid:durableId="832068445">
    <w:abstractNumId w:val="91"/>
  </w:num>
  <w:num w:numId="24" w16cid:durableId="1199734176">
    <w:abstractNumId w:val="102"/>
  </w:num>
  <w:num w:numId="25" w16cid:durableId="243104637">
    <w:abstractNumId w:val="128"/>
  </w:num>
  <w:num w:numId="26" w16cid:durableId="919799388">
    <w:abstractNumId w:val="109"/>
  </w:num>
  <w:num w:numId="27" w16cid:durableId="1750930049">
    <w:abstractNumId w:val="73"/>
  </w:num>
  <w:num w:numId="28" w16cid:durableId="1720588744">
    <w:abstractNumId w:val="111"/>
  </w:num>
  <w:num w:numId="29" w16cid:durableId="1950550941">
    <w:abstractNumId w:val="115"/>
  </w:num>
  <w:num w:numId="30" w16cid:durableId="1780176553">
    <w:abstractNumId w:val="2"/>
  </w:num>
  <w:num w:numId="31" w16cid:durableId="643433619">
    <w:abstractNumId w:val="5"/>
  </w:num>
  <w:num w:numId="32" w16cid:durableId="1533759423">
    <w:abstractNumId w:val="8"/>
  </w:num>
  <w:num w:numId="33" w16cid:durableId="119539908">
    <w:abstractNumId w:val="77"/>
  </w:num>
  <w:num w:numId="34" w16cid:durableId="1861238183">
    <w:abstractNumId w:val="125"/>
  </w:num>
  <w:num w:numId="35" w16cid:durableId="100271692">
    <w:abstractNumId w:val="88"/>
  </w:num>
  <w:num w:numId="36" w16cid:durableId="1319111641">
    <w:abstractNumId w:val="81"/>
  </w:num>
  <w:num w:numId="37" w16cid:durableId="911963086">
    <w:abstractNumId w:val="108"/>
  </w:num>
  <w:num w:numId="38" w16cid:durableId="719130470">
    <w:abstractNumId w:val="74"/>
  </w:num>
  <w:num w:numId="39" w16cid:durableId="1183322972">
    <w:abstractNumId w:val="93"/>
  </w:num>
  <w:num w:numId="40" w16cid:durableId="1636986097">
    <w:abstractNumId w:val="105"/>
  </w:num>
  <w:num w:numId="41" w16cid:durableId="1925915922">
    <w:abstractNumId w:val="131"/>
  </w:num>
  <w:num w:numId="42" w16cid:durableId="241331523">
    <w:abstractNumId w:val="83"/>
  </w:num>
  <w:num w:numId="43" w16cid:durableId="202643630">
    <w:abstractNumId w:val="86"/>
  </w:num>
  <w:num w:numId="44" w16cid:durableId="208998236">
    <w:abstractNumId w:val="124"/>
  </w:num>
  <w:num w:numId="45" w16cid:durableId="138808278">
    <w:abstractNumId w:val="98"/>
  </w:num>
  <w:num w:numId="46" w16cid:durableId="835531097">
    <w:abstractNumId w:val="127"/>
  </w:num>
  <w:num w:numId="47" w16cid:durableId="576672401">
    <w:abstractNumId w:val="82"/>
  </w:num>
  <w:num w:numId="48" w16cid:durableId="962687154">
    <w:abstractNumId w:val="101"/>
  </w:num>
  <w:num w:numId="49" w16cid:durableId="1287080448">
    <w:abstractNumId w:val="79"/>
  </w:num>
  <w:num w:numId="50" w16cid:durableId="1094518080">
    <w:abstractNumId w:val="76"/>
  </w:num>
  <w:num w:numId="51" w16cid:durableId="1397359694">
    <w:abstractNumId w:val="89"/>
  </w:num>
  <w:num w:numId="52" w16cid:durableId="827135974">
    <w:abstractNumId w:val="92"/>
  </w:num>
  <w:num w:numId="53" w16cid:durableId="1704793614">
    <w:abstractNumId w:val="121"/>
  </w:num>
  <w:num w:numId="54" w16cid:durableId="1716003720">
    <w:abstractNumId w:val="70"/>
  </w:num>
  <w:num w:numId="55" w16cid:durableId="758217207">
    <w:abstractNumId w:val="90"/>
  </w:num>
  <w:num w:numId="56" w16cid:durableId="412628845">
    <w:abstractNumId w:val="123"/>
  </w:num>
  <w:num w:numId="57" w16cid:durableId="597061934">
    <w:abstractNumId w:val="29"/>
  </w:num>
  <w:num w:numId="58" w16cid:durableId="1742830265">
    <w:abstractNumId w:val="72"/>
  </w:num>
  <w:num w:numId="59" w16cid:durableId="1840198430">
    <w:abstractNumId w:val="97"/>
  </w:num>
  <w:num w:numId="60" w16cid:durableId="579098928">
    <w:abstractNumId w:val="94"/>
  </w:num>
  <w:num w:numId="61" w16cid:durableId="808594663">
    <w:abstractNumId w:val="84"/>
  </w:num>
  <w:num w:numId="62" w16cid:durableId="893658139">
    <w:abstractNumId w:val="118"/>
  </w:num>
  <w:num w:numId="63" w16cid:durableId="292564599">
    <w:abstractNumId w:val="132"/>
  </w:num>
  <w:num w:numId="64" w16cid:durableId="1263876187">
    <w:abstractNumId w:val="7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4663"/>
    <w:rsid w:val="0004609C"/>
    <w:rsid w:val="00046387"/>
    <w:rsid w:val="00046619"/>
    <w:rsid w:val="000476F8"/>
    <w:rsid w:val="00047FB8"/>
    <w:rsid w:val="00057338"/>
    <w:rsid w:val="0006071E"/>
    <w:rsid w:val="000612AA"/>
    <w:rsid w:val="00064E93"/>
    <w:rsid w:val="0007003D"/>
    <w:rsid w:val="0007222F"/>
    <w:rsid w:val="00074308"/>
    <w:rsid w:val="00083384"/>
    <w:rsid w:val="00085888"/>
    <w:rsid w:val="00085A20"/>
    <w:rsid w:val="00087807"/>
    <w:rsid w:val="000921AB"/>
    <w:rsid w:val="00094B85"/>
    <w:rsid w:val="000A58F6"/>
    <w:rsid w:val="000B00B3"/>
    <w:rsid w:val="000B1EC0"/>
    <w:rsid w:val="000B3BE4"/>
    <w:rsid w:val="000C26FD"/>
    <w:rsid w:val="000C2B7F"/>
    <w:rsid w:val="000C6903"/>
    <w:rsid w:val="000D1240"/>
    <w:rsid w:val="000D3B48"/>
    <w:rsid w:val="000D55B1"/>
    <w:rsid w:val="000D639A"/>
    <w:rsid w:val="000E4492"/>
    <w:rsid w:val="000E772D"/>
    <w:rsid w:val="000E794D"/>
    <w:rsid w:val="000F3104"/>
    <w:rsid w:val="000F33A3"/>
    <w:rsid w:val="000F6B20"/>
    <w:rsid w:val="000F7AA0"/>
    <w:rsid w:val="000F7C2E"/>
    <w:rsid w:val="00106E41"/>
    <w:rsid w:val="001132D8"/>
    <w:rsid w:val="001133D1"/>
    <w:rsid w:val="001178D2"/>
    <w:rsid w:val="00127E5D"/>
    <w:rsid w:val="00130ECA"/>
    <w:rsid w:val="00132E7D"/>
    <w:rsid w:val="0013721E"/>
    <w:rsid w:val="00140754"/>
    <w:rsid w:val="00141DC7"/>
    <w:rsid w:val="00143B7D"/>
    <w:rsid w:val="0015232F"/>
    <w:rsid w:val="0015274A"/>
    <w:rsid w:val="001528F3"/>
    <w:rsid w:val="001574E0"/>
    <w:rsid w:val="001621D9"/>
    <w:rsid w:val="00170329"/>
    <w:rsid w:val="00175F31"/>
    <w:rsid w:val="001761D0"/>
    <w:rsid w:val="00176243"/>
    <w:rsid w:val="00180763"/>
    <w:rsid w:val="00182AE9"/>
    <w:rsid w:val="001842CC"/>
    <w:rsid w:val="001903AF"/>
    <w:rsid w:val="00191E07"/>
    <w:rsid w:val="001929B1"/>
    <w:rsid w:val="00192AC4"/>
    <w:rsid w:val="00194952"/>
    <w:rsid w:val="001962ED"/>
    <w:rsid w:val="001A15E5"/>
    <w:rsid w:val="001A4661"/>
    <w:rsid w:val="001A67BB"/>
    <w:rsid w:val="001A6BC5"/>
    <w:rsid w:val="001C44F1"/>
    <w:rsid w:val="001C5647"/>
    <w:rsid w:val="001D1D06"/>
    <w:rsid w:val="001D6009"/>
    <w:rsid w:val="001D6B42"/>
    <w:rsid w:val="001D7357"/>
    <w:rsid w:val="001E1D5D"/>
    <w:rsid w:val="001E6ECB"/>
    <w:rsid w:val="001F0EA4"/>
    <w:rsid w:val="001F1FBA"/>
    <w:rsid w:val="001F2A3A"/>
    <w:rsid w:val="001F67D7"/>
    <w:rsid w:val="00201719"/>
    <w:rsid w:val="0020199F"/>
    <w:rsid w:val="00201CBC"/>
    <w:rsid w:val="00205035"/>
    <w:rsid w:val="002056C8"/>
    <w:rsid w:val="002059F8"/>
    <w:rsid w:val="00205C3A"/>
    <w:rsid w:val="002070CC"/>
    <w:rsid w:val="00207F21"/>
    <w:rsid w:val="0021199C"/>
    <w:rsid w:val="0022061A"/>
    <w:rsid w:val="002314EE"/>
    <w:rsid w:val="002344B2"/>
    <w:rsid w:val="00236DAE"/>
    <w:rsid w:val="002403D7"/>
    <w:rsid w:val="002453BD"/>
    <w:rsid w:val="00246765"/>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0A00"/>
    <w:rsid w:val="002D419E"/>
    <w:rsid w:val="002E1C76"/>
    <w:rsid w:val="002E370D"/>
    <w:rsid w:val="002E7DFE"/>
    <w:rsid w:val="002F03C0"/>
    <w:rsid w:val="002F40FD"/>
    <w:rsid w:val="00305670"/>
    <w:rsid w:val="003162B6"/>
    <w:rsid w:val="00323543"/>
    <w:rsid w:val="003338DD"/>
    <w:rsid w:val="00337CE4"/>
    <w:rsid w:val="0034365D"/>
    <w:rsid w:val="0034675D"/>
    <w:rsid w:val="00347F15"/>
    <w:rsid w:val="003529D9"/>
    <w:rsid w:val="00363E8A"/>
    <w:rsid w:val="00367FCD"/>
    <w:rsid w:val="0037074A"/>
    <w:rsid w:val="003722B3"/>
    <w:rsid w:val="00375A93"/>
    <w:rsid w:val="003772F6"/>
    <w:rsid w:val="00377EC7"/>
    <w:rsid w:val="003836B5"/>
    <w:rsid w:val="003929BC"/>
    <w:rsid w:val="003A1EC4"/>
    <w:rsid w:val="003A37C9"/>
    <w:rsid w:val="003B7095"/>
    <w:rsid w:val="003B78CC"/>
    <w:rsid w:val="003C09C1"/>
    <w:rsid w:val="003C20ED"/>
    <w:rsid w:val="003C7A12"/>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3665C"/>
    <w:rsid w:val="00444930"/>
    <w:rsid w:val="00446594"/>
    <w:rsid w:val="00455D8F"/>
    <w:rsid w:val="00456540"/>
    <w:rsid w:val="00457EE3"/>
    <w:rsid w:val="00464351"/>
    <w:rsid w:val="00467763"/>
    <w:rsid w:val="004722A4"/>
    <w:rsid w:val="00472561"/>
    <w:rsid w:val="00472BA0"/>
    <w:rsid w:val="00473CC0"/>
    <w:rsid w:val="004766DD"/>
    <w:rsid w:val="00481800"/>
    <w:rsid w:val="004825F7"/>
    <w:rsid w:val="00493043"/>
    <w:rsid w:val="00494A66"/>
    <w:rsid w:val="004955EB"/>
    <w:rsid w:val="004A2659"/>
    <w:rsid w:val="004A4C83"/>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5EC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2952"/>
    <w:rsid w:val="0056502C"/>
    <w:rsid w:val="005670BF"/>
    <w:rsid w:val="005706B3"/>
    <w:rsid w:val="00572841"/>
    <w:rsid w:val="00572D54"/>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6019BE"/>
    <w:rsid w:val="00602DAF"/>
    <w:rsid w:val="00604A88"/>
    <w:rsid w:val="00604E78"/>
    <w:rsid w:val="00605D8C"/>
    <w:rsid w:val="00607929"/>
    <w:rsid w:val="00611EC0"/>
    <w:rsid w:val="00614BDE"/>
    <w:rsid w:val="00625034"/>
    <w:rsid w:val="00626828"/>
    <w:rsid w:val="006270D1"/>
    <w:rsid w:val="006318FD"/>
    <w:rsid w:val="00635DB3"/>
    <w:rsid w:val="00645DB9"/>
    <w:rsid w:val="00646181"/>
    <w:rsid w:val="00647504"/>
    <w:rsid w:val="00653244"/>
    <w:rsid w:val="00653EEF"/>
    <w:rsid w:val="00654350"/>
    <w:rsid w:val="00663EC9"/>
    <w:rsid w:val="00667CEE"/>
    <w:rsid w:val="00667D45"/>
    <w:rsid w:val="00671649"/>
    <w:rsid w:val="00673B96"/>
    <w:rsid w:val="00680339"/>
    <w:rsid w:val="0068647F"/>
    <w:rsid w:val="006876FA"/>
    <w:rsid w:val="006905A9"/>
    <w:rsid w:val="00691B67"/>
    <w:rsid w:val="00693169"/>
    <w:rsid w:val="006938EF"/>
    <w:rsid w:val="0069599D"/>
    <w:rsid w:val="006A170A"/>
    <w:rsid w:val="006A6B46"/>
    <w:rsid w:val="006A7B95"/>
    <w:rsid w:val="006B0310"/>
    <w:rsid w:val="006B1290"/>
    <w:rsid w:val="006B1B0A"/>
    <w:rsid w:val="006C0495"/>
    <w:rsid w:val="006C0F75"/>
    <w:rsid w:val="006C65EB"/>
    <w:rsid w:val="006C67DB"/>
    <w:rsid w:val="006D3A41"/>
    <w:rsid w:val="006D3F3C"/>
    <w:rsid w:val="006E688C"/>
    <w:rsid w:val="006F1129"/>
    <w:rsid w:val="006F5409"/>
    <w:rsid w:val="006F79E2"/>
    <w:rsid w:val="006F7AD4"/>
    <w:rsid w:val="00701404"/>
    <w:rsid w:val="00703280"/>
    <w:rsid w:val="00704B0E"/>
    <w:rsid w:val="0070605F"/>
    <w:rsid w:val="00706336"/>
    <w:rsid w:val="007075D4"/>
    <w:rsid w:val="00707EFD"/>
    <w:rsid w:val="00713DBF"/>
    <w:rsid w:val="007155DE"/>
    <w:rsid w:val="00716D88"/>
    <w:rsid w:val="00717A7F"/>
    <w:rsid w:val="00720A7C"/>
    <w:rsid w:val="00724826"/>
    <w:rsid w:val="00726586"/>
    <w:rsid w:val="00727A93"/>
    <w:rsid w:val="007301AA"/>
    <w:rsid w:val="00730915"/>
    <w:rsid w:val="007310A0"/>
    <w:rsid w:val="00732F72"/>
    <w:rsid w:val="00733170"/>
    <w:rsid w:val="00736B06"/>
    <w:rsid w:val="007378B6"/>
    <w:rsid w:val="007432DB"/>
    <w:rsid w:val="00752DEA"/>
    <w:rsid w:val="0075661B"/>
    <w:rsid w:val="007660FC"/>
    <w:rsid w:val="00772CAA"/>
    <w:rsid w:val="007731D7"/>
    <w:rsid w:val="0077543E"/>
    <w:rsid w:val="00783A12"/>
    <w:rsid w:val="00784E44"/>
    <w:rsid w:val="00793090"/>
    <w:rsid w:val="007941B8"/>
    <w:rsid w:val="007979A8"/>
    <w:rsid w:val="007A0301"/>
    <w:rsid w:val="007A2E8E"/>
    <w:rsid w:val="007B1400"/>
    <w:rsid w:val="007B1E65"/>
    <w:rsid w:val="007B3BFE"/>
    <w:rsid w:val="007B4821"/>
    <w:rsid w:val="007B5132"/>
    <w:rsid w:val="007B522F"/>
    <w:rsid w:val="007B578B"/>
    <w:rsid w:val="007C4086"/>
    <w:rsid w:val="007C7A53"/>
    <w:rsid w:val="007D00B2"/>
    <w:rsid w:val="007D66DD"/>
    <w:rsid w:val="007E0AE3"/>
    <w:rsid w:val="007F04F6"/>
    <w:rsid w:val="007F68CB"/>
    <w:rsid w:val="008000C2"/>
    <w:rsid w:val="00802D1D"/>
    <w:rsid w:val="00814310"/>
    <w:rsid w:val="00814999"/>
    <w:rsid w:val="00815800"/>
    <w:rsid w:val="008209F8"/>
    <w:rsid w:val="008212A8"/>
    <w:rsid w:val="00822AFB"/>
    <w:rsid w:val="00824285"/>
    <w:rsid w:val="00825593"/>
    <w:rsid w:val="00826C23"/>
    <w:rsid w:val="008309FC"/>
    <w:rsid w:val="00836EB2"/>
    <w:rsid w:val="0084365D"/>
    <w:rsid w:val="00855F74"/>
    <w:rsid w:val="008663F7"/>
    <w:rsid w:val="00866E75"/>
    <w:rsid w:val="008778DD"/>
    <w:rsid w:val="008805F2"/>
    <w:rsid w:val="0088097D"/>
    <w:rsid w:val="00881E21"/>
    <w:rsid w:val="00882D32"/>
    <w:rsid w:val="008835E3"/>
    <w:rsid w:val="00890C5C"/>
    <w:rsid w:val="008957E0"/>
    <w:rsid w:val="008A185A"/>
    <w:rsid w:val="008A19E9"/>
    <w:rsid w:val="008A3857"/>
    <w:rsid w:val="008A4D2E"/>
    <w:rsid w:val="008B0E0E"/>
    <w:rsid w:val="008B16E2"/>
    <w:rsid w:val="008B324B"/>
    <w:rsid w:val="008B7847"/>
    <w:rsid w:val="008C0536"/>
    <w:rsid w:val="008C271A"/>
    <w:rsid w:val="008C2B1F"/>
    <w:rsid w:val="008C4246"/>
    <w:rsid w:val="008C7E89"/>
    <w:rsid w:val="008D07EC"/>
    <w:rsid w:val="008D660B"/>
    <w:rsid w:val="008E1C61"/>
    <w:rsid w:val="008E2828"/>
    <w:rsid w:val="008E29B7"/>
    <w:rsid w:val="008E6988"/>
    <w:rsid w:val="008E75BA"/>
    <w:rsid w:val="008F0DD9"/>
    <w:rsid w:val="008F443E"/>
    <w:rsid w:val="009017F6"/>
    <w:rsid w:val="00903B69"/>
    <w:rsid w:val="009045F8"/>
    <w:rsid w:val="009068A9"/>
    <w:rsid w:val="009109CC"/>
    <w:rsid w:val="00913FCF"/>
    <w:rsid w:val="00915AEF"/>
    <w:rsid w:val="00916B30"/>
    <w:rsid w:val="00924A97"/>
    <w:rsid w:val="00925244"/>
    <w:rsid w:val="009301F9"/>
    <w:rsid w:val="00932E23"/>
    <w:rsid w:val="009348F8"/>
    <w:rsid w:val="009412BD"/>
    <w:rsid w:val="00945076"/>
    <w:rsid w:val="0094645D"/>
    <w:rsid w:val="00946936"/>
    <w:rsid w:val="00947630"/>
    <w:rsid w:val="009505F5"/>
    <w:rsid w:val="00953954"/>
    <w:rsid w:val="00953AB1"/>
    <w:rsid w:val="00953CF4"/>
    <w:rsid w:val="00955281"/>
    <w:rsid w:val="00962F83"/>
    <w:rsid w:val="009646F4"/>
    <w:rsid w:val="0097499C"/>
    <w:rsid w:val="00975F8B"/>
    <w:rsid w:val="009777BB"/>
    <w:rsid w:val="00983E3B"/>
    <w:rsid w:val="00991677"/>
    <w:rsid w:val="0099295E"/>
    <w:rsid w:val="00993259"/>
    <w:rsid w:val="00997105"/>
    <w:rsid w:val="009A2C5C"/>
    <w:rsid w:val="009B52C8"/>
    <w:rsid w:val="009B6E47"/>
    <w:rsid w:val="009C3BA0"/>
    <w:rsid w:val="009C5123"/>
    <w:rsid w:val="009C7FFE"/>
    <w:rsid w:val="009D373A"/>
    <w:rsid w:val="009D39AC"/>
    <w:rsid w:val="009D4DE8"/>
    <w:rsid w:val="009E1BC3"/>
    <w:rsid w:val="009E2E48"/>
    <w:rsid w:val="009E38E0"/>
    <w:rsid w:val="009E3922"/>
    <w:rsid w:val="009E607A"/>
    <w:rsid w:val="009F21FD"/>
    <w:rsid w:val="009F3B3F"/>
    <w:rsid w:val="009F6F4D"/>
    <w:rsid w:val="00A00AF6"/>
    <w:rsid w:val="00A00C89"/>
    <w:rsid w:val="00A03C10"/>
    <w:rsid w:val="00A047A7"/>
    <w:rsid w:val="00A07317"/>
    <w:rsid w:val="00A07542"/>
    <w:rsid w:val="00A07DF3"/>
    <w:rsid w:val="00A120BD"/>
    <w:rsid w:val="00A13117"/>
    <w:rsid w:val="00A158EB"/>
    <w:rsid w:val="00A17109"/>
    <w:rsid w:val="00A20928"/>
    <w:rsid w:val="00A24EA6"/>
    <w:rsid w:val="00A27B4F"/>
    <w:rsid w:val="00A35D10"/>
    <w:rsid w:val="00A37178"/>
    <w:rsid w:val="00A3746A"/>
    <w:rsid w:val="00A44C1D"/>
    <w:rsid w:val="00A45151"/>
    <w:rsid w:val="00A53F9B"/>
    <w:rsid w:val="00A555E5"/>
    <w:rsid w:val="00A565E9"/>
    <w:rsid w:val="00A64294"/>
    <w:rsid w:val="00A71CA8"/>
    <w:rsid w:val="00A729EA"/>
    <w:rsid w:val="00A74D7D"/>
    <w:rsid w:val="00A754C1"/>
    <w:rsid w:val="00A7637D"/>
    <w:rsid w:val="00A820A6"/>
    <w:rsid w:val="00A83EBC"/>
    <w:rsid w:val="00A868CF"/>
    <w:rsid w:val="00A91336"/>
    <w:rsid w:val="00A928F9"/>
    <w:rsid w:val="00A97F49"/>
    <w:rsid w:val="00AA2FFD"/>
    <w:rsid w:val="00AB25D4"/>
    <w:rsid w:val="00AC16C9"/>
    <w:rsid w:val="00AC2510"/>
    <w:rsid w:val="00AD2A73"/>
    <w:rsid w:val="00AD4A90"/>
    <w:rsid w:val="00AD7AAC"/>
    <w:rsid w:val="00AF47DC"/>
    <w:rsid w:val="00AF5E70"/>
    <w:rsid w:val="00B01B5F"/>
    <w:rsid w:val="00B0277E"/>
    <w:rsid w:val="00B046AC"/>
    <w:rsid w:val="00B04C27"/>
    <w:rsid w:val="00B10270"/>
    <w:rsid w:val="00B154D2"/>
    <w:rsid w:val="00B164B2"/>
    <w:rsid w:val="00B1677D"/>
    <w:rsid w:val="00B1790F"/>
    <w:rsid w:val="00B17B81"/>
    <w:rsid w:val="00B24A07"/>
    <w:rsid w:val="00B25EAD"/>
    <w:rsid w:val="00B303BE"/>
    <w:rsid w:val="00B3529F"/>
    <w:rsid w:val="00B41D67"/>
    <w:rsid w:val="00B43A85"/>
    <w:rsid w:val="00B44B49"/>
    <w:rsid w:val="00B47AF3"/>
    <w:rsid w:val="00B52579"/>
    <w:rsid w:val="00B62114"/>
    <w:rsid w:val="00B62F97"/>
    <w:rsid w:val="00B6315D"/>
    <w:rsid w:val="00B63164"/>
    <w:rsid w:val="00B66639"/>
    <w:rsid w:val="00B679E3"/>
    <w:rsid w:val="00B775F4"/>
    <w:rsid w:val="00B778FC"/>
    <w:rsid w:val="00B80CEB"/>
    <w:rsid w:val="00B80E83"/>
    <w:rsid w:val="00B823AA"/>
    <w:rsid w:val="00B847D6"/>
    <w:rsid w:val="00B85180"/>
    <w:rsid w:val="00B86194"/>
    <w:rsid w:val="00B86D85"/>
    <w:rsid w:val="00B916B7"/>
    <w:rsid w:val="00B97BA4"/>
    <w:rsid w:val="00BA0675"/>
    <w:rsid w:val="00BA0C43"/>
    <w:rsid w:val="00BA1577"/>
    <w:rsid w:val="00BA17D5"/>
    <w:rsid w:val="00BA1F36"/>
    <w:rsid w:val="00BA3159"/>
    <w:rsid w:val="00BA5003"/>
    <w:rsid w:val="00BB02A3"/>
    <w:rsid w:val="00BB4F9D"/>
    <w:rsid w:val="00BB6C8C"/>
    <w:rsid w:val="00BC14D9"/>
    <w:rsid w:val="00BC2800"/>
    <w:rsid w:val="00BC4550"/>
    <w:rsid w:val="00BC66D9"/>
    <w:rsid w:val="00BD34D7"/>
    <w:rsid w:val="00BE16AB"/>
    <w:rsid w:val="00BE3E5D"/>
    <w:rsid w:val="00BE4266"/>
    <w:rsid w:val="00BE5E9E"/>
    <w:rsid w:val="00BE6AE6"/>
    <w:rsid w:val="00BE7D61"/>
    <w:rsid w:val="00BF1B40"/>
    <w:rsid w:val="00BF3671"/>
    <w:rsid w:val="00C04B62"/>
    <w:rsid w:val="00C12038"/>
    <w:rsid w:val="00C1206C"/>
    <w:rsid w:val="00C1356A"/>
    <w:rsid w:val="00C2125B"/>
    <w:rsid w:val="00C23E02"/>
    <w:rsid w:val="00C26551"/>
    <w:rsid w:val="00C27AC8"/>
    <w:rsid w:val="00C27F65"/>
    <w:rsid w:val="00C32350"/>
    <w:rsid w:val="00C35965"/>
    <w:rsid w:val="00C35CCF"/>
    <w:rsid w:val="00C40D61"/>
    <w:rsid w:val="00C41D58"/>
    <w:rsid w:val="00C44918"/>
    <w:rsid w:val="00C46ECB"/>
    <w:rsid w:val="00C47FE7"/>
    <w:rsid w:val="00C50C2F"/>
    <w:rsid w:val="00C51CB7"/>
    <w:rsid w:val="00C553E6"/>
    <w:rsid w:val="00C573D8"/>
    <w:rsid w:val="00C57B8B"/>
    <w:rsid w:val="00C62C84"/>
    <w:rsid w:val="00C64FDE"/>
    <w:rsid w:val="00C6516B"/>
    <w:rsid w:val="00C7010F"/>
    <w:rsid w:val="00C73B1D"/>
    <w:rsid w:val="00C74FC0"/>
    <w:rsid w:val="00C82E65"/>
    <w:rsid w:val="00C872C8"/>
    <w:rsid w:val="00C90DBA"/>
    <w:rsid w:val="00C96CA7"/>
    <w:rsid w:val="00C97241"/>
    <w:rsid w:val="00CA6E06"/>
    <w:rsid w:val="00CA768A"/>
    <w:rsid w:val="00CB3884"/>
    <w:rsid w:val="00CB56B5"/>
    <w:rsid w:val="00CD2120"/>
    <w:rsid w:val="00CD4483"/>
    <w:rsid w:val="00CD4BEA"/>
    <w:rsid w:val="00CE03EB"/>
    <w:rsid w:val="00CE1B26"/>
    <w:rsid w:val="00CE4DCD"/>
    <w:rsid w:val="00CE67DD"/>
    <w:rsid w:val="00CE7C17"/>
    <w:rsid w:val="00CF5F0B"/>
    <w:rsid w:val="00CF74CD"/>
    <w:rsid w:val="00D01D60"/>
    <w:rsid w:val="00D03C35"/>
    <w:rsid w:val="00D04F44"/>
    <w:rsid w:val="00D0594B"/>
    <w:rsid w:val="00D0775D"/>
    <w:rsid w:val="00D11046"/>
    <w:rsid w:val="00D11188"/>
    <w:rsid w:val="00D12FAE"/>
    <w:rsid w:val="00D13824"/>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3F96"/>
    <w:rsid w:val="00D44753"/>
    <w:rsid w:val="00D45255"/>
    <w:rsid w:val="00D5079A"/>
    <w:rsid w:val="00D50DC3"/>
    <w:rsid w:val="00D519DB"/>
    <w:rsid w:val="00D51ABD"/>
    <w:rsid w:val="00D54FE6"/>
    <w:rsid w:val="00D55B48"/>
    <w:rsid w:val="00D57CE1"/>
    <w:rsid w:val="00D640F4"/>
    <w:rsid w:val="00D742E6"/>
    <w:rsid w:val="00D84C12"/>
    <w:rsid w:val="00D853B3"/>
    <w:rsid w:val="00D92590"/>
    <w:rsid w:val="00DA0B48"/>
    <w:rsid w:val="00DA3121"/>
    <w:rsid w:val="00DA4FC7"/>
    <w:rsid w:val="00DB216A"/>
    <w:rsid w:val="00DB5AA6"/>
    <w:rsid w:val="00DC1EE8"/>
    <w:rsid w:val="00DC275E"/>
    <w:rsid w:val="00DC2834"/>
    <w:rsid w:val="00DC2AC3"/>
    <w:rsid w:val="00DC4320"/>
    <w:rsid w:val="00DD03C1"/>
    <w:rsid w:val="00DD0E97"/>
    <w:rsid w:val="00DD15A8"/>
    <w:rsid w:val="00DD5662"/>
    <w:rsid w:val="00DE0100"/>
    <w:rsid w:val="00DE1978"/>
    <w:rsid w:val="00DE6BEE"/>
    <w:rsid w:val="00DE71BA"/>
    <w:rsid w:val="00DF1985"/>
    <w:rsid w:val="00DF23CC"/>
    <w:rsid w:val="00DF33F9"/>
    <w:rsid w:val="00DF428D"/>
    <w:rsid w:val="00DF4E19"/>
    <w:rsid w:val="00DF5ECE"/>
    <w:rsid w:val="00E00498"/>
    <w:rsid w:val="00E011F7"/>
    <w:rsid w:val="00E0487F"/>
    <w:rsid w:val="00E056F3"/>
    <w:rsid w:val="00E0788E"/>
    <w:rsid w:val="00E10DA2"/>
    <w:rsid w:val="00E11EC3"/>
    <w:rsid w:val="00E126D6"/>
    <w:rsid w:val="00E14105"/>
    <w:rsid w:val="00E208CD"/>
    <w:rsid w:val="00E22F24"/>
    <w:rsid w:val="00E26A55"/>
    <w:rsid w:val="00E270F0"/>
    <w:rsid w:val="00E27EC5"/>
    <w:rsid w:val="00E43644"/>
    <w:rsid w:val="00E4695C"/>
    <w:rsid w:val="00E53E00"/>
    <w:rsid w:val="00E548F7"/>
    <w:rsid w:val="00E55489"/>
    <w:rsid w:val="00E55842"/>
    <w:rsid w:val="00E5647C"/>
    <w:rsid w:val="00E56C06"/>
    <w:rsid w:val="00E62BAB"/>
    <w:rsid w:val="00E65E1D"/>
    <w:rsid w:val="00E7134E"/>
    <w:rsid w:val="00E76C20"/>
    <w:rsid w:val="00E83C21"/>
    <w:rsid w:val="00E90390"/>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7AB4"/>
    <w:rsid w:val="00EF1C84"/>
    <w:rsid w:val="00EF263A"/>
    <w:rsid w:val="00EF2B3C"/>
    <w:rsid w:val="00EF386F"/>
    <w:rsid w:val="00EF4C8A"/>
    <w:rsid w:val="00F004C4"/>
    <w:rsid w:val="00F04058"/>
    <w:rsid w:val="00F05C3A"/>
    <w:rsid w:val="00F1267C"/>
    <w:rsid w:val="00F12969"/>
    <w:rsid w:val="00F12F79"/>
    <w:rsid w:val="00F137C8"/>
    <w:rsid w:val="00F1546F"/>
    <w:rsid w:val="00F1691B"/>
    <w:rsid w:val="00F21C89"/>
    <w:rsid w:val="00F23265"/>
    <w:rsid w:val="00F26E56"/>
    <w:rsid w:val="00F320FF"/>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769C"/>
    <w:rsid w:val="00FA7C9C"/>
    <w:rsid w:val="00FB2B35"/>
    <w:rsid w:val="00FB41BD"/>
    <w:rsid w:val="00FB454D"/>
    <w:rsid w:val="00FC0185"/>
    <w:rsid w:val="00FC7B6B"/>
    <w:rsid w:val="00FD105E"/>
    <w:rsid w:val="00FD5DD9"/>
    <w:rsid w:val="00FE112C"/>
    <w:rsid w:val="00FE1CF3"/>
    <w:rsid w:val="00FE2286"/>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06AC0F2"/>
  <w15:docId w15:val="{CA595A05-BAB2-4D93-9CCF-5168D400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2D0A00"/>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2D0A00"/>
  </w:style>
  <w:style w:type="character" w:customStyle="1" w:styleId="WW8Num1z1">
    <w:name w:val="WW8Num1z1"/>
    <w:rsid w:val="002D0A00"/>
  </w:style>
  <w:style w:type="character" w:customStyle="1" w:styleId="WW8Num1z2">
    <w:name w:val="WW8Num1z2"/>
    <w:rsid w:val="002D0A00"/>
  </w:style>
  <w:style w:type="character" w:customStyle="1" w:styleId="WW8Num1z3">
    <w:name w:val="WW8Num1z3"/>
    <w:rsid w:val="002D0A00"/>
  </w:style>
  <w:style w:type="character" w:customStyle="1" w:styleId="WW8Num1z4">
    <w:name w:val="WW8Num1z4"/>
    <w:rsid w:val="002D0A00"/>
  </w:style>
  <w:style w:type="character" w:customStyle="1" w:styleId="WW8Num1z5">
    <w:name w:val="WW8Num1z5"/>
    <w:rsid w:val="002D0A00"/>
  </w:style>
  <w:style w:type="character" w:customStyle="1" w:styleId="WW8Num1z6">
    <w:name w:val="WW8Num1z6"/>
    <w:rsid w:val="002D0A00"/>
  </w:style>
  <w:style w:type="character" w:customStyle="1" w:styleId="WW8Num1z7">
    <w:name w:val="WW8Num1z7"/>
    <w:rsid w:val="002D0A00"/>
  </w:style>
  <w:style w:type="character" w:customStyle="1" w:styleId="WW8Num1z8">
    <w:name w:val="WW8Num1z8"/>
    <w:rsid w:val="002D0A00"/>
  </w:style>
  <w:style w:type="character" w:customStyle="1" w:styleId="WW8Num2z0">
    <w:name w:val="WW8Num2z0"/>
    <w:rsid w:val="002D0A00"/>
    <w:rPr>
      <w:rFonts w:eastAsia="Times New Roman"/>
      <w:b/>
      <w:i w:val="0"/>
    </w:rPr>
  </w:style>
  <w:style w:type="character" w:customStyle="1" w:styleId="WW8Num2z1">
    <w:name w:val="WW8Num2z1"/>
    <w:rsid w:val="002D0A00"/>
  </w:style>
  <w:style w:type="character" w:customStyle="1" w:styleId="WW8Num2z2">
    <w:name w:val="WW8Num2z2"/>
    <w:rsid w:val="002D0A00"/>
  </w:style>
  <w:style w:type="character" w:customStyle="1" w:styleId="WW8Num2z3">
    <w:name w:val="WW8Num2z3"/>
    <w:rsid w:val="002D0A00"/>
  </w:style>
  <w:style w:type="character" w:customStyle="1" w:styleId="WW8Num2z4">
    <w:name w:val="WW8Num2z4"/>
    <w:rsid w:val="002D0A00"/>
  </w:style>
  <w:style w:type="character" w:customStyle="1" w:styleId="WW8Num2z5">
    <w:name w:val="WW8Num2z5"/>
    <w:rsid w:val="002D0A00"/>
  </w:style>
  <w:style w:type="character" w:customStyle="1" w:styleId="WW8Num2z6">
    <w:name w:val="WW8Num2z6"/>
    <w:rsid w:val="002D0A00"/>
  </w:style>
  <w:style w:type="character" w:customStyle="1" w:styleId="WW8Num2z7">
    <w:name w:val="WW8Num2z7"/>
    <w:rsid w:val="002D0A00"/>
  </w:style>
  <w:style w:type="character" w:customStyle="1" w:styleId="WW8Num2z8">
    <w:name w:val="WW8Num2z8"/>
    <w:rsid w:val="002D0A00"/>
  </w:style>
  <w:style w:type="character" w:customStyle="1" w:styleId="WW8Num3z0">
    <w:name w:val="WW8Num3z0"/>
    <w:rsid w:val="002D0A00"/>
    <w:rPr>
      <w:lang w:val="de-DE"/>
    </w:rPr>
  </w:style>
  <w:style w:type="character" w:customStyle="1" w:styleId="WW8Num3z1">
    <w:name w:val="WW8Num3z1"/>
    <w:rsid w:val="002D0A00"/>
  </w:style>
  <w:style w:type="character" w:customStyle="1" w:styleId="WW8Num3z2">
    <w:name w:val="WW8Num3z2"/>
    <w:rsid w:val="002D0A00"/>
  </w:style>
  <w:style w:type="character" w:customStyle="1" w:styleId="WW8Num3z3">
    <w:name w:val="WW8Num3z3"/>
    <w:rsid w:val="002D0A00"/>
  </w:style>
  <w:style w:type="character" w:customStyle="1" w:styleId="WW8Num3z4">
    <w:name w:val="WW8Num3z4"/>
    <w:rsid w:val="002D0A00"/>
  </w:style>
  <w:style w:type="character" w:customStyle="1" w:styleId="WW8Num3z5">
    <w:name w:val="WW8Num3z5"/>
    <w:rsid w:val="002D0A00"/>
  </w:style>
  <w:style w:type="character" w:customStyle="1" w:styleId="WW8Num3z6">
    <w:name w:val="WW8Num3z6"/>
    <w:rsid w:val="002D0A00"/>
  </w:style>
  <w:style w:type="character" w:customStyle="1" w:styleId="WW8Num3z7">
    <w:name w:val="WW8Num3z7"/>
    <w:rsid w:val="002D0A00"/>
  </w:style>
  <w:style w:type="character" w:customStyle="1" w:styleId="WW8Num3z8">
    <w:name w:val="WW8Num3z8"/>
    <w:rsid w:val="002D0A00"/>
  </w:style>
  <w:style w:type="character" w:customStyle="1" w:styleId="WW8Num4z0">
    <w:name w:val="WW8Num4z0"/>
    <w:rsid w:val="002D0A00"/>
    <w:rPr>
      <w:rFonts w:ascii="Calibri" w:eastAsia="Times New Roman" w:hAnsi="Calibri" w:cs="Calibri"/>
    </w:rPr>
  </w:style>
  <w:style w:type="character" w:customStyle="1" w:styleId="WW8Num4z1">
    <w:name w:val="WW8Num4z1"/>
    <w:rsid w:val="002D0A00"/>
  </w:style>
  <w:style w:type="character" w:customStyle="1" w:styleId="WW8Num4z2">
    <w:name w:val="WW8Num4z2"/>
    <w:rsid w:val="002D0A00"/>
  </w:style>
  <w:style w:type="character" w:customStyle="1" w:styleId="WW8Num4z3">
    <w:name w:val="WW8Num4z3"/>
    <w:rsid w:val="002D0A00"/>
  </w:style>
  <w:style w:type="character" w:customStyle="1" w:styleId="WW8Num4z4">
    <w:name w:val="WW8Num4z4"/>
    <w:rsid w:val="002D0A00"/>
  </w:style>
  <w:style w:type="character" w:customStyle="1" w:styleId="WW8Num4z5">
    <w:name w:val="WW8Num4z5"/>
    <w:rsid w:val="002D0A00"/>
  </w:style>
  <w:style w:type="character" w:customStyle="1" w:styleId="WW8Num4z6">
    <w:name w:val="WW8Num4z6"/>
    <w:rsid w:val="002D0A00"/>
  </w:style>
  <w:style w:type="character" w:customStyle="1" w:styleId="WW8Num4z7">
    <w:name w:val="WW8Num4z7"/>
    <w:rsid w:val="002D0A00"/>
  </w:style>
  <w:style w:type="character" w:customStyle="1" w:styleId="WW8Num4z8">
    <w:name w:val="WW8Num4z8"/>
    <w:rsid w:val="002D0A00"/>
  </w:style>
  <w:style w:type="character" w:customStyle="1" w:styleId="WW8Num5z0">
    <w:name w:val="WW8Num5z0"/>
    <w:rsid w:val="002D0A00"/>
    <w:rPr>
      <w:rFonts w:ascii="Calibri" w:eastAsia="Times New Roman" w:hAnsi="Calibri" w:cs="Calibri"/>
    </w:rPr>
  </w:style>
  <w:style w:type="character" w:customStyle="1" w:styleId="WW8Num5z1">
    <w:name w:val="WW8Num5z1"/>
    <w:rsid w:val="002D0A00"/>
  </w:style>
  <w:style w:type="character" w:customStyle="1" w:styleId="WW8Num5z2">
    <w:name w:val="WW8Num5z2"/>
    <w:rsid w:val="002D0A00"/>
  </w:style>
  <w:style w:type="character" w:customStyle="1" w:styleId="WW8Num5z3">
    <w:name w:val="WW8Num5z3"/>
    <w:rsid w:val="002D0A00"/>
  </w:style>
  <w:style w:type="character" w:customStyle="1" w:styleId="WW8Num5z4">
    <w:name w:val="WW8Num5z4"/>
    <w:rsid w:val="002D0A00"/>
  </w:style>
  <w:style w:type="character" w:customStyle="1" w:styleId="WW8Num5z5">
    <w:name w:val="WW8Num5z5"/>
    <w:rsid w:val="002D0A00"/>
  </w:style>
  <w:style w:type="character" w:customStyle="1" w:styleId="WW8Num5z6">
    <w:name w:val="WW8Num5z6"/>
    <w:rsid w:val="002D0A00"/>
  </w:style>
  <w:style w:type="character" w:customStyle="1" w:styleId="WW8Num5z7">
    <w:name w:val="WW8Num5z7"/>
    <w:rsid w:val="002D0A00"/>
  </w:style>
  <w:style w:type="character" w:customStyle="1" w:styleId="WW8Num5z8">
    <w:name w:val="WW8Num5z8"/>
    <w:rsid w:val="002D0A00"/>
  </w:style>
  <w:style w:type="character" w:customStyle="1" w:styleId="WW8Num6z0">
    <w:name w:val="WW8Num6z0"/>
    <w:rsid w:val="002D0A00"/>
    <w:rPr>
      <w:rFonts w:ascii="Calibri" w:eastAsia="Times New Roman" w:hAnsi="Calibri" w:cs="Calibri"/>
    </w:rPr>
  </w:style>
  <w:style w:type="character" w:customStyle="1" w:styleId="WW8Num6z1">
    <w:name w:val="WW8Num6z1"/>
    <w:rsid w:val="002D0A00"/>
  </w:style>
  <w:style w:type="character" w:customStyle="1" w:styleId="WW8Num6z2">
    <w:name w:val="WW8Num6z2"/>
    <w:rsid w:val="002D0A00"/>
  </w:style>
  <w:style w:type="character" w:customStyle="1" w:styleId="WW8Num6z3">
    <w:name w:val="WW8Num6z3"/>
    <w:rsid w:val="002D0A00"/>
  </w:style>
  <w:style w:type="character" w:customStyle="1" w:styleId="WW8Num6z4">
    <w:name w:val="WW8Num6z4"/>
    <w:rsid w:val="002D0A00"/>
  </w:style>
  <w:style w:type="character" w:customStyle="1" w:styleId="WW8Num6z5">
    <w:name w:val="WW8Num6z5"/>
    <w:rsid w:val="002D0A00"/>
  </w:style>
  <w:style w:type="character" w:customStyle="1" w:styleId="WW8Num6z6">
    <w:name w:val="WW8Num6z6"/>
    <w:rsid w:val="002D0A00"/>
  </w:style>
  <w:style w:type="character" w:customStyle="1" w:styleId="WW8Num6z7">
    <w:name w:val="WW8Num6z7"/>
    <w:rsid w:val="002D0A00"/>
  </w:style>
  <w:style w:type="character" w:customStyle="1" w:styleId="WW8Num6z8">
    <w:name w:val="WW8Num6z8"/>
    <w:rsid w:val="002D0A00"/>
  </w:style>
  <w:style w:type="character" w:customStyle="1" w:styleId="WW8Num7z0">
    <w:name w:val="WW8Num7z0"/>
    <w:rsid w:val="002D0A00"/>
    <w:rPr>
      <w:rFonts w:ascii="Calibri" w:eastAsia="Times New Roman" w:hAnsi="Calibri" w:cs="Calibri"/>
    </w:rPr>
  </w:style>
  <w:style w:type="character" w:customStyle="1" w:styleId="WW8Num7z1">
    <w:name w:val="WW8Num7z1"/>
    <w:rsid w:val="002D0A00"/>
  </w:style>
  <w:style w:type="character" w:customStyle="1" w:styleId="WW8Num7z2">
    <w:name w:val="WW8Num7z2"/>
    <w:rsid w:val="002D0A00"/>
  </w:style>
  <w:style w:type="character" w:customStyle="1" w:styleId="WW8Num7z3">
    <w:name w:val="WW8Num7z3"/>
    <w:rsid w:val="002D0A00"/>
  </w:style>
  <w:style w:type="character" w:customStyle="1" w:styleId="WW8Num7z4">
    <w:name w:val="WW8Num7z4"/>
    <w:rsid w:val="002D0A00"/>
  </w:style>
  <w:style w:type="character" w:customStyle="1" w:styleId="WW8Num7z5">
    <w:name w:val="WW8Num7z5"/>
    <w:rsid w:val="002D0A00"/>
  </w:style>
  <w:style w:type="character" w:customStyle="1" w:styleId="WW8Num7z6">
    <w:name w:val="WW8Num7z6"/>
    <w:rsid w:val="002D0A00"/>
  </w:style>
  <w:style w:type="character" w:customStyle="1" w:styleId="WW8Num7z7">
    <w:name w:val="WW8Num7z7"/>
    <w:rsid w:val="002D0A00"/>
  </w:style>
  <w:style w:type="character" w:customStyle="1" w:styleId="WW8Num7z8">
    <w:name w:val="WW8Num7z8"/>
    <w:rsid w:val="002D0A00"/>
  </w:style>
  <w:style w:type="character" w:customStyle="1" w:styleId="WW8Num8z0">
    <w:name w:val="WW8Num8z0"/>
    <w:rsid w:val="002D0A00"/>
    <w:rPr>
      <w:rFonts w:ascii="Calibri" w:eastAsia="Times New Roman" w:hAnsi="Calibri" w:cs="Calibri"/>
      <w:i w:val="0"/>
    </w:rPr>
  </w:style>
  <w:style w:type="character" w:customStyle="1" w:styleId="WW8Num8z1">
    <w:name w:val="WW8Num8z1"/>
    <w:rsid w:val="002D0A00"/>
  </w:style>
  <w:style w:type="character" w:customStyle="1" w:styleId="WW8Num8z2">
    <w:name w:val="WW8Num8z2"/>
    <w:rsid w:val="002D0A00"/>
  </w:style>
  <w:style w:type="character" w:customStyle="1" w:styleId="WW8Num8z3">
    <w:name w:val="WW8Num8z3"/>
    <w:rsid w:val="002D0A00"/>
  </w:style>
  <w:style w:type="character" w:customStyle="1" w:styleId="WW8Num8z4">
    <w:name w:val="WW8Num8z4"/>
    <w:rsid w:val="002D0A00"/>
  </w:style>
  <w:style w:type="character" w:customStyle="1" w:styleId="WW8Num8z5">
    <w:name w:val="WW8Num8z5"/>
    <w:rsid w:val="002D0A00"/>
  </w:style>
  <w:style w:type="character" w:customStyle="1" w:styleId="WW8Num8z6">
    <w:name w:val="WW8Num8z6"/>
    <w:rsid w:val="002D0A00"/>
  </w:style>
  <w:style w:type="character" w:customStyle="1" w:styleId="WW8Num8z7">
    <w:name w:val="WW8Num8z7"/>
    <w:rsid w:val="002D0A00"/>
  </w:style>
  <w:style w:type="character" w:customStyle="1" w:styleId="WW8Num8z8">
    <w:name w:val="WW8Num8z8"/>
    <w:rsid w:val="002D0A00"/>
  </w:style>
  <w:style w:type="character" w:customStyle="1" w:styleId="WW8Num9z0">
    <w:name w:val="WW8Num9z0"/>
    <w:rsid w:val="002D0A00"/>
    <w:rPr>
      <w:rFonts w:ascii="Calibri" w:hAnsi="Calibri" w:cs="Calibri"/>
      <w:b w:val="0"/>
    </w:rPr>
  </w:style>
  <w:style w:type="character" w:customStyle="1" w:styleId="WW8Num9z1">
    <w:name w:val="WW8Num9z1"/>
    <w:rsid w:val="002D0A00"/>
  </w:style>
  <w:style w:type="character" w:customStyle="1" w:styleId="WW8Num9z2">
    <w:name w:val="WW8Num9z2"/>
    <w:rsid w:val="002D0A00"/>
  </w:style>
  <w:style w:type="character" w:customStyle="1" w:styleId="WW8Num9z3">
    <w:name w:val="WW8Num9z3"/>
    <w:rsid w:val="002D0A00"/>
  </w:style>
  <w:style w:type="character" w:customStyle="1" w:styleId="WW8Num9z4">
    <w:name w:val="WW8Num9z4"/>
    <w:rsid w:val="002D0A00"/>
  </w:style>
  <w:style w:type="character" w:customStyle="1" w:styleId="WW8Num9z5">
    <w:name w:val="WW8Num9z5"/>
    <w:rsid w:val="002D0A00"/>
  </w:style>
  <w:style w:type="character" w:customStyle="1" w:styleId="WW8Num9z6">
    <w:name w:val="WW8Num9z6"/>
    <w:rsid w:val="002D0A00"/>
  </w:style>
  <w:style w:type="character" w:customStyle="1" w:styleId="WW8Num9z7">
    <w:name w:val="WW8Num9z7"/>
    <w:rsid w:val="002D0A00"/>
  </w:style>
  <w:style w:type="character" w:customStyle="1" w:styleId="WW8Num9z8">
    <w:name w:val="WW8Num9z8"/>
    <w:rsid w:val="002D0A00"/>
  </w:style>
  <w:style w:type="character" w:customStyle="1" w:styleId="WW8Num10z0">
    <w:name w:val="WW8Num10z0"/>
    <w:rsid w:val="002D0A00"/>
    <w:rPr>
      <w:rFonts w:eastAsia="Times New Roman"/>
      <w:b w:val="0"/>
      <w:i w:val="0"/>
    </w:rPr>
  </w:style>
  <w:style w:type="character" w:customStyle="1" w:styleId="WW8Num10z1">
    <w:name w:val="WW8Num10z1"/>
    <w:rsid w:val="002D0A00"/>
  </w:style>
  <w:style w:type="character" w:customStyle="1" w:styleId="WW8Num10z2">
    <w:name w:val="WW8Num10z2"/>
    <w:rsid w:val="002D0A00"/>
  </w:style>
  <w:style w:type="character" w:customStyle="1" w:styleId="WW8Num10z3">
    <w:name w:val="WW8Num10z3"/>
    <w:rsid w:val="002D0A00"/>
  </w:style>
  <w:style w:type="character" w:customStyle="1" w:styleId="WW8Num10z4">
    <w:name w:val="WW8Num10z4"/>
    <w:rsid w:val="002D0A00"/>
  </w:style>
  <w:style w:type="character" w:customStyle="1" w:styleId="WW8Num10z5">
    <w:name w:val="WW8Num10z5"/>
    <w:rsid w:val="002D0A00"/>
  </w:style>
  <w:style w:type="character" w:customStyle="1" w:styleId="WW8Num10z6">
    <w:name w:val="WW8Num10z6"/>
    <w:rsid w:val="002D0A00"/>
  </w:style>
  <w:style w:type="character" w:customStyle="1" w:styleId="WW8Num10z7">
    <w:name w:val="WW8Num10z7"/>
    <w:rsid w:val="002D0A00"/>
  </w:style>
  <w:style w:type="character" w:customStyle="1" w:styleId="WW8Num10z8">
    <w:name w:val="WW8Num10z8"/>
    <w:rsid w:val="002D0A00"/>
  </w:style>
  <w:style w:type="character" w:customStyle="1" w:styleId="WW8Num11z0">
    <w:name w:val="WW8Num11z0"/>
    <w:rsid w:val="002D0A00"/>
    <w:rPr>
      <w:rFonts w:hint="default"/>
    </w:rPr>
  </w:style>
  <w:style w:type="character" w:customStyle="1" w:styleId="WW8Num11z3">
    <w:name w:val="WW8Num11z3"/>
    <w:rsid w:val="002D0A00"/>
    <w:rPr>
      <w:rFonts w:hint="default"/>
      <w:b/>
      <w:sz w:val="28"/>
      <w:szCs w:val="28"/>
    </w:rPr>
  </w:style>
  <w:style w:type="character" w:customStyle="1" w:styleId="WW8Num12z0">
    <w:name w:val="WW8Num12z0"/>
    <w:rsid w:val="002D0A00"/>
    <w:rPr>
      <w:rFonts w:ascii="Calibri" w:eastAsia="Times New Roman" w:hAnsi="Calibri" w:cs="Calibri"/>
      <w:b w:val="0"/>
      <w:i w:val="0"/>
    </w:rPr>
  </w:style>
  <w:style w:type="character" w:customStyle="1" w:styleId="WW8Num12z1">
    <w:name w:val="WW8Num12z1"/>
    <w:rsid w:val="002D0A00"/>
  </w:style>
  <w:style w:type="character" w:customStyle="1" w:styleId="WW8Num12z2">
    <w:name w:val="WW8Num12z2"/>
    <w:rsid w:val="002D0A00"/>
  </w:style>
  <w:style w:type="character" w:customStyle="1" w:styleId="WW8Num12z3">
    <w:name w:val="WW8Num12z3"/>
    <w:rsid w:val="002D0A00"/>
  </w:style>
  <w:style w:type="character" w:customStyle="1" w:styleId="WW8Num12z4">
    <w:name w:val="WW8Num12z4"/>
    <w:rsid w:val="002D0A00"/>
  </w:style>
  <w:style w:type="character" w:customStyle="1" w:styleId="WW8Num12z5">
    <w:name w:val="WW8Num12z5"/>
    <w:rsid w:val="002D0A00"/>
  </w:style>
  <w:style w:type="character" w:customStyle="1" w:styleId="WW8Num12z6">
    <w:name w:val="WW8Num12z6"/>
    <w:rsid w:val="002D0A00"/>
  </w:style>
  <w:style w:type="character" w:customStyle="1" w:styleId="WW8Num12z7">
    <w:name w:val="WW8Num12z7"/>
    <w:rsid w:val="002D0A00"/>
  </w:style>
  <w:style w:type="character" w:customStyle="1" w:styleId="WW8Num12z8">
    <w:name w:val="WW8Num12z8"/>
    <w:rsid w:val="002D0A00"/>
  </w:style>
  <w:style w:type="character" w:customStyle="1" w:styleId="WW8Num13z0">
    <w:name w:val="WW8Num13z0"/>
    <w:rsid w:val="002D0A00"/>
    <w:rPr>
      <w:rFonts w:ascii="Calibri" w:eastAsia="Times New Roman" w:hAnsi="Calibri" w:cs="Calibri"/>
      <w:b/>
      <w:i w:val="0"/>
      <w:color w:val="000000"/>
    </w:rPr>
  </w:style>
  <w:style w:type="character" w:customStyle="1" w:styleId="WW8Num13z1">
    <w:name w:val="WW8Num13z1"/>
    <w:rsid w:val="002D0A00"/>
  </w:style>
  <w:style w:type="character" w:customStyle="1" w:styleId="WW8Num13z2">
    <w:name w:val="WW8Num13z2"/>
    <w:rsid w:val="002D0A00"/>
  </w:style>
  <w:style w:type="character" w:customStyle="1" w:styleId="WW8Num13z3">
    <w:name w:val="WW8Num13z3"/>
    <w:rsid w:val="002D0A00"/>
  </w:style>
  <w:style w:type="character" w:customStyle="1" w:styleId="WW8Num13z4">
    <w:name w:val="WW8Num13z4"/>
    <w:rsid w:val="002D0A00"/>
  </w:style>
  <w:style w:type="character" w:customStyle="1" w:styleId="WW8Num13z5">
    <w:name w:val="WW8Num13z5"/>
    <w:rsid w:val="002D0A00"/>
  </w:style>
  <w:style w:type="character" w:customStyle="1" w:styleId="WW8Num13z6">
    <w:name w:val="WW8Num13z6"/>
    <w:rsid w:val="002D0A00"/>
  </w:style>
  <w:style w:type="character" w:customStyle="1" w:styleId="WW8Num13z7">
    <w:name w:val="WW8Num13z7"/>
    <w:rsid w:val="002D0A00"/>
  </w:style>
  <w:style w:type="character" w:customStyle="1" w:styleId="WW8Num13z8">
    <w:name w:val="WW8Num13z8"/>
    <w:rsid w:val="002D0A00"/>
  </w:style>
  <w:style w:type="character" w:customStyle="1" w:styleId="WW8Num14z0">
    <w:name w:val="WW8Num14z0"/>
    <w:rsid w:val="002D0A00"/>
    <w:rPr>
      <w:rFonts w:ascii="OpenSymbol" w:hAnsi="OpenSymbol" w:cs="OpenSymbol"/>
    </w:rPr>
  </w:style>
  <w:style w:type="character" w:customStyle="1" w:styleId="WW8Num14z1">
    <w:name w:val="WW8Num14z1"/>
    <w:rsid w:val="002D0A00"/>
  </w:style>
  <w:style w:type="character" w:customStyle="1" w:styleId="WW8Num14z2">
    <w:name w:val="WW8Num14z2"/>
    <w:rsid w:val="002D0A00"/>
  </w:style>
  <w:style w:type="character" w:customStyle="1" w:styleId="WW8Num14z3">
    <w:name w:val="WW8Num14z3"/>
    <w:rsid w:val="002D0A00"/>
  </w:style>
  <w:style w:type="character" w:customStyle="1" w:styleId="WW8Num14z4">
    <w:name w:val="WW8Num14z4"/>
    <w:rsid w:val="002D0A00"/>
  </w:style>
  <w:style w:type="character" w:customStyle="1" w:styleId="WW8Num14z5">
    <w:name w:val="WW8Num14z5"/>
    <w:rsid w:val="002D0A00"/>
  </w:style>
  <w:style w:type="character" w:customStyle="1" w:styleId="WW8Num14z6">
    <w:name w:val="WW8Num14z6"/>
    <w:rsid w:val="002D0A00"/>
  </w:style>
  <w:style w:type="character" w:customStyle="1" w:styleId="WW8Num14z7">
    <w:name w:val="WW8Num14z7"/>
    <w:rsid w:val="002D0A00"/>
  </w:style>
  <w:style w:type="character" w:customStyle="1" w:styleId="WW8Num14z8">
    <w:name w:val="WW8Num14z8"/>
    <w:rsid w:val="002D0A00"/>
  </w:style>
  <w:style w:type="character" w:customStyle="1" w:styleId="WW8Num15z0">
    <w:name w:val="WW8Num15z0"/>
    <w:rsid w:val="002D0A00"/>
    <w:rPr>
      <w:rFonts w:ascii="Calibri" w:eastAsia="Times New Roman" w:hAnsi="Calibri" w:cs="Calibri"/>
      <w:b w:val="0"/>
    </w:rPr>
  </w:style>
  <w:style w:type="character" w:customStyle="1" w:styleId="WW8Num15z1">
    <w:name w:val="WW8Num15z1"/>
    <w:rsid w:val="002D0A00"/>
  </w:style>
  <w:style w:type="character" w:customStyle="1" w:styleId="WW8Num15z2">
    <w:name w:val="WW8Num15z2"/>
    <w:rsid w:val="002D0A00"/>
  </w:style>
  <w:style w:type="character" w:customStyle="1" w:styleId="WW8Num15z3">
    <w:name w:val="WW8Num15z3"/>
    <w:rsid w:val="002D0A00"/>
  </w:style>
  <w:style w:type="character" w:customStyle="1" w:styleId="WW8Num15z4">
    <w:name w:val="WW8Num15z4"/>
    <w:rsid w:val="002D0A00"/>
  </w:style>
  <w:style w:type="character" w:customStyle="1" w:styleId="WW8Num15z5">
    <w:name w:val="WW8Num15z5"/>
    <w:rsid w:val="002D0A00"/>
  </w:style>
  <w:style w:type="character" w:customStyle="1" w:styleId="WW8Num15z6">
    <w:name w:val="WW8Num15z6"/>
    <w:rsid w:val="002D0A00"/>
  </w:style>
  <w:style w:type="character" w:customStyle="1" w:styleId="WW8Num15z7">
    <w:name w:val="WW8Num15z7"/>
    <w:rsid w:val="002D0A00"/>
  </w:style>
  <w:style w:type="character" w:customStyle="1" w:styleId="WW8Num15z8">
    <w:name w:val="WW8Num15z8"/>
    <w:rsid w:val="002D0A00"/>
  </w:style>
  <w:style w:type="character" w:customStyle="1" w:styleId="WW8Num16z0">
    <w:name w:val="WW8Num16z0"/>
    <w:rsid w:val="002D0A00"/>
    <w:rPr>
      <w:rFonts w:ascii="Calibri" w:eastAsia="Times New Roman" w:hAnsi="Calibri" w:cs="Calibri"/>
      <w:b w:val="0"/>
    </w:rPr>
  </w:style>
  <w:style w:type="character" w:customStyle="1" w:styleId="WW8Num16z1">
    <w:name w:val="WW8Num16z1"/>
    <w:rsid w:val="002D0A00"/>
  </w:style>
  <w:style w:type="character" w:customStyle="1" w:styleId="WW8Num16z2">
    <w:name w:val="WW8Num16z2"/>
    <w:rsid w:val="002D0A00"/>
  </w:style>
  <w:style w:type="character" w:customStyle="1" w:styleId="WW8Num16z3">
    <w:name w:val="WW8Num16z3"/>
    <w:rsid w:val="002D0A00"/>
  </w:style>
  <w:style w:type="character" w:customStyle="1" w:styleId="WW8Num16z4">
    <w:name w:val="WW8Num16z4"/>
    <w:rsid w:val="002D0A00"/>
  </w:style>
  <w:style w:type="character" w:customStyle="1" w:styleId="WW8Num16z5">
    <w:name w:val="WW8Num16z5"/>
    <w:rsid w:val="002D0A00"/>
  </w:style>
  <w:style w:type="character" w:customStyle="1" w:styleId="WW8Num16z6">
    <w:name w:val="WW8Num16z6"/>
    <w:rsid w:val="002D0A00"/>
  </w:style>
  <w:style w:type="character" w:customStyle="1" w:styleId="WW8Num16z7">
    <w:name w:val="WW8Num16z7"/>
    <w:rsid w:val="002D0A00"/>
  </w:style>
  <w:style w:type="character" w:customStyle="1" w:styleId="WW8Num16z8">
    <w:name w:val="WW8Num16z8"/>
    <w:rsid w:val="002D0A00"/>
  </w:style>
  <w:style w:type="character" w:customStyle="1" w:styleId="WW8Num17z0">
    <w:name w:val="WW8Num17z0"/>
    <w:rsid w:val="002D0A00"/>
    <w:rPr>
      <w:rFonts w:ascii="Calibri" w:hAnsi="Calibri" w:cs="Calibri"/>
      <w:b w:val="0"/>
      <w:i w:val="0"/>
    </w:rPr>
  </w:style>
  <w:style w:type="character" w:customStyle="1" w:styleId="WW8Num17z1">
    <w:name w:val="WW8Num17z1"/>
    <w:rsid w:val="002D0A00"/>
  </w:style>
  <w:style w:type="character" w:customStyle="1" w:styleId="WW8Num17z2">
    <w:name w:val="WW8Num17z2"/>
    <w:rsid w:val="002D0A00"/>
  </w:style>
  <w:style w:type="character" w:customStyle="1" w:styleId="WW8Num17z3">
    <w:name w:val="WW8Num17z3"/>
    <w:rsid w:val="002D0A00"/>
  </w:style>
  <w:style w:type="character" w:customStyle="1" w:styleId="WW8Num17z4">
    <w:name w:val="WW8Num17z4"/>
    <w:rsid w:val="002D0A00"/>
  </w:style>
  <w:style w:type="character" w:customStyle="1" w:styleId="WW8Num17z5">
    <w:name w:val="WW8Num17z5"/>
    <w:rsid w:val="002D0A00"/>
  </w:style>
  <w:style w:type="character" w:customStyle="1" w:styleId="WW8Num17z6">
    <w:name w:val="WW8Num17z6"/>
    <w:rsid w:val="002D0A00"/>
  </w:style>
  <w:style w:type="character" w:customStyle="1" w:styleId="WW8Num17z7">
    <w:name w:val="WW8Num17z7"/>
    <w:rsid w:val="002D0A00"/>
  </w:style>
  <w:style w:type="character" w:customStyle="1" w:styleId="WW8Num17z8">
    <w:name w:val="WW8Num17z8"/>
    <w:rsid w:val="002D0A00"/>
  </w:style>
  <w:style w:type="character" w:customStyle="1" w:styleId="WW8Num18z0">
    <w:name w:val="WW8Num18z0"/>
    <w:rsid w:val="002D0A00"/>
    <w:rPr>
      <w:b w:val="0"/>
      <w:i w:val="0"/>
    </w:rPr>
  </w:style>
  <w:style w:type="character" w:customStyle="1" w:styleId="WW8Num18z1">
    <w:name w:val="WW8Num18z1"/>
    <w:rsid w:val="002D0A00"/>
  </w:style>
  <w:style w:type="character" w:customStyle="1" w:styleId="WW8Num18z2">
    <w:name w:val="WW8Num18z2"/>
    <w:rsid w:val="002D0A00"/>
  </w:style>
  <w:style w:type="character" w:customStyle="1" w:styleId="WW8Num18z3">
    <w:name w:val="WW8Num18z3"/>
    <w:rsid w:val="002D0A00"/>
  </w:style>
  <w:style w:type="character" w:customStyle="1" w:styleId="WW8Num18z4">
    <w:name w:val="WW8Num18z4"/>
    <w:rsid w:val="002D0A00"/>
  </w:style>
  <w:style w:type="character" w:customStyle="1" w:styleId="WW8Num18z5">
    <w:name w:val="WW8Num18z5"/>
    <w:rsid w:val="002D0A00"/>
  </w:style>
  <w:style w:type="character" w:customStyle="1" w:styleId="WW8Num18z6">
    <w:name w:val="WW8Num18z6"/>
    <w:rsid w:val="002D0A00"/>
  </w:style>
  <w:style w:type="character" w:customStyle="1" w:styleId="WW8Num18z7">
    <w:name w:val="WW8Num18z7"/>
    <w:rsid w:val="002D0A00"/>
  </w:style>
  <w:style w:type="character" w:customStyle="1" w:styleId="WW8Num18z8">
    <w:name w:val="WW8Num18z8"/>
    <w:rsid w:val="002D0A00"/>
  </w:style>
  <w:style w:type="character" w:customStyle="1" w:styleId="WW8Num19z0">
    <w:name w:val="WW8Num19z0"/>
    <w:rsid w:val="002D0A00"/>
  </w:style>
  <w:style w:type="character" w:customStyle="1" w:styleId="WW8Num19z1">
    <w:name w:val="WW8Num19z1"/>
    <w:rsid w:val="002D0A00"/>
  </w:style>
  <w:style w:type="character" w:customStyle="1" w:styleId="WW8Num19z2">
    <w:name w:val="WW8Num19z2"/>
    <w:rsid w:val="002D0A00"/>
  </w:style>
  <w:style w:type="character" w:customStyle="1" w:styleId="WW8Num19z3">
    <w:name w:val="WW8Num19z3"/>
    <w:rsid w:val="002D0A00"/>
  </w:style>
  <w:style w:type="character" w:customStyle="1" w:styleId="WW8Num19z4">
    <w:name w:val="WW8Num19z4"/>
    <w:rsid w:val="002D0A00"/>
  </w:style>
  <w:style w:type="character" w:customStyle="1" w:styleId="WW8Num19z5">
    <w:name w:val="WW8Num19z5"/>
    <w:rsid w:val="002D0A00"/>
  </w:style>
  <w:style w:type="character" w:customStyle="1" w:styleId="WW8Num19z6">
    <w:name w:val="WW8Num19z6"/>
    <w:rsid w:val="002D0A00"/>
  </w:style>
  <w:style w:type="character" w:customStyle="1" w:styleId="WW8Num19z7">
    <w:name w:val="WW8Num19z7"/>
    <w:rsid w:val="002D0A00"/>
  </w:style>
  <w:style w:type="character" w:customStyle="1" w:styleId="WW8Num19z8">
    <w:name w:val="WW8Num19z8"/>
    <w:rsid w:val="002D0A00"/>
  </w:style>
  <w:style w:type="character" w:customStyle="1" w:styleId="WW8Num20z0">
    <w:name w:val="WW8Num20z0"/>
    <w:rsid w:val="002D0A00"/>
    <w:rPr>
      <w:rFonts w:ascii="Calibri" w:hAnsi="Calibri" w:cs="Calibri"/>
      <w:b w:val="0"/>
    </w:rPr>
  </w:style>
  <w:style w:type="character" w:customStyle="1" w:styleId="WW8Num20z1">
    <w:name w:val="WW8Num20z1"/>
    <w:rsid w:val="002D0A00"/>
  </w:style>
  <w:style w:type="character" w:customStyle="1" w:styleId="WW8Num20z2">
    <w:name w:val="WW8Num20z2"/>
    <w:rsid w:val="002D0A00"/>
  </w:style>
  <w:style w:type="character" w:customStyle="1" w:styleId="WW8Num20z3">
    <w:name w:val="WW8Num20z3"/>
    <w:rsid w:val="002D0A00"/>
  </w:style>
  <w:style w:type="character" w:customStyle="1" w:styleId="WW8Num20z4">
    <w:name w:val="WW8Num20z4"/>
    <w:rsid w:val="002D0A00"/>
  </w:style>
  <w:style w:type="character" w:customStyle="1" w:styleId="WW8Num20z5">
    <w:name w:val="WW8Num20z5"/>
    <w:rsid w:val="002D0A00"/>
  </w:style>
  <w:style w:type="character" w:customStyle="1" w:styleId="WW8Num20z6">
    <w:name w:val="WW8Num20z6"/>
    <w:rsid w:val="002D0A00"/>
  </w:style>
  <w:style w:type="character" w:customStyle="1" w:styleId="WW8Num20z7">
    <w:name w:val="WW8Num20z7"/>
    <w:rsid w:val="002D0A00"/>
  </w:style>
  <w:style w:type="character" w:customStyle="1" w:styleId="WW8Num20z8">
    <w:name w:val="WW8Num20z8"/>
    <w:rsid w:val="002D0A00"/>
  </w:style>
  <w:style w:type="character" w:customStyle="1" w:styleId="WW8Num21z0">
    <w:name w:val="WW8Num21z0"/>
    <w:rsid w:val="002D0A00"/>
  </w:style>
  <w:style w:type="character" w:customStyle="1" w:styleId="WW8Num21z1">
    <w:name w:val="WW8Num21z1"/>
    <w:rsid w:val="002D0A00"/>
  </w:style>
  <w:style w:type="character" w:customStyle="1" w:styleId="WW8Num21z2">
    <w:name w:val="WW8Num21z2"/>
    <w:rsid w:val="002D0A00"/>
  </w:style>
  <w:style w:type="character" w:customStyle="1" w:styleId="WW8Num21z3">
    <w:name w:val="WW8Num21z3"/>
    <w:rsid w:val="002D0A00"/>
  </w:style>
  <w:style w:type="character" w:customStyle="1" w:styleId="WW8Num21z4">
    <w:name w:val="WW8Num21z4"/>
    <w:rsid w:val="002D0A00"/>
  </w:style>
  <w:style w:type="character" w:customStyle="1" w:styleId="WW8Num21z5">
    <w:name w:val="WW8Num21z5"/>
    <w:rsid w:val="002D0A00"/>
  </w:style>
  <w:style w:type="character" w:customStyle="1" w:styleId="WW8Num21z6">
    <w:name w:val="WW8Num21z6"/>
    <w:rsid w:val="002D0A00"/>
  </w:style>
  <w:style w:type="character" w:customStyle="1" w:styleId="WW8Num21z7">
    <w:name w:val="WW8Num21z7"/>
    <w:rsid w:val="002D0A00"/>
  </w:style>
  <w:style w:type="character" w:customStyle="1" w:styleId="WW8Num21z8">
    <w:name w:val="WW8Num21z8"/>
    <w:rsid w:val="002D0A00"/>
  </w:style>
  <w:style w:type="character" w:customStyle="1" w:styleId="WW8Num22z0">
    <w:name w:val="WW8Num22z0"/>
    <w:rsid w:val="002D0A00"/>
    <w:rPr>
      <w:i w:val="0"/>
    </w:rPr>
  </w:style>
  <w:style w:type="character" w:customStyle="1" w:styleId="WW8Num22z1">
    <w:name w:val="WW8Num22z1"/>
    <w:rsid w:val="002D0A00"/>
  </w:style>
  <w:style w:type="character" w:customStyle="1" w:styleId="WW8Num22z2">
    <w:name w:val="WW8Num22z2"/>
    <w:rsid w:val="002D0A00"/>
  </w:style>
  <w:style w:type="character" w:customStyle="1" w:styleId="WW8Num22z3">
    <w:name w:val="WW8Num22z3"/>
    <w:rsid w:val="002D0A00"/>
  </w:style>
  <w:style w:type="character" w:customStyle="1" w:styleId="WW8Num22z4">
    <w:name w:val="WW8Num22z4"/>
    <w:rsid w:val="002D0A00"/>
  </w:style>
  <w:style w:type="character" w:customStyle="1" w:styleId="WW8Num22z5">
    <w:name w:val="WW8Num22z5"/>
    <w:rsid w:val="002D0A00"/>
  </w:style>
  <w:style w:type="character" w:customStyle="1" w:styleId="WW8Num22z6">
    <w:name w:val="WW8Num22z6"/>
    <w:rsid w:val="002D0A00"/>
  </w:style>
  <w:style w:type="character" w:customStyle="1" w:styleId="WW8Num22z7">
    <w:name w:val="WW8Num22z7"/>
    <w:rsid w:val="002D0A00"/>
  </w:style>
  <w:style w:type="character" w:customStyle="1" w:styleId="WW8Num22z8">
    <w:name w:val="WW8Num22z8"/>
    <w:rsid w:val="002D0A00"/>
  </w:style>
  <w:style w:type="character" w:customStyle="1" w:styleId="WW8Num23z0">
    <w:name w:val="WW8Num23z0"/>
    <w:rsid w:val="002D0A00"/>
  </w:style>
  <w:style w:type="character" w:customStyle="1" w:styleId="WW8Num23z1">
    <w:name w:val="WW8Num23z1"/>
    <w:rsid w:val="002D0A00"/>
  </w:style>
  <w:style w:type="character" w:customStyle="1" w:styleId="WW8Num23z2">
    <w:name w:val="WW8Num23z2"/>
    <w:rsid w:val="002D0A00"/>
  </w:style>
  <w:style w:type="character" w:customStyle="1" w:styleId="WW8Num23z3">
    <w:name w:val="WW8Num23z3"/>
    <w:rsid w:val="002D0A00"/>
  </w:style>
  <w:style w:type="character" w:customStyle="1" w:styleId="WW8Num23z4">
    <w:name w:val="WW8Num23z4"/>
    <w:rsid w:val="002D0A00"/>
  </w:style>
  <w:style w:type="character" w:customStyle="1" w:styleId="WW8Num23z5">
    <w:name w:val="WW8Num23z5"/>
    <w:rsid w:val="002D0A00"/>
  </w:style>
  <w:style w:type="character" w:customStyle="1" w:styleId="WW8Num23z6">
    <w:name w:val="WW8Num23z6"/>
    <w:rsid w:val="002D0A00"/>
  </w:style>
  <w:style w:type="character" w:customStyle="1" w:styleId="WW8Num23z7">
    <w:name w:val="WW8Num23z7"/>
    <w:rsid w:val="002D0A00"/>
  </w:style>
  <w:style w:type="character" w:customStyle="1" w:styleId="WW8Num23z8">
    <w:name w:val="WW8Num23z8"/>
    <w:rsid w:val="002D0A00"/>
  </w:style>
  <w:style w:type="character" w:customStyle="1" w:styleId="WW8Num24z0">
    <w:name w:val="WW8Num24z0"/>
    <w:rsid w:val="002D0A00"/>
  </w:style>
  <w:style w:type="character" w:customStyle="1" w:styleId="WW8Num24z1">
    <w:name w:val="WW8Num24z1"/>
    <w:rsid w:val="002D0A00"/>
  </w:style>
  <w:style w:type="character" w:customStyle="1" w:styleId="WW8Num24z2">
    <w:name w:val="WW8Num24z2"/>
    <w:rsid w:val="002D0A00"/>
  </w:style>
  <w:style w:type="character" w:customStyle="1" w:styleId="WW8Num24z3">
    <w:name w:val="WW8Num24z3"/>
    <w:rsid w:val="002D0A00"/>
  </w:style>
  <w:style w:type="character" w:customStyle="1" w:styleId="WW8Num24z4">
    <w:name w:val="WW8Num24z4"/>
    <w:rsid w:val="002D0A00"/>
  </w:style>
  <w:style w:type="character" w:customStyle="1" w:styleId="WW8Num24z5">
    <w:name w:val="WW8Num24z5"/>
    <w:rsid w:val="002D0A00"/>
  </w:style>
  <w:style w:type="character" w:customStyle="1" w:styleId="WW8Num24z6">
    <w:name w:val="WW8Num24z6"/>
    <w:rsid w:val="002D0A00"/>
  </w:style>
  <w:style w:type="character" w:customStyle="1" w:styleId="WW8Num24z7">
    <w:name w:val="WW8Num24z7"/>
    <w:rsid w:val="002D0A00"/>
  </w:style>
  <w:style w:type="character" w:customStyle="1" w:styleId="WW8Num24z8">
    <w:name w:val="WW8Num24z8"/>
    <w:rsid w:val="002D0A00"/>
  </w:style>
  <w:style w:type="character" w:customStyle="1" w:styleId="WW8Num25z0">
    <w:name w:val="WW8Num25z0"/>
    <w:rsid w:val="002D0A00"/>
  </w:style>
  <w:style w:type="character" w:customStyle="1" w:styleId="WW8Num25z1">
    <w:name w:val="WW8Num25z1"/>
    <w:rsid w:val="002D0A00"/>
  </w:style>
  <w:style w:type="character" w:customStyle="1" w:styleId="WW8Num25z2">
    <w:name w:val="WW8Num25z2"/>
    <w:rsid w:val="002D0A00"/>
  </w:style>
  <w:style w:type="character" w:customStyle="1" w:styleId="WW8Num25z3">
    <w:name w:val="WW8Num25z3"/>
    <w:rsid w:val="002D0A00"/>
  </w:style>
  <w:style w:type="character" w:customStyle="1" w:styleId="WW8Num25z4">
    <w:name w:val="WW8Num25z4"/>
    <w:rsid w:val="002D0A00"/>
  </w:style>
  <w:style w:type="character" w:customStyle="1" w:styleId="WW8Num25z5">
    <w:name w:val="WW8Num25z5"/>
    <w:rsid w:val="002D0A00"/>
  </w:style>
  <w:style w:type="character" w:customStyle="1" w:styleId="WW8Num25z6">
    <w:name w:val="WW8Num25z6"/>
    <w:rsid w:val="002D0A00"/>
  </w:style>
  <w:style w:type="character" w:customStyle="1" w:styleId="WW8Num25z7">
    <w:name w:val="WW8Num25z7"/>
    <w:rsid w:val="002D0A00"/>
  </w:style>
  <w:style w:type="character" w:customStyle="1" w:styleId="WW8Num25z8">
    <w:name w:val="WW8Num25z8"/>
    <w:rsid w:val="002D0A00"/>
  </w:style>
  <w:style w:type="character" w:customStyle="1" w:styleId="WW8Num26z0">
    <w:name w:val="WW8Num26z0"/>
    <w:rsid w:val="002D0A00"/>
  </w:style>
  <w:style w:type="character" w:customStyle="1" w:styleId="WW8Num26z1">
    <w:name w:val="WW8Num26z1"/>
    <w:rsid w:val="002D0A00"/>
  </w:style>
  <w:style w:type="character" w:customStyle="1" w:styleId="WW8Num26z2">
    <w:name w:val="WW8Num26z2"/>
    <w:rsid w:val="002D0A00"/>
  </w:style>
  <w:style w:type="character" w:customStyle="1" w:styleId="WW8Num26z3">
    <w:name w:val="WW8Num26z3"/>
    <w:rsid w:val="002D0A00"/>
  </w:style>
  <w:style w:type="character" w:customStyle="1" w:styleId="WW8Num26z4">
    <w:name w:val="WW8Num26z4"/>
    <w:rsid w:val="002D0A00"/>
  </w:style>
  <w:style w:type="character" w:customStyle="1" w:styleId="WW8Num26z5">
    <w:name w:val="WW8Num26z5"/>
    <w:rsid w:val="002D0A00"/>
  </w:style>
  <w:style w:type="character" w:customStyle="1" w:styleId="WW8Num26z6">
    <w:name w:val="WW8Num26z6"/>
    <w:rsid w:val="002D0A00"/>
  </w:style>
  <w:style w:type="character" w:customStyle="1" w:styleId="WW8Num26z7">
    <w:name w:val="WW8Num26z7"/>
    <w:rsid w:val="002D0A00"/>
  </w:style>
  <w:style w:type="character" w:customStyle="1" w:styleId="WW8Num26z8">
    <w:name w:val="WW8Num26z8"/>
    <w:rsid w:val="002D0A00"/>
  </w:style>
  <w:style w:type="character" w:customStyle="1" w:styleId="WW8Num27z0">
    <w:name w:val="WW8Num27z0"/>
    <w:rsid w:val="002D0A00"/>
    <w:rPr>
      <w:rFonts w:ascii="Calibri" w:hAnsi="Calibri" w:cs="Calibri" w:hint="default"/>
    </w:rPr>
  </w:style>
  <w:style w:type="character" w:customStyle="1" w:styleId="WW8Num28z0">
    <w:name w:val="WW8Num28z0"/>
    <w:rsid w:val="002D0A00"/>
    <w:rPr>
      <w:rFonts w:ascii="Symbol" w:hAnsi="Symbol" w:cs="Symbol"/>
    </w:rPr>
  </w:style>
  <w:style w:type="character" w:customStyle="1" w:styleId="WW8Num28z1">
    <w:name w:val="WW8Num28z1"/>
    <w:rsid w:val="002D0A00"/>
  </w:style>
  <w:style w:type="character" w:customStyle="1" w:styleId="WW8Num28z2">
    <w:name w:val="WW8Num28z2"/>
    <w:rsid w:val="002D0A00"/>
  </w:style>
  <w:style w:type="character" w:customStyle="1" w:styleId="WW8Num28z3">
    <w:name w:val="WW8Num28z3"/>
    <w:rsid w:val="002D0A00"/>
  </w:style>
  <w:style w:type="character" w:customStyle="1" w:styleId="WW8Num28z4">
    <w:name w:val="WW8Num28z4"/>
    <w:rsid w:val="002D0A00"/>
  </w:style>
  <w:style w:type="character" w:customStyle="1" w:styleId="WW8Num28z5">
    <w:name w:val="WW8Num28z5"/>
    <w:rsid w:val="002D0A00"/>
  </w:style>
  <w:style w:type="character" w:customStyle="1" w:styleId="WW8Num28z6">
    <w:name w:val="WW8Num28z6"/>
    <w:rsid w:val="002D0A00"/>
  </w:style>
  <w:style w:type="character" w:customStyle="1" w:styleId="WW8Num28z7">
    <w:name w:val="WW8Num28z7"/>
    <w:rsid w:val="002D0A00"/>
  </w:style>
  <w:style w:type="character" w:customStyle="1" w:styleId="WW8Num28z8">
    <w:name w:val="WW8Num28z8"/>
    <w:rsid w:val="002D0A00"/>
  </w:style>
  <w:style w:type="character" w:customStyle="1" w:styleId="WW8Num29z0">
    <w:name w:val="WW8Num29z0"/>
    <w:rsid w:val="002D0A00"/>
    <w:rPr>
      <w:rFonts w:ascii="Symbol" w:hAnsi="Symbol" w:cs="Symbol"/>
    </w:rPr>
  </w:style>
  <w:style w:type="character" w:customStyle="1" w:styleId="WW8Num29z1">
    <w:name w:val="WW8Num29z1"/>
    <w:rsid w:val="002D0A00"/>
  </w:style>
  <w:style w:type="character" w:customStyle="1" w:styleId="WW8Num29z2">
    <w:name w:val="WW8Num29z2"/>
    <w:rsid w:val="002D0A00"/>
  </w:style>
  <w:style w:type="character" w:customStyle="1" w:styleId="WW8Num29z3">
    <w:name w:val="WW8Num29z3"/>
    <w:rsid w:val="002D0A00"/>
  </w:style>
  <w:style w:type="character" w:customStyle="1" w:styleId="WW8Num29z4">
    <w:name w:val="WW8Num29z4"/>
    <w:rsid w:val="002D0A00"/>
  </w:style>
  <w:style w:type="character" w:customStyle="1" w:styleId="WW8Num29z5">
    <w:name w:val="WW8Num29z5"/>
    <w:rsid w:val="002D0A00"/>
  </w:style>
  <w:style w:type="character" w:customStyle="1" w:styleId="WW8Num29z6">
    <w:name w:val="WW8Num29z6"/>
    <w:rsid w:val="002D0A00"/>
  </w:style>
  <w:style w:type="character" w:customStyle="1" w:styleId="WW8Num29z7">
    <w:name w:val="WW8Num29z7"/>
    <w:rsid w:val="002D0A00"/>
  </w:style>
  <w:style w:type="character" w:customStyle="1" w:styleId="WW8Num29z8">
    <w:name w:val="WW8Num29z8"/>
    <w:rsid w:val="002D0A00"/>
  </w:style>
  <w:style w:type="character" w:customStyle="1" w:styleId="WW8Num30z0">
    <w:name w:val="WW8Num30z0"/>
    <w:rsid w:val="002D0A00"/>
    <w:rPr>
      <w:rFonts w:ascii="Calibri" w:hAnsi="Calibri" w:cs="Calibri"/>
      <w:b/>
      <w:bCs/>
    </w:rPr>
  </w:style>
  <w:style w:type="character" w:customStyle="1" w:styleId="WW8Num30z1">
    <w:name w:val="WW8Num30z1"/>
    <w:rsid w:val="002D0A00"/>
  </w:style>
  <w:style w:type="character" w:customStyle="1" w:styleId="WW8Num30z2">
    <w:name w:val="WW8Num30z2"/>
    <w:rsid w:val="002D0A00"/>
  </w:style>
  <w:style w:type="character" w:customStyle="1" w:styleId="WW8Num30z3">
    <w:name w:val="WW8Num30z3"/>
    <w:rsid w:val="002D0A00"/>
  </w:style>
  <w:style w:type="character" w:customStyle="1" w:styleId="WW8Num30z4">
    <w:name w:val="WW8Num30z4"/>
    <w:rsid w:val="002D0A00"/>
  </w:style>
  <w:style w:type="character" w:customStyle="1" w:styleId="WW8Num30z5">
    <w:name w:val="WW8Num30z5"/>
    <w:rsid w:val="002D0A00"/>
  </w:style>
  <w:style w:type="character" w:customStyle="1" w:styleId="WW8Num30z6">
    <w:name w:val="WW8Num30z6"/>
    <w:rsid w:val="002D0A00"/>
  </w:style>
  <w:style w:type="character" w:customStyle="1" w:styleId="WW8Num30z7">
    <w:name w:val="WW8Num30z7"/>
    <w:rsid w:val="002D0A00"/>
  </w:style>
  <w:style w:type="character" w:customStyle="1" w:styleId="WW8Num30z8">
    <w:name w:val="WW8Num30z8"/>
    <w:rsid w:val="002D0A00"/>
  </w:style>
  <w:style w:type="character" w:customStyle="1" w:styleId="WW8Num31z0">
    <w:name w:val="WW8Num31z0"/>
    <w:rsid w:val="002D0A00"/>
    <w:rPr>
      <w:i w:val="0"/>
      <w:shd w:val="clear" w:color="auto" w:fill="FFFF00"/>
    </w:rPr>
  </w:style>
  <w:style w:type="character" w:customStyle="1" w:styleId="WW8Num31z1">
    <w:name w:val="WW8Num31z1"/>
    <w:rsid w:val="002D0A00"/>
  </w:style>
  <w:style w:type="character" w:customStyle="1" w:styleId="WW8Num31z2">
    <w:name w:val="WW8Num31z2"/>
    <w:rsid w:val="002D0A00"/>
  </w:style>
  <w:style w:type="character" w:customStyle="1" w:styleId="WW8Num31z3">
    <w:name w:val="WW8Num31z3"/>
    <w:rsid w:val="002D0A00"/>
  </w:style>
  <w:style w:type="character" w:customStyle="1" w:styleId="WW8Num31z4">
    <w:name w:val="WW8Num31z4"/>
    <w:rsid w:val="002D0A00"/>
  </w:style>
  <w:style w:type="character" w:customStyle="1" w:styleId="WW8Num31z5">
    <w:name w:val="WW8Num31z5"/>
    <w:rsid w:val="002D0A00"/>
  </w:style>
  <w:style w:type="character" w:customStyle="1" w:styleId="WW8Num31z6">
    <w:name w:val="WW8Num31z6"/>
    <w:rsid w:val="002D0A00"/>
  </w:style>
  <w:style w:type="character" w:customStyle="1" w:styleId="WW8Num31z7">
    <w:name w:val="WW8Num31z7"/>
    <w:rsid w:val="002D0A00"/>
  </w:style>
  <w:style w:type="character" w:customStyle="1" w:styleId="WW8Num31z8">
    <w:name w:val="WW8Num31z8"/>
    <w:rsid w:val="002D0A00"/>
  </w:style>
  <w:style w:type="character" w:customStyle="1" w:styleId="WW8Num32z0">
    <w:name w:val="WW8Num32z0"/>
    <w:rsid w:val="002D0A00"/>
  </w:style>
  <w:style w:type="character" w:customStyle="1" w:styleId="WW8Num32z1">
    <w:name w:val="WW8Num32z1"/>
    <w:rsid w:val="002D0A00"/>
  </w:style>
  <w:style w:type="character" w:customStyle="1" w:styleId="WW8Num32z2">
    <w:name w:val="WW8Num32z2"/>
    <w:rsid w:val="002D0A00"/>
  </w:style>
  <w:style w:type="character" w:customStyle="1" w:styleId="WW8Num32z3">
    <w:name w:val="WW8Num32z3"/>
    <w:rsid w:val="002D0A00"/>
  </w:style>
  <w:style w:type="character" w:customStyle="1" w:styleId="WW8Num32z4">
    <w:name w:val="WW8Num32z4"/>
    <w:rsid w:val="002D0A00"/>
  </w:style>
  <w:style w:type="character" w:customStyle="1" w:styleId="WW8Num32z5">
    <w:name w:val="WW8Num32z5"/>
    <w:rsid w:val="002D0A00"/>
  </w:style>
  <w:style w:type="character" w:customStyle="1" w:styleId="WW8Num32z6">
    <w:name w:val="WW8Num32z6"/>
    <w:rsid w:val="002D0A00"/>
  </w:style>
  <w:style w:type="character" w:customStyle="1" w:styleId="WW8Num32z7">
    <w:name w:val="WW8Num32z7"/>
    <w:rsid w:val="002D0A00"/>
  </w:style>
  <w:style w:type="character" w:customStyle="1" w:styleId="WW8Num32z8">
    <w:name w:val="WW8Num32z8"/>
    <w:rsid w:val="002D0A00"/>
  </w:style>
  <w:style w:type="character" w:customStyle="1" w:styleId="WW8Num33z0">
    <w:name w:val="WW8Num33z0"/>
    <w:rsid w:val="002D0A00"/>
  </w:style>
  <w:style w:type="character" w:customStyle="1" w:styleId="WW8Num33z1">
    <w:name w:val="WW8Num33z1"/>
    <w:rsid w:val="002D0A00"/>
  </w:style>
  <w:style w:type="character" w:customStyle="1" w:styleId="WW8Num33z2">
    <w:name w:val="WW8Num33z2"/>
    <w:rsid w:val="002D0A00"/>
  </w:style>
  <w:style w:type="character" w:customStyle="1" w:styleId="WW8Num33z3">
    <w:name w:val="WW8Num33z3"/>
    <w:rsid w:val="002D0A00"/>
  </w:style>
  <w:style w:type="character" w:customStyle="1" w:styleId="WW8Num33z4">
    <w:name w:val="WW8Num33z4"/>
    <w:rsid w:val="002D0A00"/>
  </w:style>
  <w:style w:type="character" w:customStyle="1" w:styleId="WW8Num33z5">
    <w:name w:val="WW8Num33z5"/>
    <w:rsid w:val="002D0A00"/>
  </w:style>
  <w:style w:type="character" w:customStyle="1" w:styleId="WW8Num33z6">
    <w:name w:val="WW8Num33z6"/>
    <w:rsid w:val="002D0A00"/>
  </w:style>
  <w:style w:type="character" w:customStyle="1" w:styleId="WW8Num33z7">
    <w:name w:val="WW8Num33z7"/>
    <w:rsid w:val="002D0A00"/>
  </w:style>
  <w:style w:type="character" w:customStyle="1" w:styleId="WW8Num33z8">
    <w:name w:val="WW8Num33z8"/>
    <w:rsid w:val="002D0A00"/>
  </w:style>
  <w:style w:type="character" w:customStyle="1" w:styleId="WW8Num34z0">
    <w:name w:val="WW8Num34z0"/>
    <w:rsid w:val="002D0A00"/>
    <w:rPr>
      <w:rFonts w:ascii="Symbol" w:hAnsi="Symbol" w:cs="Symbol"/>
    </w:rPr>
  </w:style>
  <w:style w:type="character" w:customStyle="1" w:styleId="WW8Num34z1">
    <w:name w:val="WW8Num34z1"/>
    <w:rsid w:val="002D0A00"/>
  </w:style>
  <w:style w:type="character" w:customStyle="1" w:styleId="WW8Num34z2">
    <w:name w:val="WW8Num34z2"/>
    <w:rsid w:val="002D0A00"/>
  </w:style>
  <w:style w:type="character" w:customStyle="1" w:styleId="WW8Num34z3">
    <w:name w:val="WW8Num34z3"/>
    <w:rsid w:val="002D0A00"/>
  </w:style>
  <w:style w:type="character" w:customStyle="1" w:styleId="WW8Num34z4">
    <w:name w:val="WW8Num34z4"/>
    <w:rsid w:val="002D0A00"/>
  </w:style>
  <w:style w:type="character" w:customStyle="1" w:styleId="WW8Num34z5">
    <w:name w:val="WW8Num34z5"/>
    <w:rsid w:val="002D0A00"/>
  </w:style>
  <w:style w:type="character" w:customStyle="1" w:styleId="WW8Num34z6">
    <w:name w:val="WW8Num34z6"/>
    <w:rsid w:val="002D0A00"/>
  </w:style>
  <w:style w:type="character" w:customStyle="1" w:styleId="WW8Num34z7">
    <w:name w:val="WW8Num34z7"/>
    <w:rsid w:val="002D0A00"/>
  </w:style>
  <w:style w:type="character" w:customStyle="1" w:styleId="WW8Num34z8">
    <w:name w:val="WW8Num34z8"/>
    <w:rsid w:val="002D0A00"/>
  </w:style>
  <w:style w:type="character" w:customStyle="1" w:styleId="WW8Num35z0">
    <w:name w:val="WW8Num35z0"/>
    <w:rsid w:val="002D0A00"/>
    <w:rPr>
      <w:rFonts w:ascii="Calibri" w:eastAsia="Times New Roman" w:hAnsi="Calibri" w:cs="Calibri"/>
    </w:rPr>
  </w:style>
  <w:style w:type="character" w:customStyle="1" w:styleId="WW8Num35z1">
    <w:name w:val="WW8Num35z1"/>
    <w:rsid w:val="002D0A00"/>
  </w:style>
  <w:style w:type="character" w:customStyle="1" w:styleId="WW8Num35z2">
    <w:name w:val="WW8Num35z2"/>
    <w:rsid w:val="002D0A00"/>
  </w:style>
  <w:style w:type="character" w:customStyle="1" w:styleId="WW8Num35z3">
    <w:name w:val="WW8Num35z3"/>
    <w:rsid w:val="002D0A00"/>
  </w:style>
  <w:style w:type="character" w:customStyle="1" w:styleId="WW8Num35z4">
    <w:name w:val="WW8Num35z4"/>
    <w:rsid w:val="002D0A00"/>
  </w:style>
  <w:style w:type="character" w:customStyle="1" w:styleId="WW8Num35z5">
    <w:name w:val="WW8Num35z5"/>
    <w:rsid w:val="002D0A00"/>
  </w:style>
  <w:style w:type="character" w:customStyle="1" w:styleId="WW8Num35z6">
    <w:name w:val="WW8Num35z6"/>
    <w:rsid w:val="002D0A00"/>
  </w:style>
  <w:style w:type="character" w:customStyle="1" w:styleId="WW8Num35z7">
    <w:name w:val="WW8Num35z7"/>
    <w:rsid w:val="002D0A00"/>
  </w:style>
  <w:style w:type="character" w:customStyle="1" w:styleId="WW8Num35z8">
    <w:name w:val="WW8Num35z8"/>
    <w:rsid w:val="002D0A00"/>
  </w:style>
  <w:style w:type="character" w:customStyle="1" w:styleId="WW8Num36z0">
    <w:name w:val="WW8Num36z0"/>
    <w:rsid w:val="002D0A00"/>
  </w:style>
  <w:style w:type="character" w:customStyle="1" w:styleId="WW8Num36z1">
    <w:name w:val="WW8Num36z1"/>
    <w:rsid w:val="002D0A00"/>
  </w:style>
  <w:style w:type="character" w:customStyle="1" w:styleId="WW8Num36z2">
    <w:name w:val="WW8Num36z2"/>
    <w:rsid w:val="002D0A00"/>
  </w:style>
  <w:style w:type="character" w:customStyle="1" w:styleId="WW8Num36z3">
    <w:name w:val="WW8Num36z3"/>
    <w:rsid w:val="002D0A00"/>
  </w:style>
  <w:style w:type="character" w:customStyle="1" w:styleId="WW8Num36z4">
    <w:name w:val="WW8Num36z4"/>
    <w:rsid w:val="002D0A00"/>
  </w:style>
  <w:style w:type="character" w:customStyle="1" w:styleId="WW8Num36z5">
    <w:name w:val="WW8Num36z5"/>
    <w:rsid w:val="002D0A00"/>
  </w:style>
  <w:style w:type="character" w:customStyle="1" w:styleId="WW8Num36z6">
    <w:name w:val="WW8Num36z6"/>
    <w:rsid w:val="002D0A00"/>
  </w:style>
  <w:style w:type="character" w:customStyle="1" w:styleId="WW8Num36z7">
    <w:name w:val="WW8Num36z7"/>
    <w:rsid w:val="002D0A00"/>
  </w:style>
  <w:style w:type="character" w:customStyle="1" w:styleId="WW8Num36z8">
    <w:name w:val="WW8Num36z8"/>
    <w:rsid w:val="002D0A00"/>
  </w:style>
  <w:style w:type="character" w:customStyle="1" w:styleId="WW8Num37z0">
    <w:name w:val="WW8Num37z0"/>
    <w:rsid w:val="002D0A00"/>
  </w:style>
  <w:style w:type="character" w:customStyle="1" w:styleId="WW8Num37z1">
    <w:name w:val="WW8Num37z1"/>
    <w:rsid w:val="002D0A00"/>
  </w:style>
  <w:style w:type="character" w:customStyle="1" w:styleId="WW8Num37z2">
    <w:name w:val="WW8Num37z2"/>
    <w:rsid w:val="002D0A00"/>
  </w:style>
  <w:style w:type="character" w:customStyle="1" w:styleId="WW8Num37z3">
    <w:name w:val="WW8Num37z3"/>
    <w:rsid w:val="002D0A00"/>
  </w:style>
  <w:style w:type="character" w:customStyle="1" w:styleId="WW8Num37z4">
    <w:name w:val="WW8Num37z4"/>
    <w:rsid w:val="002D0A00"/>
  </w:style>
  <w:style w:type="character" w:customStyle="1" w:styleId="WW8Num37z5">
    <w:name w:val="WW8Num37z5"/>
    <w:rsid w:val="002D0A00"/>
  </w:style>
  <w:style w:type="character" w:customStyle="1" w:styleId="WW8Num37z6">
    <w:name w:val="WW8Num37z6"/>
    <w:rsid w:val="002D0A00"/>
  </w:style>
  <w:style w:type="character" w:customStyle="1" w:styleId="WW8Num37z7">
    <w:name w:val="WW8Num37z7"/>
    <w:rsid w:val="002D0A00"/>
  </w:style>
  <w:style w:type="character" w:customStyle="1" w:styleId="WW8Num37z8">
    <w:name w:val="WW8Num37z8"/>
    <w:rsid w:val="002D0A00"/>
  </w:style>
  <w:style w:type="character" w:customStyle="1" w:styleId="WW8Num38z0">
    <w:name w:val="WW8Num38z0"/>
    <w:rsid w:val="002D0A00"/>
  </w:style>
  <w:style w:type="character" w:customStyle="1" w:styleId="WW8Num38z1">
    <w:name w:val="WW8Num38z1"/>
    <w:rsid w:val="002D0A00"/>
  </w:style>
  <w:style w:type="character" w:customStyle="1" w:styleId="WW8Num38z2">
    <w:name w:val="WW8Num38z2"/>
    <w:rsid w:val="002D0A00"/>
  </w:style>
  <w:style w:type="character" w:customStyle="1" w:styleId="WW8Num38z3">
    <w:name w:val="WW8Num38z3"/>
    <w:rsid w:val="002D0A00"/>
  </w:style>
  <w:style w:type="character" w:customStyle="1" w:styleId="WW8Num38z4">
    <w:name w:val="WW8Num38z4"/>
    <w:rsid w:val="002D0A00"/>
  </w:style>
  <w:style w:type="character" w:customStyle="1" w:styleId="WW8Num38z5">
    <w:name w:val="WW8Num38z5"/>
    <w:rsid w:val="002D0A00"/>
  </w:style>
  <w:style w:type="character" w:customStyle="1" w:styleId="WW8Num38z6">
    <w:name w:val="WW8Num38z6"/>
    <w:rsid w:val="002D0A00"/>
  </w:style>
  <w:style w:type="character" w:customStyle="1" w:styleId="WW8Num38z7">
    <w:name w:val="WW8Num38z7"/>
    <w:rsid w:val="002D0A00"/>
  </w:style>
  <w:style w:type="character" w:customStyle="1" w:styleId="WW8Num38z8">
    <w:name w:val="WW8Num38z8"/>
    <w:rsid w:val="002D0A00"/>
  </w:style>
  <w:style w:type="character" w:customStyle="1" w:styleId="WW8Num39z0">
    <w:name w:val="WW8Num39z0"/>
    <w:rsid w:val="002D0A00"/>
    <w:rPr>
      <w:rFonts w:ascii="Calibri" w:hAnsi="Calibri" w:cs="Calibri"/>
    </w:rPr>
  </w:style>
  <w:style w:type="character" w:customStyle="1" w:styleId="WW8Num39z1">
    <w:name w:val="WW8Num39z1"/>
    <w:rsid w:val="002D0A00"/>
  </w:style>
  <w:style w:type="character" w:customStyle="1" w:styleId="WW8Num39z2">
    <w:name w:val="WW8Num39z2"/>
    <w:rsid w:val="002D0A00"/>
  </w:style>
  <w:style w:type="character" w:customStyle="1" w:styleId="WW8Num39z3">
    <w:name w:val="WW8Num39z3"/>
    <w:rsid w:val="002D0A00"/>
  </w:style>
  <w:style w:type="character" w:customStyle="1" w:styleId="WW8Num39z4">
    <w:name w:val="WW8Num39z4"/>
    <w:rsid w:val="002D0A00"/>
  </w:style>
  <w:style w:type="character" w:customStyle="1" w:styleId="WW8Num39z5">
    <w:name w:val="WW8Num39z5"/>
    <w:rsid w:val="002D0A00"/>
  </w:style>
  <w:style w:type="character" w:customStyle="1" w:styleId="WW8Num39z6">
    <w:name w:val="WW8Num39z6"/>
    <w:rsid w:val="002D0A00"/>
  </w:style>
  <w:style w:type="character" w:customStyle="1" w:styleId="WW8Num39z7">
    <w:name w:val="WW8Num39z7"/>
    <w:rsid w:val="002D0A00"/>
  </w:style>
  <w:style w:type="character" w:customStyle="1" w:styleId="WW8Num39z8">
    <w:name w:val="WW8Num39z8"/>
    <w:rsid w:val="002D0A00"/>
  </w:style>
  <w:style w:type="character" w:customStyle="1" w:styleId="WW8Num40z0">
    <w:name w:val="WW8Num40z0"/>
    <w:rsid w:val="002D0A00"/>
  </w:style>
  <w:style w:type="character" w:customStyle="1" w:styleId="WW8Num40z1">
    <w:name w:val="WW8Num40z1"/>
    <w:rsid w:val="002D0A00"/>
  </w:style>
  <w:style w:type="character" w:customStyle="1" w:styleId="WW8Num40z2">
    <w:name w:val="WW8Num40z2"/>
    <w:rsid w:val="002D0A00"/>
  </w:style>
  <w:style w:type="character" w:customStyle="1" w:styleId="WW8Num40z3">
    <w:name w:val="WW8Num40z3"/>
    <w:rsid w:val="002D0A00"/>
  </w:style>
  <w:style w:type="character" w:customStyle="1" w:styleId="WW8Num40z4">
    <w:name w:val="WW8Num40z4"/>
    <w:rsid w:val="002D0A00"/>
  </w:style>
  <w:style w:type="character" w:customStyle="1" w:styleId="WW8Num40z5">
    <w:name w:val="WW8Num40z5"/>
    <w:rsid w:val="002D0A00"/>
  </w:style>
  <w:style w:type="character" w:customStyle="1" w:styleId="WW8Num40z6">
    <w:name w:val="WW8Num40z6"/>
    <w:rsid w:val="002D0A00"/>
  </w:style>
  <w:style w:type="character" w:customStyle="1" w:styleId="WW8Num40z7">
    <w:name w:val="WW8Num40z7"/>
    <w:rsid w:val="002D0A00"/>
  </w:style>
  <w:style w:type="character" w:customStyle="1" w:styleId="WW8Num40z8">
    <w:name w:val="WW8Num40z8"/>
    <w:rsid w:val="002D0A00"/>
  </w:style>
  <w:style w:type="character" w:customStyle="1" w:styleId="WW8Num41z0">
    <w:name w:val="WW8Num41z0"/>
    <w:rsid w:val="002D0A00"/>
  </w:style>
  <w:style w:type="character" w:customStyle="1" w:styleId="WW8Num41z1">
    <w:name w:val="WW8Num41z1"/>
    <w:rsid w:val="002D0A00"/>
  </w:style>
  <w:style w:type="character" w:customStyle="1" w:styleId="WW8Num41z2">
    <w:name w:val="WW8Num41z2"/>
    <w:rsid w:val="002D0A00"/>
  </w:style>
  <w:style w:type="character" w:customStyle="1" w:styleId="WW8Num41z3">
    <w:name w:val="WW8Num41z3"/>
    <w:rsid w:val="002D0A00"/>
  </w:style>
  <w:style w:type="character" w:customStyle="1" w:styleId="WW8Num41z4">
    <w:name w:val="WW8Num41z4"/>
    <w:rsid w:val="002D0A00"/>
  </w:style>
  <w:style w:type="character" w:customStyle="1" w:styleId="WW8Num41z5">
    <w:name w:val="WW8Num41z5"/>
    <w:rsid w:val="002D0A00"/>
  </w:style>
  <w:style w:type="character" w:customStyle="1" w:styleId="WW8Num41z6">
    <w:name w:val="WW8Num41z6"/>
    <w:rsid w:val="002D0A00"/>
  </w:style>
  <w:style w:type="character" w:customStyle="1" w:styleId="WW8Num41z7">
    <w:name w:val="WW8Num41z7"/>
    <w:rsid w:val="002D0A00"/>
  </w:style>
  <w:style w:type="character" w:customStyle="1" w:styleId="WW8Num41z8">
    <w:name w:val="WW8Num41z8"/>
    <w:rsid w:val="002D0A00"/>
  </w:style>
  <w:style w:type="character" w:customStyle="1" w:styleId="WW8Num42z0">
    <w:name w:val="WW8Num42z0"/>
    <w:rsid w:val="002D0A00"/>
    <w:rPr>
      <w:rFonts w:ascii="Calibri" w:hAnsi="Calibri" w:cs="Calibri"/>
    </w:rPr>
  </w:style>
  <w:style w:type="character" w:customStyle="1" w:styleId="WW8Num42z1">
    <w:name w:val="WW8Num42z1"/>
    <w:rsid w:val="002D0A00"/>
  </w:style>
  <w:style w:type="character" w:customStyle="1" w:styleId="WW8Num42z2">
    <w:name w:val="WW8Num42z2"/>
    <w:rsid w:val="002D0A00"/>
  </w:style>
  <w:style w:type="character" w:customStyle="1" w:styleId="WW8Num42z3">
    <w:name w:val="WW8Num42z3"/>
    <w:rsid w:val="002D0A00"/>
  </w:style>
  <w:style w:type="character" w:customStyle="1" w:styleId="WW8Num42z4">
    <w:name w:val="WW8Num42z4"/>
    <w:rsid w:val="002D0A00"/>
  </w:style>
  <w:style w:type="character" w:customStyle="1" w:styleId="WW8Num42z5">
    <w:name w:val="WW8Num42z5"/>
    <w:rsid w:val="002D0A00"/>
  </w:style>
  <w:style w:type="character" w:customStyle="1" w:styleId="WW8Num42z6">
    <w:name w:val="WW8Num42z6"/>
    <w:rsid w:val="002D0A00"/>
  </w:style>
  <w:style w:type="character" w:customStyle="1" w:styleId="WW8Num42z7">
    <w:name w:val="WW8Num42z7"/>
    <w:rsid w:val="002D0A00"/>
  </w:style>
  <w:style w:type="character" w:customStyle="1" w:styleId="WW8Num42z8">
    <w:name w:val="WW8Num42z8"/>
    <w:rsid w:val="002D0A00"/>
  </w:style>
  <w:style w:type="character" w:customStyle="1" w:styleId="WW8Num43z0">
    <w:name w:val="WW8Num43z0"/>
    <w:rsid w:val="002D0A00"/>
  </w:style>
  <w:style w:type="character" w:customStyle="1" w:styleId="WW8Num43z1">
    <w:name w:val="WW8Num43z1"/>
    <w:rsid w:val="002D0A00"/>
  </w:style>
  <w:style w:type="character" w:customStyle="1" w:styleId="WW8Num43z2">
    <w:name w:val="WW8Num43z2"/>
    <w:rsid w:val="002D0A00"/>
  </w:style>
  <w:style w:type="character" w:customStyle="1" w:styleId="WW8Num43z3">
    <w:name w:val="WW8Num43z3"/>
    <w:rsid w:val="002D0A00"/>
  </w:style>
  <w:style w:type="character" w:customStyle="1" w:styleId="WW8Num43z4">
    <w:name w:val="WW8Num43z4"/>
    <w:rsid w:val="002D0A00"/>
  </w:style>
  <w:style w:type="character" w:customStyle="1" w:styleId="WW8Num43z5">
    <w:name w:val="WW8Num43z5"/>
    <w:rsid w:val="002D0A00"/>
  </w:style>
  <w:style w:type="character" w:customStyle="1" w:styleId="WW8Num43z6">
    <w:name w:val="WW8Num43z6"/>
    <w:rsid w:val="002D0A00"/>
  </w:style>
  <w:style w:type="character" w:customStyle="1" w:styleId="WW8Num43z7">
    <w:name w:val="WW8Num43z7"/>
    <w:rsid w:val="002D0A00"/>
  </w:style>
  <w:style w:type="character" w:customStyle="1" w:styleId="WW8Num43z8">
    <w:name w:val="WW8Num43z8"/>
    <w:rsid w:val="002D0A00"/>
  </w:style>
  <w:style w:type="character" w:customStyle="1" w:styleId="WW8Num44z0">
    <w:name w:val="WW8Num44z0"/>
    <w:rsid w:val="002D0A00"/>
    <w:rPr>
      <w:rFonts w:ascii="Calibri" w:hAnsi="Calibri" w:cs="Calibri"/>
    </w:rPr>
  </w:style>
  <w:style w:type="character" w:customStyle="1" w:styleId="WW8Num44z1">
    <w:name w:val="WW8Num44z1"/>
    <w:rsid w:val="002D0A00"/>
  </w:style>
  <w:style w:type="character" w:customStyle="1" w:styleId="WW8Num44z2">
    <w:name w:val="WW8Num44z2"/>
    <w:rsid w:val="002D0A00"/>
  </w:style>
  <w:style w:type="character" w:customStyle="1" w:styleId="WW8Num44z3">
    <w:name w:val="WW8Num44z3"/>
    <w:rsid w:val="002D0A00"/>
  </w:style>
  <w:style w:type="character" w:customStyle="1" w:styleId="WW8Num44z4">
    <w:name w:val="WW8Num44z4"/>
    <w:rsid w:val="002D0A00"/>
  </w:style>
  <w:style w:type="character" w:customStyle="1" w:styleId="WW8Num44z5">
    <w:name w:val="WW8Num44z5"/>
    <w:rsid w:val="002D0A00"/>
  </w:style>
  <w:style w:type="character" w:customStyle="1" w:styleId="WW8Num44z6">
    <w:name w:val="WW8Num44z6"/>
    <w:rsid w:val="002D0A00"/>
  </w:style>
  <w:style w:type="character" w:customStyle="1" w:styleId="WW8Num44z7">
    <w:name w:val="WW8Num44z7"/>
    <w:rsid w:val="002D0A00"/>
  </w:style>
  <w:style w:type="character" w:customStyle="1" w:styleId="WW8Num44z8">
    <w:name w:val="WW8Num44z8"/>
    <w:rsid w:val="002D0A00"/>
  </w:style>
  <w:style w:type="character" w:customStyle="1" w:styleId="WW8Num45z0">
    <w:name w:val="WW8Num45z0"/>
    <w:rsid w:val="002D0A00"/>
  </w:style>
  <w:style w:type="character" w:customStyle="1" w:styleId="WW8Num45z1">
    <w:name w:val="WW8Num45z1"/>
    <w:rsid w:val="002D0A00"/>
  </w:style>
  <w:style w:type="character" w:customStyle="1" w:styleId="WW8Num45z2">
    <w:name w:val="WW8Num45z2"/>
    <w:rsid w:val="002D0A00"/>
  </w:style>
  <w:style w:type="character" w:customStyle="1" w:styleId="WW8Num45z3">
    <w:name w:val="WW8Num45z3"/>
    <w:rsid w:val="002D0A00"/>
  </w:style>
  <w:style w:type="character" w:customStyle="1" w:styleId="WW8Num45z4">
    <w:name w:val="WW8Num45z4"/>
    <w:rsid w:val="002D0A00"/>
  </w:style>
  <w:style w:type="character" w:customStyle="1" w:styleId="WW8Num45z5">
    <w:name w:val="WW8Num45z5"/>
    <w:rsid w:val="002D0A00"/>
  </w:style>
  <w:style w:type="character" w:customStyle="1" w:styleId="WW8Num45z6">
    <w:name w:val="WW8Num45z6"/>
    <w:rsid w:val="002D0A00"/>
  </w:style>
  <w:style w:type="character" w:customStyle="1" w:styleId="WW8Num45z7">
    <w:name w:val="WW8Num45z7"/>
    <w:rsid w:val="002D0A00"/>
  </w:style>
  <w:style w:type="character" w:customStyle="1" w:styleId="WW8Num45z8">
    <w:name w:val="WW8Num45z8"/>
    <w:rsid w:val="002D0A00"/>
  </w:style>
  <w:style w:type="character" w:customStyle="1" w:styleId="WW8Num46z0">
    <w:name w:val="WW8Num46z0"/>
    <w:rsid w:val="002D0A00"/>
  </w:style>
  <w:style w:type="character" w:customStyle="1" w:styleId="WW8Num46z1">
    <w:name w:val="WW8Num46z1"/>
    <w:rsid w:val="002D0A00"/>
  </w:style>
  <w:style w:type="character" w:customStyle="1" w:styleId="WW8Num46z2">
    <w:name w:val="WW8Num46z2"/>
    <w:rsid w:val="002D0A00"/>
  </w:style>
  <w:style w:type="character" w:customStyle="1" w:styleId="WW8Num46z3">
    <w:name w:val="WW8Num46z3"/>
    <w:rsid w:val="002D0A00"/>
  </w:style>
  <w:style w:type="character" w:customStyle="1" w:styleId="WW8Num46z4">
    <w:name w:val="WW8Num46z4"/>
    <w:rsid w:val="002D0A00"/>
  </w:style>
  <w:style w:type="character" w:customStyle="1" w:styleId="WW8Num46z5">
    <w:name w:val="WW8Num46z5"/>
    <w:rsid w:val="002D0A00"/>
  </w:style>
  <w:style w:type="character" w:customStyle="1" w:styleId="WW8Num46z6">
    <w:name w:val="WW8Num46z6"/>
    <w:rsid w:val="002D0A00"/>
  </w:style>
  <w:style w:type="character" w:customStyle="1" w:styleId="WW8Num46z7">
    <w:name w:val="WW8Num46z7"/>
    <w:rsid w:val="002D0A00"/>
  </w:style>
  <w:style w:type="character" w:customStyle="1" w:styleId="WW8Num46z8">
    <w:name w:val="WW8Num46z8"/>
    <w:rsid w:val="002D0A00"/>
  </w:style>
  <w:style w:type="character" w:customStyle="1" w:styleId="WW8Num47z0">
    <w:name w:val="WW8Num47z0"/>
    <w:rsid w:val="002D0A00"/>
    <w:rPr>
      <w:b/>
    </w:rPr>
  </w:style>
  <w:style w:type="character" w:customStyle="1" w:styleId="WW8Num47z1">
    <w:name w:val="WW8Num47z1"/>
    <w:rsid w:val="002D0A00"/>
  </w:style>
  <w:style w:type="character" w:customStyle="1" w:styleId="WW8Num47z2">
    <w:name w:val="WW8Num47z2"/>
    <w:rsid w:val="002D0A00"/>
  </w:style>
  <w:style w:type="character" w:customStyle="1" w:styleId="WW8Num47z3">
    <w:name w:val="WW8Num47z3"/>
    <w:rsid w:val="002D0A00"/>
  </w:style>
  <w:style w:type="character" w:customStyle="1" w:styleId="WW8Num47z4">
    <w:name w:val="WW8Num47z4"/>
    <w:rsid w:val="002D0A00"/>
  </w:style>
  <w:style w:type="character" w:customStyle="1" w:styleId="WW8Num47z5">
    <w:name w:val="WW8Num47z5"/>
    <w:rsid w:val="002D0A00"/>
  </w:style>
  <w:style w:type="character" w:customStyle="1" w:styleId="WW8Num47z6">
    <w:name w:val="WW8Num47z6"/>
    <w:rsid w:val="002D0A00"/>
  </w:style>
  <w:style w:type="character" w:customStyle="1" w:styleId="WW8Num47z7">
    <w:name w:val="WW8Num47z7"/>
    <w:rsid w:val="002D0A00"/>
  </w:style>
  <w:style w:type="character" w:customStyle="1" w:styleId="WW8Num47z8">
    <w:name w:val="WW8Num47z8"/>
    <w:rsid w:val="002D0A00"/>
  </w:style>
  <w:style w:type="character" w:customStyle="1" w:styleId="WW8Num48z0">
    <w:name w:val="WW8Num48z0"/>
    <w:rsid w:val="002D0A00"/>
  </w:style>
  <w:style w:type="character" w:customStyle="1" w:styleId="WW8Num48z1">
    <w:name w:val="WW8Num48z1"/>
    <w:rsid w:val="002D0A00"/>
  </w:style>
  <w:style w:type="character" w:customStyle="1" w:styleId="WW8Num48z2">
    <w:name w:val="WW8Num48z2"/>
    <w:rsid w:val="002D0A00"/>
  </w:style>
  <w:style w:type="character" w:customStyle="1" w:styleId="WW8Num48z3">
    <w:name w:val="WW8Num48z3"/>
    <w:rsid w:val="002D0A00"/>
  </w:style>
  <w:style w:type="character" w:customStyle="1" w:styleId="WW8Num48z4">
    <w:name w:val="WW8Num48z4"/>
    <w:rsid w:val="002D0A00"/>
  </w:style>
  <w:style w:type="character" w:customStyle="1" w:styleId="WW8Num48z5">
    <w:name w:val="WW8Num48z5"/>
    <w:rsid w:val="002D0A00"/>
  </w:style>
  <w:style w:type="character" w:customStyle="1" w:styleId="WW8Num48z6">
    <w:name w:val="WW8Num48z6"/>
    <w:rsid w:val="002D0A00"/>
  </w:style>
  <w:style w:type="character" w:customStyle="1" w:styleId="WW8Num48z7">
    <w:name w:val="WW8Num48z7"/>
    <w:rsid w:val="002D0A00"/>
  </w:style>
  <w:style w:type="character" w:customStyle="1" w:styleId="WW8Num48z8">
    <w:name w:val="WW8Num48z8"/>
    <w:rsid w:val="002D0A00"/>
  </w:style>
  <w:style w:type="character" w:customStyle="1" w:styleId="WW8Num49z0">
    <w:name w:val="WW8Num49z0"/>
    <w:rsid w:val="002D0A00"/>
  </w:style>
  <w:style w:type="character" w:customStyle="1" w:styleId="WW8Num49z1">
    <w:name w:val="WW8Num49z1"/>
    <w:rsid w:val="002D0A00"/>
  </w:style>
  <w:style w:type="character" w:customStyle="1" w:styleId="WW8Num49z2">
    <w:name w:val="WW8Num49z2"/>
    <w:rsid w:val="002D0A00"/>
  </w:style>
  <w:style w:type="character" w:customStyle="1" w:styleId="WW8Num49z3">
    <w:name w:val="WW8Num49z3"/>
    <w:rsid w:val="002D0A00"/>
  </w:style>
  <w:style w:type="character" w:customStyle="1" w:styleId="WW8Num49z4">
    <w:name w:val="WW8Num49z4"/>
    <w:rsid w:val="002D0A00"/>
  </w:style>
  <w:style w:type="character" w:customStyle="1" w:styleId="WW8Num49z5">
    <w:name w:val="WW8Num49z5"/>
    <w:rsid w:val="002D0A00"/>
  </w:style>
  <w:style w:type="character" w:customStyle="1" w:styleId="WW8Num49z6">
    <w:name w:val="WW8Num49z6"/>
    <w:rsid w:val="002D0A00"/>
  </w:style>
  <w:style w:type="character" w:customStyle="1" w:styleId="WW8Num49z7">
    <w:name w:val="WW8Num49z7"/>
    <w:rsid w:val="002D0A00"/>
  </w:style>
  <w:style w:type="character" w:customStyle="1" w:styleId="WW8Num49z8">
    <w:name w:val="WW8Num49z8"/>
    <w:rsid w:val="002D0A00"/>
  </w:style>
  <w:style w:type="character" w:customStyle="1" w:styleId="WW8Num50z0">
    <w:name w:val="WW8Num50z0"/>
    <w:rsid w:val="002D0A00"/>
    <w:rPr>
      <w:rFonts w:ascii="OpenSymbol" w:hAnsi="OpenSymbol" w:cs="OpenSymbol"/>
    </w:rPr>
  </w:style>
  <w:style w:type="character" w:customStyle="1" w:styleId="WW8Num50z1">
    <w:name w:val="WW8Num50z1"/>
    <w:rsid w:val="002D0A00"/>
    <w:rPr>
      <w:rFonts w:ascii="Courier New" w:hAnsi="Courier New" w:cs="Courier New"/>
    </w:rPr>
  </w:style>
  <w:style w:type="character" w:customStyle="1" w:styleId="WW8Num50z2">
    <w:name w:val="WW8Num50z2"/>
    <w:rsid w:val="002D0A00"/>
    <w:rPr>
      <w:rFonts w:ascii="Wingdings" w:hAnsi="Wingdings" w:cs="Wingdings"/>
    </w:rPr>
  </w:style>
  <w:style w:type="character" w:customStyle="1" w:styleId="WW8Num50z3">
    <w:name w:val="WW8Num50z3"/>
    <w:rsid w:val="002D0A00"/>
    <w:rPr>
      <w:rFonts w:ascii="Symbol" w:hAnsi="Symbol" w:cs="Symbol"/>
    </w:rPr>
  </w:style>
  <w:style w:type="character" w:customStyle="1" w:styleId="WW8Num51z0">
    <w:name w:val="WW8Num51z0"/>
    <w:rsid w:val="002D0A00"/>
    <w:rPr>
      <w:sz w:val="24"/>
      <w:szCs w:val="24"/>
    </w:rPr>
  </w:style>
  <w:style w:type="character" w:customStyle="1" w:styleId="WW8Num51z1">
    <w:name w:val="WW8Num51z1"/>
    <w:rsid w:val="002D0A00"/>
  </w:style>
  <w:style w:type="character" w:customStyle="1" w:styleId="WW8Num51z2">
    <w:name w:val="WW8Num51z2"/>
    <w:rsid w:val="002D0A00"/>
  </w:style>
  <w:style w:type="character" w:customStyle="1" w:styleId="WW8Num51z3">
    <w:name w:val="WW8Num51z3"/>
    <w:rsid w:val="002D0A00"/>
  </w:style>
  <w:style w:type="character" w:customStyle="1" w:styleId="WW8Num51z4">
    <w:name w:val="WW8Num51z4"/>
    <w:rsid w:val="002D0A00"/>
  </w:style>
  <w:style w:type="character" w:customStyle="1" w:styleId="WW8Num51z5">
    <w:name w:val="WW8Num51z5"/>
    <w:rsid w:val="002D0A00"/>
  </w:style>
  <w:style w:type="character" w:customStyle="1" w:styleId="WW8Num51z6">
    <w:name w:val="WW8Num51z6"/>
    <w:rsid w:val="002D0A00"/>
  </w:style>
  <w:style w:type="character" w:customStyle="1" w:styleId="WW8Num51z7">
    <w:name w:val="WW8Num51z7"/>
    <w:rsid w:val="002D0A00"/>
  </w:style>
  <w:style w:type="character" w:customStyle="1" w:styleId="WW8Num51z8">
    <w:name w:val="WW8Num51z8"/>
    <w:rsid w:val="002D0A00"/>
  </w:style>
  <w:style w:type="character" w:customStyle="1" w:styleId="WW8Num52z0">
    <w:name w:val="WW8Num52z0"/>
    <w:rsid w:val="002D0A00"/>
    <w:rPr>
      <w:sz w:val="24"/>
      <w:szCs w:val="24"/>
    </w:rPr>
  </w:style>
  <w:style w:type="character" w:customStyle="1" w:styleId="WW8Num52z1">
    <w:name w:val="WW8Num52z1"/>
    <w:rsid w:val="002D0A00"/>
  </w:style>
  <w:style w:type="character" w:customStyle="1" w:styleId="WW8Num52z2">
    <w:name w:val="WW8Num52z2"/>
    <w:rsid w:val="002D0A00"/>
  </w:style>
  <w:style w:type="character" w:customStyle="1" w:styleId="WW8Num52z3">
    <w:name w:val="WW8Num52z3"/>
    <w:rsid w:val="002D0A00"/>
  </w:style>
  <w:style w:type="character" w:customStyle="1" w:styleId="WW8Num52z4">
    <w:name w:val="WW8Num52z4"/>
    <w:rsid w:val="002D0A00"/>
  </w:style>
  <w:style w:type="character" w:customStyle="1" w:styleId="WW8Num52z5">
    <w:name w:val="WW8Num52z5"/>
    <w:rsid w:val="002D0A00"/>
  </w:style>
  <w:style w:type="character" w:customStyle="1" w:styleId="WW8Num52z6">
    <w:name w:val="WW8Num52z6"/>
    <w:rsid w:val="002D0A00"/>
  </w:style>
  <w:style w:type="character" w:customStyle="1" w:styleId="WW8Num52z7">
    <w:name w:val="WW8Num52z7"/>
    <w:rsid w:val="002D0A00"/>
  </w:style>
  <w:style w:type="character" w:customStyle="1" w:styleId="WW8Num52z8">
    <w:name w:val="WW8Num52z8"/>
    <w:rsid w:val="002D0A00"/>
  </w:style>
  <w:style w:type="character" w:customStyle="1" w:styleId="WW8Num53z0">
    <w:name w:val="WW8Num53z0"/>
    <w:rsid w:val="002D0A00"/>
    <w:rPr>
      <w:sz w:val="24"/>
      <w:szCs w:val="24"/>
    </w:rPr>
  </w:style>
  <w:style w:type="character" w:customStyle="1" w:styleId="WW8Num53z1">
    <w:name w:val="WW8Num53z1"/>
    <w:rsid w:val="002D0A00"/>
  </w:style>
  <w:style w:type="character" w:customStyle="1" w:styleId="WW8Num53z2">
    <w:name w:val="WW8Num53z2"/>
    <w:rsid w:val="002D0A00"/>
  </w:style>
  <w:style w:type="character" w:customStyle="1" w:styleId="WW8Num53z3">
    <w:name w:val="WW8Num53z3"/>
    <w:rsid w:val="002D0A00"/>
  </w:style>
  <w:style w:type="character" w:customStyle="1" w:styleId="WW8Num53z4">
    <w:name w:val="WW8Num53z4"/>
    <w:rsid w:val="002D0A00"/>
  </w:style>
  <w:style w:type="character" w:customStyle="1" w:styleId="WW8Num53z5">
    <w:name w:val="WW8Num53z5"/>
    <w:rsid w:val="002D0A00"/>
  </w:style>
  <w:style w:type="character" w:customStyle="1" w:styleId="WW8Num53z6">
    <w:name w:val="WW8Num53z6"/>
    <w:rsid w:val="002D0A00"/>
  </w:style>
  <w:style w:type="character" w:customStyle="1" w:styleId="WW8Num53z7">
    <w:name w:val="WW8Num53z7"/>
    <w:rsid w:val="002D0A00"/>
  </w:style>
  <w:style w:type="character" w:customStyle="1" w:styleId="WW8Num53z8">
    <w:name w:val="WW8Num53z8"/>
    <w:rsid w:val="002D0A00"/>
  </w:style>
  <w:style w:type="character" w:customStyle="1" w:styleId="WW8Num54z0">
    <w:name w:val="WW8Num54z0"/>
    <w:rsid w:val="002D0A00"/>
  </w:style>
  <w:style w:type="character" w:customStyle="1" w:styleId="WW8Num54z1">
    <w:name w:val="WW8Num54z1"/>
    <w:rsid w:val="002D0A00"/>
  </w:style>
  <w:style w:type="character" w:customStyle="1" w:styleId="WW8Num54z2">
    <w:name w:val="WW8Num54z2"/>
    <w:rsid w:val="002D0A00"/>
  </w:style>
  <w:style w:type="character" w:customStyle="1" w:styleId="WW8Num54z3">
    <w:name w:val="WW8Num54z3"/>
    <w:rsid w:val="002D0A00"/>
  </w:style>
  <w:style w:type="character" w:customStyle="1" w:styleId="WW8Num54z4">
    <w:name w:val="WW8Num54z4"/>
    <w:rsid w:val="002D0A00"/>
  </w:style>
  <w:style w:type="character" w:customStyle="1" w:styleId="WW8Num54z5">
    <w:name w:val="WW8Num54z5"/>
    <w:rsid w:val="002D0A00"/>
  </w:style>
  <w:style w:type="character" w:customStyle="1" w:styleId="WW8Num54z6">
    <w:name w:val="WW8Num54z6"/>
    <w:rsid w:val="002D0A00"/>
  </w:style>
  <w:style w:type="character" w:customStyle="1" w:styleId="WW8Num54z7">
    <w:name w:val="WW8Num54z7"/>
    <w:rsid w:val="002D0A00"/>
  </w:style>
  <w:style w:type="character" w:customStyle="1" w:styleId="WW8Num54z8">
    <w:name w:val="WW8Num54z8"/>
    <w:rsid w:val="002D0A00"/>
  </w:style>
  <w:style w:type="character" w:customStyle="1" w:styleId="WW8Num55z0">
    <w:name w:val="WW8Num55z0"/>
    <w:rsid w:val="002D0A00"/>
    <w:rPr>
      <w:rFonts w:ascii="OpenSymbol" w:hAnsi="OpenSymbol" w:cs="OpenSymbol"/>
      <w:sz w:val="24"/>
      <w:szCs w:val="24"/>
    </w:rPr>
  </w:style>
  <w:style w:type="character" w:customStyle="1" w:styleId="WW8Num55z1">
    <w:name w:val="WW8Num55z1"/>
    <w:rsid w:val="002D0A00"/>
    <w:rPr>
      <w:rFonts w:ascii="Courier New" w:hAnsi="Courier New" w:cs="Courier New"/>
    </w:rPr>
  </w:style>
  <w:style w:type="character" w:customStyle="1" w:styleId="WW8Num55z2">
    <w:name w:val="WW8Num55z2"/>
    <w:rsid w:val="002D0A00"/>
    <w:rPr>
      <w:rFonts w:ascii="Wingdings" w:hAnsi="Wingdings" w:cs="Wingdings"/>
    </w:rPr>
  </w:style>
  <w:style w:type="character" w:customStyle="1" w:styleId="WW8Num55z3">
    <w:name w:val="WW8Num55z3"/>
    <w:rsid w:val="002D0A00"/>
    <w:rPr>
      <w:rFonts w:ascii="Symbol" w:hAnsi="Symbol" w:cs="Symbol"/>
    </w:rPr>
  </w:style>
  <w:style w:type="character" w:customStyle="1" w:styleId="WW8Num56z0">
    <w:name w:val="WW8Num56z0"/>
    <w:rsid w:val="002D0A00"/>
    <w:rPr>
      <w:b/>
    </w:rPr>
  </w:style>
  <w:style w:type="character" w:customStyle="1" w:styleId="WW8Num56z1">
    <w:name w:val="WW8Num56z1"/>
    <w:rsid w:val="002D0A00"/>
  </w:style>
  <w:style w:type="character" w:customStyle="1" w:styleId="WW8Num56z2">
    <w:name w:val="WW8Num56z2"/>
    <w:rsid w:val="002D0A00"/>
  </w:style>
  <w:style w:type="character" w:customStyle="1" w:styleId="WW8Num56z3">
    <w:name w:val="WW8Num56z3"/>
    <w:rsid w:val="002D0A00"/>
  </w:style>
  <w:style w:type="character" w:customStyle="1" w:styleId="WW8Num56z4">
    <w:name w:val="WW8Num56z4"/>
    <w:rsid w:val="002D0A00"/>
  </w:style>
  <w:style w:type="character" w:customStyle="1" w:styleId="WW8Num56z5">
    <w:name w:val="WW8Num56z5"/>
    <w:rsid w:val="002D0A00"/>
  </w:style>
  <w:style w:type="character" w:customStyle="1" w:styleId="WW8Num56z6">
    <w:name w:val="WW8Num56z6"/>
    <w:rsid w:val="002D0A00"/>
  </w:style>
  <w:style w:type="character" w:customStyle="1" w:styleId="WW8Num56z7">
    <w:name w:val="WW8Num56z7"/>
    <w:rsid w:val="002D0A00"/>
  </w:style>
  <w:style w:type="character" w:customStyle="1" w:styleId="WW8Num56z8">
    <w:name w:val="WW8Num56z8"/>
    <w:rsid w:val="002D0A00"/>
  </w:style>
  <w:style w:type="character" w:customStyle="1" w:styleId="WW8Num57z0">
    <w:name w:val="WW8Num57z0"/>
    <w:rsid w:val="002D0A00"/>
    <w:rPr>
      <w:rFonts w:cs="Calibri"/>
      <w:bCs/>
      <w:iCs/>
      <w:color w:val="000000"/>
      <w:sz w:val="24"/>
      <w:szCs w:val="24"/>
    </w:rPr>
  </w:style>
  <w:style w:type="character" w:customStyle="1" w:styleId="WW8Num57z1">
    <w:name w:val="WW8Num57z1"/>
    <w:rsid w:val="002D0A00"/>
  </w:style>
  <w:style w:type="character" w:customStyle="1" w:styleId="WW8Num57z2">
    <w:name w:val="WW8Num57z2"/>
    <w:rsid w:val="002D0A00"/>
  </w:style>
  <w:style w:type="character" w:customStyle="1" w:styleId="WW8Num57z3">
    <w:name w:val="WW8Num57z3"/>
    <w:rsid w:val="002D0A00"/>
  </w:style>
  <w:style w:type="character" w:customStyle="1" w:styleId="WW8Num57z4">
    <w:name w:val="WW8Num57z4"/>
    <w:rsid w:val="002D0A00"/>
  </w:style>
  <w:style w:type="character" w:customStyle="1" w:styleId="WW8Num57z5">
    <w:name w:val="WW8Num57z5"/>
    <w:rsid w:val="002D0A00"/>
  </w:style>
  <w:style w:type="character" w:customStyle="1" w:styleId="WW8Num57z6">
    <w:name w:val="WW8Num57z6"/>
    <w:rsid w:val="002D0A00"/>
  </w:style>
  <w:style w:type="character" w:customStyle="1" w:styleId="WW8Num57z7">
    <w:name w:val="WW8Num57z7"/>
    <w:rsid w:val="002D0A00"/>
  </w:style>
  <w:style w:type="character" w:customStyle="1" w:styleId="WW8Num57z8">
    <w:name w:val="WW8Num57z8"/>
    <w:rsid w:val="002D0A00"/>
  </w:style>
  <w:style w:type="character" w:customStyle="1" w:styleId="WW8Num58z0">
    <w:name w:val="WW8Num58z0"/>
    <w:rsid w:val="002D0A00"/>
    <w:rPr>
      <w:rFonts w:cs="Calibri"/>
      <w:sz w:val="24"/>
      <w:szCs w:val="24"/>
    </w:rPr>
  </w:style>
  <w:style w:type="character" w:customStyle="1" w:styleId="WW8Num58z1">
    <w:name w:val="WW8Num58z1"/>
    <w:rsid w:val="002D0A00"/>
  </w:style>
  <w:style w:type="character" w:customStyle="1" w:styleId="WW8Num58z2">
    <w:name w:val="WW8Num58z2"/>
    <w:rsid w:val="002D0A00"/>
  </w:style>
  <w:style w:type="character" w:customStyle="1" w:styleId="WW8Num58z3">
    <w:name w:val="WW8Num58z3"/>
    <w:rsid w:val="002D0A00"/>
  </w:style>
  <w:style w:type="character" w:customStyle="1" w:styleId="WW8Num58z4">
    <w:name w:val="WW8Num58z4"/>
    <w:rsid w:val="002D0A00"/>
  </w:style>
  <w:style w:type="character" w:customStyle="1" w:styleId="WW8Num58z5">
    <w:name w:val="WW8Num58z5"/>
    <w:rsid w:val="002D0A00"/>
  </w:style>
  <w:style w:type="character" w:customStyle="1" w:styleId="WW8Num58z6">
    <w:name w:val="WW8Num58z6"/>
    <w:rsid w:val="002D0A00"/>
  </w:style>
  <w:style w:type="character" w:customStyle="1" w:styleId="WW8Num58z7">
    <w:name w:val="WW8Num58z7"/>
    <w:rsid w:val="002D0A00"/>
  </w:style>
  <w:style w:type="character" w:customStyle="1" w:styleId="WW8Num58z8">
    <w:name w:val="WW8Num58z8"/>
    <w:rsid w:val="002D0A00"/>
  </w:style>
  <w:style w:type="character" w:customStyle="1" w:styleId="WW8Num59z0">
    <w:name w:val="WW8Num59z0"/>
    <w:rsid w:val="002D0A00"/>
  </w:style>
  <w:style w:type="character" w:customStyle="1" w:styleId="WW8Num59z1">
    <w:name w:val="WW8Num59z1"/>
    <w:rsid w:val="002D0A00"/>
  </w:style>
  <w:style w:type="character" w:customStyle="1" w:styleId="WW8Num59z2">
    <w:name w:val="WW8Num59z2"/>
    <w:rsid w:val="002D0A00"/>
  </w:style>
  <w:style w:type="character" w:customStyle="1" w:styleId="WW8Num59z3">
    <w:name w:val="WW8Num59z3"/>
    <w:rsid w:val="002D0A00"/>
  </w:style>
  <w:style w:type="character" w:customStyle="1" w:styleId="WW8Num59z4">
    <w:name w:val="WW8Num59z4"/>
    <w:rsid w:val="002D0A00"/>
  </w:style>
  <w:style w:type="character" w:customStyle="1" w:styleId="WW8Num59z5">
    <w:name w:val="WW8Num59z5"/>
    <w:rsid w:val="002D0A00"/>
  </w:style>
  <w:style w:type="character" w:customStyle="1" w:styleId="WW8Num59z6">
    <w:name w:val="WW8Num59z6"/>
    <w:rsid w:val="002D0A00"/>
  </w:style>
  <w:style w:type="character" w:customStyle="1" w:styleId="WW8Num59z7">
    <w:name w:val="WW8Num59z7"/>
    <w:rsid w:val="002D0A00"/>
  </w:style>
  <w:style w:type="character" w:customStyle="1" w:styleId="WW8Num59z8">
    <w:name w:val="WW8Num59z8"/>
    <w:rsid w:val="002D0A00"/>
  </w:style>
  <w:style w:type="character" w:customStyle="1" w:styleId="WW8Num60z0">
    <w:name w:val="WW8Num60z0"/>
    <w:rsid w:val="002D0A00"/>
    <w:rPr>
      <w:rFonts w:cs="Calibri"/>
      <w:sz w:val="24"/>
      <w:szCs w:val="24"/>
      <w:shd w:val="clear" w:color="auto" w:fill="FF0000"/>
    </w:rPr>
  </w:style>
  <w:style w:type="character" w:customStyle="1" w:styleId="WW8Num60z1">
    <w:name w:val="WW8Num60z1"/>
    <w:rsid w:val="002D0A00"/>
  </w:style>
  <w:style w:type="character" w:customStyle="1" w:styleId="WW8Num60z2">
    <w:name w:val="WW8Num60z2"/>
    <w:rsid w:val="002D0A00"/>
  </w:style>
  <w:style w:type="character" w:customStyle="1" w:styleId="WW8Num60z3">
    <w:name w:val="WW8Num60z3"/>
    <w:rsid w:val="002D0A00"/>
  </w:style>
  <w:style w:type="character" w:customStyle="1" w:styleId="WW8Num60z4">
    <w:name w:val="WW8Num60z4"/>
    <w:rsid w:val="002D0A00"/>
  </w:style>
  <w:style w:type="character" w:customStyle="1" w:styleId="WW8Num60z5">
    <w:name w:val="WW8Num60z5"/>
    <w:rsid w:val="002D0A00"/>
  </w:style>
  <w:style w:type="character" w:customStyle="1" w:styleId="WW8Num60z6">
    <w:name w:val="WW8Num60z6"/>
    <w:rsid w:val="002D0A00"/>
  </w:style>
  <w:style w:type="character" w:customStyle="1" w:styleId="WW8Num60z7">
    <w:name w:val="WW8Num60z7"/>
    <w:rsid w:val="002D0A00"/>
  </w:style>
  <w:style w:type="character" w:customStyle="1" w:styleId="WW8Num60z8">
    <w:name w:val="WW8Num60z8"/>
    <w:rsid w:val="002D0A00"/>
  </w:style>
  <w:style w:type="character" w:customStyle="1" w:styleId="WW8Num61z0">
    <w:name w:val="WW8Num61z0"/>
    <w:rsid w:val="002D0A00"/>
    <w:rPr>
      <w:color w:val="000000"/>
    </w:rPr>
  </w:style>
  <w:style w:type="character" w:customStyle="1" w:styleId="WW8Num61z1">
    <w:name w:val="WW8Num61z1"/>
    <w:rsid w:val="002D0A00"/>
  </w:style>
  <w:style w:type="character" w:customStyle="1" w:styleId="WW8Num61z2">
    <w:name w:val="WW8Num61z2"/>
    <w:rsid w:val="002D0A00"/>
  </w:style>
  <w:style w:type="character" w:customStyle="1" w:styleId="WW8Num61z3">
    <w:name w:val="WW8Num61z3"/>
    <w:rsid w:val="002D0A00"/>
  </w:style>
  <w:style w:type="character" w:customStyle="1" w:styleId="WW8Num61z4">
    <w:name w:val="WW8Num61z4"/>
    <w:rsid w:val="002D0A00"/>
  </w:style>
  <w:style w:type="character" w:customStyle="1" w:styleId="WW8Num61z5">
    <w:name w:val="WW8Num61z5"/>
    <w:rsid w:val="002D0A00"/>
  </w:style>
  <w:style w:type="character" w:customStyle="1" w:styleId="WW8Num61z6">
    <w:name w:val="WW8Num61z6"/>
    <w:rsid w:val="002D0A00"/>
  </w:style>
  <w:style w:type="character" w:customStyle="1" w:styleId="WW8Num61z7">
    <w:name w:val="WW8Num61z7"/>
    <w:rsid w:val="002D0A00"/>
  </w:style>
  <w:style w:type="character" w:customStyle="1" w:styleId="WW8Num61z8">
    <w:name w:val="WW8Num61z8"/>
    <w:rsid w:val="002D0A00"/>
  </w:style>
  <w:style w:type="character" w:customStyle="1" w:styleId="WW8Num62z0">
    <w:name w:val="WW8Num62z0"/>
    <w:rsid w:val="002D0A00"/>
    <w:rPr>
      <w:rFonts w:ascii="Calibri" w:hAnsi="Calibri" w:cs="Calibri"/>
      <w:bCs/>
      <w:iCs/>
    </w:rPr>
  </w:style>
  <w:style w:type="character" w:customStyle="1" w:styleId="WW8Num62z1">
    <w:name w:val="WW8Num62z1"/>
    <w:rsid w:val="002D0A00"/>
  </w:style>
  <w:style w:type="character" w:customStyle="1" w:styleId="WW8Num62z2">
    <w:name w:val="WW8Num62z2"/>
    <w:rsid w:val="002D0A00"/>
  </w:style>
  <w:style w:type="character" w:customStyle="1" w:styleId="WW8Num62z3">
    <w:name w:val="WW8Num62z3"/>
    <w:rsid w:val="002D0A00"/>
  </w:style>
  <w:style w:type="character" w:customStyle="1" w:styleId="WW8Num62z4">
    <w:name w:val="WW8Num62z4"/>
    <w:rsid w:val="002D0A00"/>
  </w:style>
  <w:style w:type="character" w:customStyle="1" w:styleId="WW8Num62z5">
    <w:name w:val="WW8Num62z5"/>
    <w:rsid w:val="002D0A00"/>
  </w:style>
  <w:style w:type="character" w:customStyle="1" w:styleId="WW8Num62z6">
    <w:name w:val="WW8Num62z6"/>
    <w:rsid w:val="002D0A00"/>
  </w:style>
  <w:style w:type="character" w:customStyle="1" w:styleId="WW8Num62z7">
    <w:name w:val="WW8Num62z7"/>
    <w:rsid w:val="002D0A00"/>
  </w:style>
  <w:style w:type="character" w:customStyle="1" w:styleId="WW8Num62z8">
    <w:name w:val="WW8Num62z8"/>
    <w:rsid w:val="002D0A00"/>
  </w:style>
  <w:style w:type="character" w:customStyle="1" w:styleId="WW8Num63z0">
    <w:name w:val="WW8Num63z0"/>
    <w:rsid w:val="002D0A00"/>
    <w:rPr>
      <w:rFonts w:cs="Calibri"/>
      <w:color w:val="00000A"/>
      <w:sz w:val="24"/>
      <w:szCs w:val="24"/>
    </w:rPr>
  </w:style>
  <w:style w:type="character" w:customStyle="1" w:styleId="WW8Num63z1">
    <w:name w:val="WW8Num63z1"/>
    <w:rsid w:val="002D0A00"/>
  </w:style>
  <w:style w:type="character" w:customStyle="1" w:styleId="WW8Num63z2">
    <w:name w:val="WW8Num63z2"/>
    <w:rsid w:val="002D0A00"/>
  </w:style>
  <w:style w:type="character" w:customStyle="1" w:styleId="WW8Num63z3">
    <w:name w:val="WW8Num63z3"/>
    <w:rsid w:val="002D0A00"/>
  </w:style>
  <w:style w:type="character" w:customStyle="1" w:styleId="WW8Num63z4">
    <w:name w:val="WW8Num63z4"/>
    <w:rsid w:val="002D0A00"/>
  </w:style>
  <w:style w:type="character" w:customStyle="1" w:styleId="WW8Num63z5">
    <w:name w:val="WW8Num63z5"/>
    <w:rsid w:val="002D0A00"/>
  </w:style>
  <w:style w:type="character" w:customStyle="1" w:styleId="WW8Num63z6">
    <w:name w:val="WW8Num63z6"/>
    <w:rsid w:val="002D0A00"/>
  </w:style>
  <w:style w:type="character" w:customStyle="1" w:styleId="WW8Num63z7">
    <w:name w:val="WW8Num63z7"/>
    <w:rsid w:val="002D0A00"/>
  </w:style>
  <w:style w:type="character" w:customStyle="1" w:styleId="WW8Num63z8">
    <w:name w:val="WW8Num63z8"/>
    <w:rsid w:val="002D0A00"/>
  </w:style>
  <w:style w:type="character" w:customStyle="1" w:styleId="WW8Num64z0">
    <w:name w:val="WW8Num64z0"/>
    <w:rsid w:val="002D0A00"/>
    <w:rPr>
      <w:rFonts w:cs="Calibri"/>
      <w:b w:val="0"/>
      <w:sz w:val="24"/>
      <w:szCs w:val="24"/>
    </w:rPr>
  </w:style>
  <w:style w:type="character" w:customStyle="1" w:styleId="WW8Num64z1">
    <w:name w:val="WW8Num64z1"/>
    <w:rsid w:val="002D0A00"/>
  </w:style>
  <w:style w:type="character" w:customStyle="1" w:styleId="WW8Num64z2">
    <w:name w:val="WW8Num64z2"/>
    <w:rsid w:val="002D0A00"/>
  </w:style>
  <w:style w:type="character" w:customStyle="1" w:styleId="WW8Num64z3">
    <w:name w:val="WW8Num64z3"/>
    <w:rsid w:val="002D0A00"/>
  </w:style>
  <w:style w:type="character" w:customStyle="1" w:styleId="WW8Num64z4">
    <w:name w:val="WW8Num64z4"/>
    <w:rsid w:val="002D0A00"/>
  </w:style>
  <w:style w:type="character" w:customStyle="1" w:styleId="WW8Num64z5">
    <w:name w:val="WW8Num64z5"/>
    <w:rsid w:val="002D0A00"/>
  </w:style>
  <w:style w:type="character" w:customStyle="1" w:styleId="WW8Num64z6">
    <w:name w:val="WW8Num64z6"/>
    <w:rsid w:val="002D0A00"/>
  </w:style>
  <w:style w:type="character" w:customStyle="1" w:styleId="WW8Num64z7">
    <w:name w:val="WW8Num64z7"/>
    <w:rsid w:val="002D0A00"/>
  </w:style>
  <w:style w:type="character" w:customStyle="1" w:styleId="WW8Num64z8">
    <w:name w:val="WW8Num64z8"/>
    <w:rsid w:val="002D0A00"/>
  </w:style>
  <w:style w:type="character" w:customStyle="1" w:styleId="WW8Num65z0">
    <w:name w:val="WW8Num65z0"/>
    <w:rsid w:val="002D0A00"/>
  </w:style>
  <w:style w:type="character" w:customStyle="1" w:styleId="WW8Num65z1">
    <w:name w:val="WW8Num65z1"/>
    <w:rsid w:val="002D0A00"/>
  </w:style>
  <w:style w:type="character" w:customStyle="1" w:styleId="WW8Num65z2">
    <w:name w:val="WW8Num65z2"/>
    <w:rsid w:val="002D0A00"/>
  </w:style>
  <w:style w:type="character" w:customStyle="1" w:styleId="WW8Num65z3">
    <w:name w:val="WW8Num65z3"/>
    <w:rsid w:val="002D0A00"/>
  </w:style>
  <w:style w:type="character" w:customStyle="1" w:styleId="WW8Num65z4">
    <w:name w:val="WW8Num65z4"/>
    <w:rsid w:val="002D0A00"/>
  </w:style>
  <w:style w:type="character" w:customStyle="1" w:styleId="WW8Num65z5">
    <w:name w:val="WW8Num65z5"/>
    <w:rsid w:val="002D0A00"/>
  </w:style>
  <w:style w:type="character" w:customStyle="1" w:styleId="WW8Num65z6">
    <w:name w:val="WW8Num65z6"/>
    <w:rsid w:val="002D0A00"/>
  </w:style>
  <w:style w:type="character" w:customStyle="1" w:styleId="WW8Num65z7">
    <w:name w:val="WW8Num65z7"/>
    <w:rsid w:val="002D0A00"/>
  </w:style>
  <w:style w:type="character" w:customStyle="1" w:styleId="WW8Num65z8">
    <w:name w:val="WW8Num65z8"/>
    <w:rsid w:val="002D0A00"/>
  </w:style>
  <w:style w:type="character" w:customStyle="1" w:styleId="WW8Num66z0">
    <w:name w:val="WW8Num66z0"/>
    <w:rsid w:val="002D0A00"/>
    <w:rPr>
      <w:rFonts w:ascii="Calibri" w:eastAsia="Times New Roman" w:hAnsi="Calibri" w:cs="Calibri"/>
      <w:b/>
      <w:color w:val="000000"/>
    </w:rPr>
  </w:style>
  <w:style w:type="character" w:customStyle="1" w:styleId="WW8Num66z1">
    <w:name w:val="WW8Num66z1"/>
    <w:rsid w:val="002D0A00"/>
  </w:style>
  <w:style w:type="character" w:customStyle="1" w:styleId="WW8Num66z2">
    <w:name w:val="WW8Num66z2"/>
    <w:rsid w:val="002D0A00"/>
  </w:style>
  <w:style w:type="character" w:customStyle="1" w:styleId="WW8Num66z3">
    <w:name w:val="WW8Num66z3"/>
    <w:rsid w:val="002D0A00"/>
  </w:style>
  <w:style w:type="character" w:customStyle="1" w:styleId="WW8Num66z4">
    <w:name w:val="WW8Num66z4"/>
    <w:rsid w:val="002D0A00"/>
  </w:style>
  <w:style w:type="character" w:customStyle="1" w:styleId="WW8Num66z5">
    <w:name w:val="WW8Num66z5"/>
    <w:rsid w:val="002D0A00"/>
  </w:style>
  <w:style w:type="character" w:customStyle="1" w:styleId="WW8Num66z6">
    <w:name w:val="WW8Num66z6"/>
    <w:rsid w:val="002D0A00"/>
  </w:style>
  <w:style w:type="character" w:customStyle="1" w:styleId="WW8Num66z7">
    <w:name w:val="WW8Num66z7"/>
    <w:rsid w:val="002D0A00"/>
  </w:style>
  <w:style w:type="character" w:customStyle="1" w:styleId="WW8Num66z8">
    <w:name w:val="WW8Num66z8"/>
    <w:rsid w:val="002D0A00"/>
  </w:style>
  <w:style w:type="character" w:customStyle="1" w:styleId="WW8Num67z0">
    <w:name w:val="WW8Num67z0"/>
    <w:rsid w:val="002D0A00"/>
    <w:rPr>
      <w:rFonts w:cs="Calibri"/>
      <w:sz w:val="24"/>
      <w:szCs w:val="24"/>
    </w:rPr>
  </w:style>
  <w:style w:type="character" w:customStyle="1" w:styleId="WW8Num67z1">
    <w:name w:val="WW8Num67z1"/>
    <w:rsid w:val="002D0A00"/>
  </w:style>
  <w:style w:type="character" w:customStyle="1" w:styleId="WW8Num67z2">
    <w:name w:val="WW8Num67z2"/>
    <w:rsid w:val="002D0A00"/>
  </w:style>
  <w:style w:type="character" w:customStyle="1" w:styleId="WW8Num67z3">
    <w:name w:val="WW8Num67z3"/>
    <w:rsid w:val="002D0A00"/>
  </w:style>
  <w:style w:type="character" w:customStyle="1" w:styleId="WW8Num67z4">
    <w:name w:val="WW8Num67z4"/>
    <w:rsid w:val="002D0A00"/>
  </w:style>
  <w:style w:type="character" w:customStyle="1" w:styleId="WW8Num67z5">
    <w:name w:val="WW8Num67z5"/>
    <w:rsid w:val="002D0A00"/>
  </w:style>
  <w:style w:type="character" w:customStyle="1" w:styleId="WW8Num67z6">
    <w:name w:val="WW8Num67z6"/>
    <w:rsid w:val="002D0A00"/>
  </w:style>
  <w:style w:type="character" w:customStyle="1" w:styleId="WW8Num67z7">
    <w:name w:val="WW8Num67z7"/>
    <w:rsid w:val="002D0A00"/>
  </w:style>
  <w:style w:type="character" w:customStyle="1" w:styleId="WW8Num67z8">
    <w:name w:val="WW8Num67z8"/>
    <w:rsid w:val="002D0A00"/>
  </w:style>
  <w:style w:type="character" w:customStyle="1" w:styleId="WW8Num68z0">
    <w:name w:val="WW8Num68z0"/>
    <w:rsid w:val="002D0A00"/>
  </w:style>
  <w:style w:type="character" w:customStyle="1" w:styleId="WW8Num68z1">
    <w:name w:val="WW8Num68z1"/>
    <w:rsid w:val="002D0A00"/>
  </w:style>
  <w:style w:type="character" w:customStyle="1" w:styleId="WW8Num68z2">
    <w:name w:val="WW8Num68z2"/>
    <w:rsid w:val="002D0A00"/>
  </w:style>
  <w:style w:type="character" w:customStyle="1" w:styleId="WW8Num68z3">
    <w:name w:val="WW8Num68z3"/>
    <w:rsid w:val="002D0A00"/>
  </w:style>
  <w:style w:type="character" w:customStyle="1" w:styleId="WW8Num68z4">
    <w:name w:val="WW8Num68z4"/>
    <w:rsid w:val="002D0A00"/>
  </w:style>
  <w:style w:type="character" w:customStyle="1" w:styleId="WW8Num68z5">
    <w:name w:val="WW8Num68z5"/>
    <w:rsid w:val="002D0A00"/>
  </w:style>
  <w:style w:type="character" w:customStyle="1" w:styleId="WW8Num68z6">
    <w:name w:val="WW8Num68z6"/>
    <w:rsid w:val="002D0A00"/>
  </w:style>
  <w:style w:type="character" w:customStyle="1" w:styleId="WW8Num68z7">
    <w:name w:val="WW8Num68z7"/>
    <w:rsid w:val="002D0A00"/>
  </w:style>
  <w:style w:type="character" w:customStyle="1" w:styleId="WW8Num68z8">
    <w:name w:val="WW8Num68z8"/>
    <w:rsid w:val="002D0A00"/>
  </w:style>
  <w:style w:type="character" w:customStyle="1" w:styleId="WW8Num69z0">
    <w:name w:val="WW8Num69z0"/>
    <w:rsid w:val="002D0A00"/>
    <w:rPr>
      <w:color w:val="00000A"/>
    </w:rPr>
  </w:style>
  <w:style w:type="character" w:customStyle="1" w:styleId="WW8Num69z1">
    <w:name w:val="WW8Num69z1"/>
    <w:rsid w:val="002D0A00"/>
    <w:rPr>
      <w:rFonts w:ascii="Courier New" w:hAnsi="Courier New" w:cs="Courier New"/>
    </w:rPr>
  </w:style>
  <w:style w:type="character" w:customStyle="1" w:styleId="WW8Num69z2">
    <w:name w:val="WW8Num69z2"/>
    <w:rsid w:val="002D0A00"/>
    <w:rPr>
      <w:rFonts w:ascii="Wingdings" w:hAnsi="Wingdings" w:cs="Wingdings"/>
    </w:rPr>
  </w:style>
  <w:style w:type="character" w:customStyle="1" w:styleId="WW8Num69z3">
    <w:name w:val="WW8Num69z3"/>
    <w:rsid w:val="002D0A00"/>
    <w:rPr>
      <w:rFonts w:ascii="Symbol" w:hAnsi="Symbol" w:cs="Symbol"/>
    </w:rPr>
  </w:style>
  <w:style w:type="character" w:customStyle="1" w:styleId="WW8Num70z0">
    <w:name w:val="WW8Num70z0"/>
    <w:rsid w:val="002D0A00"/>
    <w:rPr>
      <w:rFonts w:ascii="Verdana" w:hAnsi="Verdana" w:cs="Verdana"/>
      <w:color w:val="00000A"/>
      <w:sz w:val="20"/>
      <w:szCs w:val="20"/>
      <w:shd w:val="clear" w:color="auto" w:fill="FFFF00"/>
    </w:rPr>
  </w:style>
  <w:style w:type="character" w:customStyle="1" w:styleId="WW8Num70z1">
    <w:name w:val="WW8Num70z1"/>
    <w:rsid w:val="002D0A00"/>
  </w:style>
  <w:style w:type="character" w:customStyle="1" w:styleId="WW8Num70z2">
    <w:name w:val="WW8Num70z2"/>
    <w:rsid w:val="002D0A00"/>
  </w:style>
  <w:style w:type="character" w:customStyle="1" w:styleId="WW8Num70z3">
    <w:name w:val="WW8Num70z3"/>
    <w:rsid w:val="002D0A00"/>
  </w:style>
  <w:style w:type="character" w:customStyle="1" w:styleId="WW8Num70z4">
    <w:name w:val="WW8Num70z4"/>
    <w:rsid w:val="002D0A00"/>
  </w:style>
  <w:style w:type="character" w:customStyle="1" w:styleId="WW8Num70z5">
    <w:name w:val="WW8Num70z5"/>
    <w:rsid w:val="002D0A00"/>
  </w:style>
  <w:style w:type="character" w:customStyle="1" w:styleId="WW8Num70z6">
    <w:name w:val="WW8Num70z6"/>
    <w:rsid w:val="002D0A00"/>
  </w:style>
  <w:style w:type="character" w:customStyle="1" w:styleId="WW8Num70z7">
    <w:name w:val="WW8Num70z7"/>
    <w:rsid w:val="002D0A00"/>
  </w:style>
  <w:style w:type="character" w:customStyle="1" w:styleId="WW8Num70z8">
    <w:name w:val="WW8Num70z8"/>
    <w:rsid w:val="002D0A00"/>
  </w:style>
  <w:style w:type="character" w:customStyle="1" w:styleId="WW8Num71z0">
    <w:name w:val="WW8Num71z0"/>
    <w:rsid w:val="002D0A00"/>
  </w:style>
  <w:style w:type="character" w:customStyle="1" w:styleId="WW8Num71z1">
    <w:name w:val="WW8Num71z1"/>
    <w:rsid w:val="002D0A00"/>
  </w:style>
  <w:style w:type="character" w:customStyle="1" w:styleId="WW8Num71z2">
    <w:name w:val="WW8Num71z2"/>
    <w:rsid w:val="002D0A00"/>
  </w:style>
  <w:style w:type="character" w:customStyle="1" w:styleId="WW8Num71z3">
    <w:name w:val="WW8Num71z3"/>
    <w:rsid w:val="002D0A00"/>
  </w:style>
  <w:style w:type="character" w:customStyle="1" w:styleId="WW8Num71z4">
    <w:name w:val="WW8Num71z4"/>
    <w:rsid w:val="002D0A00"/>
  </w:style>
  <w:style w:type="character" w:customStyle="1" w:styleId="WW8Num71z5">
    <w:name w:val="WW8Num71z5"/>
    <w:rsid w:val="002D0A00"/>
  </w:style>
  <w:style w:type="character" w:customStyle="1" w:styleId="WW8Num71z6">
    <w:name w:val="WW8Num71z6"/>
    <w:rsid w:val="002D0A00"/>
  </w:style>
  <w:style w:type="character" w:customStyle="1" w:styleId="WW8Num71z7">
    <w:name w:val="WW8Num71z7"/>
    <w:rsid w:val="002D0A00"/>
  </w:style>
  <w:style w:type="character" w:customStyle="1" w:styleId="WW8Num71z8">
    <w:name w:val="WW8Num71z8"/>
    <w:rsid w:val="002D0A00"/>
  </w:style>
  <w:style w:type="character" w:customStyle="1" w:styleId="WW8Num72z0">
    <w:name w:val="WW8Num72z0"/>
    <w:rsid w:val="002D0A00"/>
    <w:rPr>
      <w:rFonts w:ascii="Calibri" w:eastAsia="Times New Roman" w:hAnsi="Calibri" w:cs="Calibri"/>
    </w:rPr>
  </w:style>
  <w:style w:type="character" w:customStyle="1" w:styleId="WW8Num72z1">
    <w:name w:val="WW8Num72z1"/>
    <w:rsid w:val="002D0A00"/>
  </w:style>
  <w:style w:type="character" w:customStyle="1" w:styleId="WW8Num72z2">
    <w:name w:val="WW8Num72z2"/>
    <w:rsid w:val="002D0A00"/>
  </w:style>
  <w:style w:type="character" w:customStyle="1" w:styleId="WW8Num72z3">
    <w:name w:val="WW8Num72z3"/>
    <w:rsid w:val="002D0A00"/>
  </w:style>
  <w:style w:type="character" w:customStyle="1" w:styleId="WW8Num72z4">
    <w:name w:val="WW8Num72z4"/>
    <w:rsid w:val="002D0A00"/>
  </w:style>
  <w:style w:type="character" w:customStyle="1" w:styleId="WW8Num72z5">
    <w:name w:val="WW8Num72z5"/>
    <w:rsid w:val="002D0A00"/>
  </w:style>
  <w:style w:type="character" w:customStyle="1" w:styleId="WW8Num72z6">
    <w:name w:val="WW8Num72z6"/>
    <w:rsid w:val="002D0A00"/>
  </w:style>
  <w:style w:type="character" w:customStyle="1" w:styleId="WW8Num72z7">
    <w:name w:val="WW8Num72z7"/>
    <w:rsid w:val="002D0A00"/>
  </w:style>
  <w:style w:type="character" w:customStyle="1" w:styleId="WW8Num72z8">
    <w:name w:val="WW8Num72z8"/>
    <w:rsid w:val="002D0A00"/>
  </w:style>
  <w:style w:type="character" w:customStyle="1" w:styleId="WW8Num73z0">
    <w:name w:val="WW8Num73z0"/>
    <w:rsid w:val="002D0A00"/>
    <w:rPr>
      <w:b w:val="0"/>
    </w:rPr>
  </w:style>
  <w:style w:type="character" w:customStyle="1" w:styleId="WW8Num73z1">
    <w:name w:val="WW8Num73z1"/>
    <w:rsid w:val="002D0A00"/>
  </w:style>
  <w:style w:type="character" w:customStyle="1" w:styleId="WW8Num73z2">
    <w:name w:val="WW8Num73z2"/>
    <w:rsid w:val="002D0A00"/>
  </w:style>
  <w:style w:type="character" w:customStyle="1" w:styleId="WW8Num73z3">
    <w:name w:val="WW8Num73z3"/>
    <w:rsid w:val="002D0A00"/>
  </w:style>
  <w:style w:type="character" w:customStyle="1" w:styleId="WW8Num73z4">
    <w:name w:val="WW8Num73z4"/>
    <w:rsid w:val="002D0A00"/>
  </w:style>
  <w:style w:type="character" w:customStyle="1" w:styleId="WW8Num73z5">
    <w:name w:val="WW8Num73z5"/>
    <w:rsid w:val="002D0A00"/>
  </w:style>
  <w:style w:type="character" w:customStyle="1" w:styleId="WW8Num73z6">
    <w:name w:val="WW8Num73z6"/>
    <w:rsid w:val="002D0A00"/>
  </w:style>
  <w:style w:type="character" w:customStyle="1" w:styleId="WW8Num73z7">
    <w:name w:val="WW8Num73z7"/>
    <w:rsid w:val="002D0A00"/>
  </w:style>
  <w:style w:type="character" w:customStyle="1" w:styleId="WW8Num73z8">
    <w:name w:val="WW8Num73z8"/>
    <w:rsid w:val="002D0A00"/>
  </w:style>
  <w:style w:type="character" w:customStyle="1" w:styleId="WW8Num74z0">
    <w:name w:val="WW8Num74z0"/>
    <w:rsid w:val="002D0A00"/>
    <w:rPr>
      <w:rFonts w:hint="default"/>
      <w:vanish/>
    </w:rPr>
  </w:style>
  <w:style w:type="character" w:customStyle="1" w:styleId="WW8Num75z0">
    <w:name w:val="WW8Num75z0"/>
    <w:rsid w:val="002D0A00"/>
    <w:rPr>
      <w:rFonts w:hint="default"/>
      <w:color w:val="00000A"/>
      <w:shd w:val="clear" w:color="auto" w:fill="00FFFF"/>
    </w:rPr>
  </w:style>
  <w:style w:type="character" w:customStyle="1" w:styleId="WW8Num75z1">
    <w:name w:val="WW8Num75z1"/>
    <w:rsid w:val="002D0A00"/>
    <w:rPr>
      <w:rFonts w:hint="default"/>
    </w:rPr>
  </w:style>
  <w:style w:type="character" w:customStyle="1" w:styleId="WW8Num76z0">
    <w:name w:val="WW8Num76z0"/>
    <w:rsid w:val="002D0A00"/>
  </w:style>
  <w:style w:type="character" w:customStyle="1" w:styleId="WW8Num76z1">
    <w:name w:val="WW8Num76z1"/>
    <w:rsid w:val="002D0A00"/>
  </w:style>
  <w:style w:type="character" w:customStyle="1" w:styleId="WW8Num76z2">
    <w:name w:val="WW8Num76z2"/>
    <w:rsid w:val="002D0A00"/>
  </w:style>
  <w:style w:type="character" w:customStyle="1" w:styleId="WW8Num76z3">
    <w:name w:val="WW8Num76z3"/>
    <w:rsid w:val="002D0A00"/>
  </w:style>
  <w:style w:type="character" w:customStyle="1" w:styleId="WW8Num76z4">
    <w:name w:val="WW8Num76z4"/>
    <w:rsid w:val="002D0A00"/>
  </w:style>
  <w:style w:type="character" w:customStyle="1" w:styleId="WW8Num76z5">
    <w:name w:val="WW8Num76z5"/>
    <w:rsid w:val="002D0A00"/>
  </w:style>
  <w:style w:type="character" w:customStyle="1" w:styleId="WW8Num76z6">
    <w:name w:val="WW8Num76z6"/>
    <w:rsid w:val="002D0A00"/>
  </w:style>
  <w:style w:type="character" w:customStyle="1" w:styleId="WW8Num76z7">
    <w:name w:val="WW8Num76z7"/>
    <w:rsid w:val="002D0A00"/>
  </w:style>
  <w:style w:type="character" w:customStyle="1" w:styleId="WW8Num76z8">
    <w:name w:val="WW8Num76z8"/>
    <w:rsid w:val="002D0A00"/>
  </w:style>
  <w:style w:type="character" w:customStyle="1" w:styleId="WW8Num77z0">
    <w:name w:val="WW8Num77z0"/>
    <w:rsid w:val="002D0A00"/>
    <w:rPr>
      <w:rFonts w:hint="default"/>
    </w:rPr>
  </w:style>
  <w:style w:type="character" w:customStyle="1" w:styleId="WW8Num78z0">
    <w:name w:val="WW8Num78z0"/>
    <w:rsid w:val="002D0A00"/>
    <w:rPr>
      <w:rFonts w:ascii="Calibri" w:hAnsi="Calibri" w:cs="Calibri" w:hint="default"/>
      <w:b w:val="0"/>
      <w:strike w:val="0"/>
      <w:dstrike w:val="0"/>
    </w:rPr>
  </w:style>
  <w:style w:type="character" w:customStyle="1" w:styleId="WW8Num78z1">
    <w:name w:val="WW8Num78z1"/>
    <w:rsid w:val="002D0A00"/>
    <w:rPr>
      <w:rFonts w:hint="default"/>
    </w:rPr>
  </w:style>
  <w:style w:type="character" w:customStyle="1" w:styleId="WW8Num79z0">
    <w:name w:val="WW8Num79z0"/>
    <w:rsid w:val="002D0A00"/>
    <w:rPr>
      <w:rFonts w:ascii="Calibri" w:hAnsi="Calibri" w:cs="Calibri" w:hint="default"/>
    </w:rPr>
  </w:style>
  <w:style w:type="character" w:customStyle="1" w:styleId="WW8Num79z1">
    <w:name w:val="WW8Num79z1"/>
    <w:rsid w:val="002D0A00"/>
  </w:style>
  <w:style w:type="character" w:customStyle="1" w:styleId="WW8Num79z2">
    <w:name w:val="WW8Num79z2"/>
    <w:rsid w:val="002D0A00"/>
  </w:style>
  <w:style w:type="character" w:customStyle="1" w:styleId="WW8Num79z3">
    <w:name w:val="WW8Num79z3"/>
    <w:rsid w:val="002D0A00"/>
  </w:style>
  <w:style w:type="character" w:customStyle="1" w:styleId="WW8Num79z4">
    <w:name w:val="WW8Num79z4"/>
    <w:rsid w:val="002D0A00"/>
  </w:style>
  <w:style w:type="character" w:customStyle="1" w:styleId="WW8Num79z5">
    <w:name w:val="WW8Num79z5"/>
    <w:rsid w:val="002D0A00"/>
  </w:style>
  <w:style w:type="character" w:customStyle="1" w:styleId="WW8Num79z6">
    <w:name w:val="WW8Num79z6"/>
    <w:rsid w:val="002D0A00"/>
  </w:style>
  <w:style w:type="character" w:customStyle="1" w:styleId="WW8Num79z7">
    <w:name w:val="WW8Num79z7"/>
    <w:rsid w:val="002D0A00"/>
  </w:style>
  <w:style w:type="character" w:customStyle="1" w:styleId="WW8Num79z8">
    <w:name w:val="WW8Num79z8"/>
    <w:rsid w:val="002D0A00"/>
  </w:style>
  <w:style w:type="character" w:customStyle="1" w:styleId="Domylnaczcionkaakapitu1">
    <w:name w:val="Domyślna czcionka akapitu1"/>
    <w:rsid w:val="002D0A00"/>
  </w:style>
  <w:style w:type="character" w:customStyle="1" w:styleId="Domylnaczcionkaakapitu2">
    <w:name w:val="Domyślna czcionka akapitu2"/>
    <w:rsid w:val="002D0A00"/>
  </w:style>
  <w:style w:type="character" w:customStyle="1" w:styleId="Symbolewypunktowania">
    <w:name w:val="Symbole wypunktowania"/>
    <w:rsid w:val="002D0A00"/>
    <w:rPr>
      <w:rFonts w:ascii="StarSymbol" w:eastAsia="StarSymbol" w:hAnsi="StarSymbol" w:cs="Wingdings"/>
      <w:sz w:val="18"/>
      <w:szCs w:val="18"/>
    </w:rPr>
  </w:style>
  <w:style w:type="character" w:customStyle="1" w:styleId="Numerstrony1">
    <w:name w:val="Numer strony1"/>
    <w:basedOn w:val="Domylnaczcionkaakapitu2"/>
    <w:rsid w:val="002D0A00"/>
  </w:style>
  <w:style w:type="character" w:customStyle="1" w:styleId="TekstdymkaZnak">
    <w:name w:val="Tekst dymka Znak"/>
    <w:uiPriority w:val="99"/>
    <w:rsid w:val="002D0A00"/>
    <w:rPr>
      <w:rFonts w:ascii="Tahoma" w:eastAsia="Lucida Sans Unicode" w:hAnsi="Tahoma" w:cs="Tahoma"/>
      <w:sz w:val="16"/>
      <w:szCs w:val="16"/>
    </w:rPr>
  </w:style>
  <w:style w:type="character" w:customStyle="1" w:styleId="Odwoaniedokomentarza1">
    <w:name w:val="Odwołanie do komentarza1"/>
    <w:rsid w:val="002D0A00"/>
    <w:rPr>
      <w:sz w:val="16"/>
      <w:szCs w:val="16"/>
    </w:rPr>
  </w:style>
  <w:style w:type="character" w:customStyle="1" w:styleId="TekstkomentarzaZnak">
    <w:name w:val="Tekst komentarza Znak"/>
    <w:rsid w:val="002D0A00"/>
    <w:rPr>
      <w:rFonts w:eastAsia="Lucida Sans Unicode"/>
    </w:rPr>
  </w:style>
  <w:style w:type="character" w:customStyle="1" w:styleId="TematkomentarzaZnak">
    <w:name w:val="Temat komentarza Znak"/>
    <w:rsid w:val="002D0A00"/>
    <w:rPr>
      <w:rFonts w:eastAsia="Lucida Sans Unicode"/>
      <w:b/>
      <w:bCs/>
    </w:rPr>
  </w:style>
  <w:style w:type="character" w:customStyle="1" w:styleId="cpvdrzewo5">
    <w:name w:val="cpv_drzewo_5"/>
    <w:basedOn w:val="Domylnaczcionkaakapitu2"/>
    <w:rsid w:val="002D0A00"/>
  </w:style>
  <w:style w:type="character" w:customStyle="1" w:styleId="TekstpodstawowyZnak">
    <w:name w:val="Tekst podstawowy Znak"/>
    <w:rsid w:val="002D0A00"/>
    <w:rPr>
      <w:rFonts w:eastAsia="Lucida Sans Unicode"/>
      <w:sz w:val="24"/>
      <w:szCs w:val="24"/>
    </w:rPr>
  </w:style>
  <w:style w:type="character" w:customStyle="1" w:styleId="Tekstpodstawowy2Znak">
    <w:name w:val="Tekst podstawowy 2 Znak"/>
    <w:rsid w:val="002D0A00"/>
    <w:rPr>
      <w:rFonts w:eastAsia="Arial Unicode MS"/>
      <w:sz w:val="24"/>
      <w:szCs w:val="24"/>
    </w:rPr>
  </w:style>
  <w:style w:type="character" w:customStyle="1" w:styleId="Tekstpodstawowy3Znak">
    <w:name w:val="Tekst podstawowy 3 Znak"/>
    <w:rsid w:val="002D0A00"/>
    <w:rPr>
      <w:rFonts w:eastAsia="Lucida Sans Unicode"/>
      <w:b/>
      <w:szCs w:val="24"/>
    </w:rPr>
  </w:style>
  <w:style w:type="character" w:customStyle="1" w:styleId="StopkaZnak">
    <w:name w:val="Stopka Znak"/>
    <w:rsid w:val="002D0A00"/>
    <w:rPr>
      <w:rFonts w:eastAsia="Lucida Sans Unicode"/>
      <w:sz w:val="24"/>
      <w:szCs w:val="24"/>
    </w:rPr>
  </w:style>
  <w:style w:type="character" w:styleId="Hipercze">
    <w:name w:val="Hyperlink"/>
    <w:rsid w:val="002D0A00"/>
    <w:rPr>
      <w:color w:val="0000FF"/>
      <w:u w:val="single"/>
    </w:rPr>
  </w:style>
  <w:style w:type="character" w:styleId="Pogrubienie">
    <w:name w:val="Strong"/>
    <w:qFormat/>
    <w:rsid w:val="001528F3"/>
    <w:rPr>
      <w:b/>
      <w:bCs/>
    </w:rPr>
  </w:style>
  <w:style w:type="character" w:customStyle="1" w:styleId="UyteHipercze1">
    <w:name w:val="UżyteHiperłącze1"/>
    <w:rsid w:val="002D0A00"/>
    <w:rPr>
      <w:color w:val="800080"/>
      <w:u w:val="single"/>
    </w:rPr>
  </w:style>
  <w:style w:type="character" w:customStyle="1" w:styleId="ListLabel1">
    <w:name w:val="ListLabel 1"/>
    <w:rsid w:val="002D0A00"/>
    <w:rPr>
      <w:b/>
      <w:i w:val="0"/>
    </w:rPr>
  </w:style>
  <w:style w:type="character" w:customStyle="1" w:styleId="ListLabel2">
    <w:name w:val="ListLabel 2"/>
    <w:rsid w:val="002D0A00"/>
    <w:rPr>
      <w:b w:val="0"/>
    </w:rPr>
  </w:style>
  <w:style w:type="character" w:customStyle="1" w:styleId="ListLabel3">
    <w:name w:val="ListLabel 3"/>
    <w:rsid w:val="002D0A00"/>
    <w:rPr>
      <w:b w:val="0"/>
      <w:i w:val="0"/>
    </w:rPr>
  </w:style>
  <w:style w:type="character" w:customStyle="1" w:styleId="ListLabel4">
    <w:name w:val="ListLabel 4"/>
    <w:rsid w:val="002D0A00"/>
    <w:rPr>
      <w:b/>
      <w:sz w:val="28"/>
      <w:szCs w:val="28"/>
    </w:rPr>
  </w:style>
  <w:style w:type="character" w:customStyle="1" w:styleId="ListLabel5">
    <w:name w:val="ListLabel 5"/>
    <w:rsid w:val="002D0A00"/>
    <w:rPr>
      <w:rFonts w:cs="Courier New"/>
    </w:rPr>
  </w:style>
  <w:style w:type="character" w:customStyle="1" w:styleId="ListLabel6">
    <w:name w:val="ListLabel 6"/>
    <w:rsid w:val="002D0A00"/>
    <w:rPr>
      <w:color w:val="00000A"/>
    </w:rPr>
  </w:style>
  <w:style w:type="character" w:customStyle="1" w:styleId="TekstdymkaZnak1">
    <w:name w:val="Tekst dymka Znak1"/>
    <w:rsid w:val="002D0A00"/>
    <w:rPr>
      <w:rFonts w:ascii="Segoe UI" w:eastAsia="Lucida Sans Unicode" w:hAnsi="Segoe UI" w:cs="Segoe UI"/>
      <w:sz w:val="18"/>
      <w:szCs w:val="18"/>
    </w:rPr>
  </w:style>
  <w:style w:type="character" w:customStyle="1" w:styleId="TekstprzypisudolnegoZnak">
    <w:name w:val="Tekst przypisu dolnego Znak"/>
    <w:rsid w:val="002D0A00"/>
    <w:rPr>
      <w:rFonts w:eastAsia="Lucida Sans Unicode"/>
    </w:rPr>
  </w:style>
  <w:style w:type="character" w:customStyle="1" w:styleId="Znakiprzypiswdolnych">
    <w:name w:val="Znaki przypisów dolnych"/>
    <w:rsid w:val="002D0A00"/>
    <w:rPr>
      <w:vertAlign w:val="superscript"/>
    </w:rPr>
  </w:style>
  <w:style w:type="character" w:customStyle="1" w:styleId="Znakinumeracji">
    <w:name w:val="Znaki numeracji"/>
    <w:rsid w:val="002D0A00"/>
  </w:style>
  <w:style w:type="paragraph" w:customStyle="1" w:styleId="Nagwek20">
    <w:name w:val="Nagłówek2"/>
    <w:basedOn w:val="Normalny"/>
    <w:next w:val="Tekstpodstawowy"/>
    <w:rsid w:val="002D0A00"/>
    <w:pPr>
      <w:keepNext/>
      <w:spacing w:before="240" w:after="120"/>
    </w:pPr>
    <w:rPr>
      <w:rFonts w:ascii="Arial" w:eastAsia="Microsoft YaHei" w:hAnsi="Arial" w:cs="Mangal"/>
      <w:sz w:val="28"/>
      <w:szCs w:val="28"/>
    </w:rPr>
  </w:style>
  <w:style w:type="paragraph" w:styleId="Lista">
    <w:name w:val="List"/>
    <w:basedOn w:val="Tekstpodstawowy"/>
    <w:rsid w:val="002D0A00"/>
    <w:rPr>
      <w:rFonts w:cs="Wingdings"/>
    </w:rPr>
  </w:style>
  <w:style w:type="paragraph" w:customStyle="1" w:styleId="Podpis2">
    <w:name w:val="Podpis2"/>
    <w:basedOn w:val="Normalny"/>
    <w:rsid w:val="002D0A00"/>
    <w:pPr>
      <w:suppressLineNumbers/>
      <w:spacing w:before="120" w:after="120"/>
    </w:pPr>
    <w:rPr>
      <w:rFonts w:cs="Mangal"/>
      <w:i/>
      <w:iCs/>
    </w:rPr>
  </w:style>
  <w:style w:type="paragraph" w:customStyle="1" w:styleId="Indeks">
    <w:name w:val="Indeks"/>
    <w:basedOn w:val="Normalny"/>
    <w:rsid w:val="002D0A00"/>
    <w:pPr>
      <w:suppressLineNumbers/>
    </w:pPr>
    <w:rPr>
      <w:rFonts w:cs="Wingdings"/>
    </w:rPr>
  </w:style>
  <w:style w:type="paragraph" w:customStyle="1" w:styleId="Nagwek10">
    <w:name w:val="Nagłówek1"/>
    <w:basedOn w:val="Normalny"/>
    <w:next w:val="Tekstpodstawowy"/>
    <w:rsid w:val="002D0A00"/>
    <w:pPr>
      <w:keepNext/>
      <w:spacing w:before="240" w:after="120"/>
    </w:pPr>
    <w:rPr>
      <w:rFonts w:ascii="Arial" w:eastAsia="Microsoft YaHei" w:hAnsi="Arial" w:cs="Mangal"/>
      <w:sz w:val="28"/>
      <w:szCs w:val="28"/>
    </w:rPr>
  </w:style>
  <w:style w:type="paragraph" w:customStyle="1" w:styleId="Podpis1">
    <w:name w:val="Podpis1"/>
    <w:basedOn w:val="Normalny"/>
    <w:rsid w:val="002D0A00"/>
    <w:pPr>
      <w:suppressLineNumbers/>
      <w:spacing w:before="120" w:after="120"/>
    </w:pPr>
    <w:rPr>
      <w:rFonts w:cs="Wingdings"/>
      <w:i/>
      <w:iCs/>
    </w:rPr>
  </w:style>
  <w:style w:type="paragraph" w:styleId="Nagwek">
    <w:name w:val="header"/>
    <w:basedOn w:val="Normalny"/>
    <w:link w:val="NagwekZnak"/>
    <w:uiPriority w:val="99"/>
    <w:rsid w:val="002D0A00"/>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2D0A00"/>
    <w:pPr>
      <w:spacing w:line="360" w:lineRule="auto"/>
      <w:ind w:left="1080" w:hanging="1080"/>
      <w:jc w:val="both"/>
    </w:pPr>
  </w:style>
  <w:style w:type="paragraph" w:styleId="Stopka">
    <w:name w:val="footer"/>
    <w:basedOn w:val="Normalny"/>
    <w:rsid w:val="002D0A00"/>
    <w:pPr>
      <w:suppressLineNumbers/>
      <w:tabs>
        <w:tab w:val="center" w:pos="4536"/>
        <w:tab w:val="right" w:pos="9072"/>
      </w:tabs>
    </w:pPr>
  </w:style>
  <w:style w:type="paragraph" w:customStyle="1" w:styleId="Tekstpodstawowywcity31">
    <w:name w:val="Tekst podstawowy wcięty 31"/>
    <w:basedOn w:val="Normalny"/>
    <w:rsid w:val="002D0A00"/>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2D0A00"/>
  </w:style>
  <w:style w:type="paragraph" w:customStyle="1" w:styleId="Tekstpodstawowy31">
    <w:name w:val="Tekst podstawowy 31"/>
    <w:basedOn w:val="Normalny"/>
    <w:rsid w:val="002D0A00"/>
    <w:pPr>
      <w:spacing w:line="360" w:lineRule="auto"/>
      <w:jc w:val="center"/>
    </w:pPr>
    <w:rPr>
      <w:b/>
      <w:sz w:val="20"/>
    </w:rPr>
  </w:style>
  <w:style w:type="paragraph" w:customStyle="1" w:styleId="Tekstpodstawowy21">
    <w:name w:val="Tekst podstawowy 21"/>
    <w:basedOn w:val="Normalny"/>
    <w:rsid w:val="002D0A00"/>
    <w:pPr>
      <w:jc w:val="both"/>
    </w:pPr>
    <w:rPr>
      <w:rFonts w:eastAsia="Arial Unicode MS"/>
    </w:rPr>
  </w:style>
  <w:style w:type="paragraph" w:customStyle="1" w:styleId="Tekstpodstawowywcity21">
    <w:name w:val="Tekst podstawowy wcięty 21"/>
    <w:basedOn w:val="Normalny"/>
    <w:rsid w:val="002D0A00"/>
    <w:pPr>
      <w:tabs>
        <w:tab w:val="left" w:pos="431"/>
      </w:tabs>
      <w:spacing w:line="360" w:lineRule="auto"/>
      <w:ind w:left="360"/>
      <w:jc w:val="both"/>
    </w:pPr>
    <w:rPr>
      <w:rFonts w:eastAsia="Times New Roman"/>
      <w:color w:val="000000"/>
    </w:rPr>
  </w:style>
  <w:style w:type="paragraph" w:styleId="Spistreci4">
    <w:name w:val="toc 4"/>
    <w:basedOn w:val="Normalny"/>
    <w:rsid w:val="002D0A00"/>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2D0A00"/>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2D0A00"/>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2D0A00"/>
    <w:rPr>
      <w:rFonts w:ascii="Tahoma" w:hAnsi="Tahoma" w:cs="Tahoma"/>
      <w:sz w:val="16"/>
      <w:szCs w:val="16"/>
    </w:rPr>
  </w:style>
  <w:style w:type="paragraph" w:customStyle="1" w:styleId="Tekstkomentarza1">
    <w:name w:val="Tekst komentarza1"/>
    <w:basedOn w:val="Normalny"/>
    <w:rsid w:val="002D0A00"/>
    <w:rPr>
      <w:sz w:val="20"/>
      <w:szCs w:val="20"/>
    </w:rPr>
  </w:style>
  <w:style w:type="paragraph" w:customStyle="1" w:styleId="Tematkomentarza1">
    <w:name w:val="Temat komentarza1"/>
    <w:basedOn w:val="Tekstkomentarza1"/>
    <w:rsid w:val="002D0A00"/>
    <w:rPr>
      <w:b/>
      <w:bCs/>
    </w:rPr>
  </w:style>
  <w:style w:type="paragraph" w:customStyle="1" w:styleId="Default">
    <w:name w:val="Default"/>
    <w:uiPriority w:val="99"/>
    <w:rsid w:val="002D0A00"/>
    <w:pPr>
      <w:suppressAutoHyphens/>
    </w:pPr>
    <w:rPr>
      <w:rFonts w:ascii="Arial" w:hAnsi="Arial" w:cs="Arial"/>
      <w:color w:val="000000"/>
      <w:sz w:val="24"/>
      <w:szCs w:val="24"/>
      <w:lang w:eastAsia="ar-SA"/>
    </w:rPr>
  </w:style>
  <w:style w:type="paragraph" w:customStyle="1" w:styleId="zwykl">
    <w:name w:val="zwykl"/>
    <w:basedOn w:val="Normalny"/>
    <w:rsid w:val="002D0A00"/>
    <w:pPr>
      <w:widowControl/>
      <w:suppressAutoHyphens w:val="0"/>
      <w:spacing w:before="100" w:after="100"/>
    </w:pPr>
    <w:rPr>
      <w:rFonts w:eastAsia="Times New Roman"/>
    </w:rPr>
  </w:style>
  <w:style w:type="paragraph" w:customStyle="1" w:styleId="Bezodstpw1">
    <w:name w:val="Bez odstępów1"/>
    <w:rsid w:val="002D0A00"/>
    <w:pPr>
      <w:widowControl w:val="0"/>
      <w:suppressAutoHyphens/>
    </w:pPr>
    <w:rPr>
      <w:sz w:val="24"/>
      <w:szCs w:val="24"/>
      <w:lang w:eastAsia="ar-SA"/>
    </w:rPr>
  </w:style>
  <w:style w:type="paragraph" w:customStyle="1" w:styleId="Normalny1">
    <w:name w:val="Normalny1"/>
    <w:rsid w:val="002D0A00"/>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2D0A00"/>
    <w:pPr>
      <w:widowControl/>
      <w:suppressAutoHyphens w:val="0"/>
      <w:spacing w:before="100" w:after="100"/>
    </w:pPr>
    <w:rPr>
      <w:rFonts w:ascii="Calibri" w:eastAsia="Times New Roman" w:hAnsi="Calibri" w:cs="Calibri"/>
    </w:rPr>
  </w:style>
  <w:style w:type="paragraph" w:customStyle="1" w:styleId="pkt">
    <w:name w:val="pkt"/>
    <w:basedOn w:val="Normalny"/>
    <w:rsid w:val="002D0A00"/>
    <w:pPr>
      <w:widowControl/>
      <w:suppressAutoHyphens w:val="0"/>
      <w:spacing w:before="60" w:after="60"/>
      <w:ind w:left="851" w:hanging="295"/>
      <w:jc w:val="both"/>
    </w:pPr>
    <w:rPr>
      <w:rFonts w:eastAsia="Times New Roman"/>
    </w:rPr>
  </w:style>
  <w:style w:type="paragraph" w:customStyle="1" w:styleId="p1">
    <w:name w:val="p1"/>
    <w:basedOn w:val="Normalny"/>
    <w:rsid w:val="002D0A00"/>
    <w:pPr>
      <w:widowControl/>
      <w:suppressAutoHyphens w:val="0"/>
      <w:spacing w:before="100" w:after="100"/>
    </w:pPr>
    <w:rPr>
      <w:rFonts w:eastAsia="Times New Roman"/>
    </w:rPr>
  </w:style>
  <w:style w:type="paragraph" w:customStyle="1" w:styleId="p2">
    <w:name w:val="p2"/>
    <w:basedOn w:val="Normalny"/>
    <w:rsid w:val="002D0A00"/>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2D0A00"/>
    <w:rPr>
      <w:rFonts w:ascii="Segoe UI" w:hAnsi="Segoe UI" w:cs="Segoe UI"/>
      <w:sz w:val="18"/>
      <w:szCs w:val="18"/>
    </w:rPr>
  </w:style>
  <w:style w:type="paragraph" w:styleId="Tekstprzypisudolnego">
    <w:name w:val="footnote text"/>
    <w:basedOn w:val="Normalny"/>
    <w:rsid w:val="002D0A00"/>
    <w:rPr>
      <w:sz w:val="20"/>
      <w:szCs w:val="20"/>
    </w:rPr>
  </w:style>
  <w:style w:type="paragraph" w:customStyle="1" w:styleId="p0">
    <w:name w:val="p0"/>
    <w:basedOn w:val="Normalny"/>
    <w:rsid w:val="002D0A00"/>
    <w:pPr>
      <w:widowControl/>
      <w:suppressAutoHyphens w:val="0"/>
      <w:spacing w:before="280" w:after="280"/>
    </w:pPr>
    <w:rPr>
      <w:rFonts w:eastAsia="Times New Roman"/>
    </w:rPr>
  </w:style>
  <w:style w:type="paragraph" w:customStyle="1" w:styleId="Standard">
    <w:name w:val="Standard"/>
    <w:uiPriority w:val="99"/>
    <w:qFormat/>
    <w:rsid w:val="002D0A00"/>
    <w:pPr>
      <w:suppressAutoHyphens/>
      <w:textAlignment w:val="baseline"/>
    </w:pPr>
    <w:rPr>
      <w:kern w:val="1"/>
      <w:lang w:eastAsia="ar-SA"/>
    </w:rPr>
  </w:style>
  <w:style w:type="paragraph" w:customStyle="1" w:styleId="Zawartotabeli">
    <w:name w:val="Zawartość tabeli"/>
    <w:basedOn w:val="Normalny"/>
    <w:rsid w:val="002D0A00"/>
    <w:pPr>
      <w:suppressLineNumbers/>
    </w:pPr>
  </w:style>
  <w:style w:type="paragraph" w:customStyle="1" w:styleId="Nagwektabeli">
    <w:name w:val="Nagłówek tabeli"/>
    <w:basedOn w:val="Zawartotabeli"/>
    <w:rsid w:val="002D0A00"/>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paragraph" w:styleId="Zwykytekst">
    <w:name w:val="Plain Text"/>
    <w:basedOn w:val="Normalny"/>
    <w:link w:val="ZwykytekstZnak"/>
    <w:uiPriority w:val="99"/>
    <w:unhideWhenUsed/>
    <w:rsid w:val="006938EF"/>
    <w:pPr>
      <w:widowControl/>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6938E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1080">
      <w:bodyDiv w:val="1"/>
      <w:marLeft w:val="0"/>
      <w:marRight w:val="0"/>
      <w:marTop w:val="0"/>
      <w:marBottom w:val="0"/>
      <w:divBdr>
        <w:top w:val="none" w:sz="0" w:space="0" w:color="auto"/>
        <w:left w:val="none" w:sz="0" w:space="0" w:color="auto"/>
        <w:bottom w:val="none" w:sz="0" w:space="0" w:color="auto"/>
        <w:right w:val="none" w:sz="0" w:space="0" w:color="auto"/>
      </w:divBdr>
    </w:div>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632909927">
      <w:bodyDiv w:val="1"/>
      <w:marLeft w:val="0"/>
      <w:marRight w:val="0"/>
      <w:marTop w:val="0"/>
      <w:marBottom w:val="0"/>
      <w:divBdr>
        <w:top w:val="none" w:sz="0" w:space="0" w:color="auto"/>
        <w:left w:val="none" w:sz="0" w:space="0" w:color="auto"/>
        <w:bottom w:val="none" w:sz="0" w:space="0" w:color="auto"/>
        <w:right w:val="none" w:sz="0" w:space="0" w:color="auto"/>
      </w:divBdr>
    </w:div>
    <w:div w:id="933367646">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7397-BF23-4F2A-97AD-986E3456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418</Words>
  <Characters>2512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10</cp:revision>
  <cp:lastPrinted>2024-03-19T13:00:00Z</cp:lastPrinted>
  <dcterms:created xsi:type="dcterms:W3CDTF">2023-07-27T10:54:00Z</dcterms:created>
  <dcterms:modified xsi:type="dcterms:W3CDTF">2024-03-21T12:24:00Z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