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4BEB04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1883C110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9236A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147E5E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E4BE06E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2FEDAC10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BEE9BF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BE1DE0C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4310363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FFDD81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2857D5F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CB7C52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1148A3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4C0760A2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5212FBF8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D59401F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23FDB5BD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5731CA48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2C2A15F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5991DC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E179FC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2B5A4C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23FFE7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2C127127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5A8BAF0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BC73CF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579E4BB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048CB7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53B1DBBC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694796C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7A706E8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464D95F3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297E61D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707B874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4E00E43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340DC5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3A51C9D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EB883C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37A4919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F71D9C5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DBC2FD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783F35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C1B3F3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C54654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CBD9E2B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1169C7F1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222826D1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7965F79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57D849A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F8D5D03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0D36066C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CA117E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B1EDB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69D2BF6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5069270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782CA45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3AA36CF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140597DE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359FCC0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4E62309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27EEA56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94B97F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34119F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32B158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6E557B2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6762335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D5844C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4EC8" w14:textId="77777777" w:rsidR="004E74A0" w:rsidRDefault="004E74A0">
      <w:r>
        <w:separator/>
      </w:r>
    </w:p>
  </w:endnote>
  <w:endnote w:type="continuationSeparator" w:id="0">
    <w:p w14:paraId="7A93840F" w14:textId="77777777" w:rsidR="004E74A0" w:rsidRDefault="004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EB1C" w14:textId="77777777" w:rsidR="007B5132" w:rsidRDefault="00CD49D5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0435EB">
      <w:rPr>
        <w:rFonts w:ascii="Calibri" w:hAnsi="Calibri"/>
        <w:noProof/>
        <w:sz w:val="20"/>
        <w:szCs w:val="20"/>
      </w:rPr>
      <w:t>1</w:t>
    </w:r>
    <w:r w:rsidR="00AB0394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0435EB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22A18829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D954" w14:textId="77777777" w:rsidR="004E74A0" w:rsidRDefault="004E74A0">
      <w:r>
        <w:separator/>
      </w:r>
    </w:p>
  </w:footnote>
  <w:footnote w:type="continuationSeparator" w:id="0">
    <w:p w14:paraId="34394579" w14:textId="77777777" w:rsidR="004E74A0" w:rsidRDefault="004E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759C" w14:textId="0A5F29F1"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95D8988" wp14:editId="147223B0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C5051C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280863">
      <w:rPr>
        <w:rFonts w:ascii="Calibri" w:hAnsi="Calibri" w:cs="Calibri"/>
        <w:u w:val="single"/>
      </w:rPr>
      <w:t>8</w:t>
    </w:r>
    <w:r w:rsidRPr="00A97181">
      <w:rPr>
        <w:rFonts w:ascii="Calibri" w:hAnsi="Calibri" w:cs="Calibri"/>
        <w:u w:val="single"/>
      </w:rPr>
      <w:t>.202</w:t>
    </w:r>
    <w:r w:rsidR="00197E62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280">
    <w:abstractNumId w:val="102"/>
  </w:num>
  <w:num w:numId="2" w16cid:durableId="2110618218">
    <w:abstractNumId w:val="119"/>
  </w:num>
  <w:num w:numId="3" w16cid:durableId="1778066223">
    <w:abstractNumId w:val="94"/>
  </w:num>
  <w:num w:numId="4" w16cid:durableId="299851034">
    <w:abstractNumId w:val="106"/>
  </w:num>
  <w:num w:numId="5" w16cid:durableId="1463376693">
    <w:abstractNumId w:val="116"/>
  </w:num>
  <w:num w:numId="6" w16cid:durableId="252277054">
    <w:abstractNumId w:val="128"/>
  </w:num>
  <w:num w:numId="7" w16cid:durableId="506867409">
    <w:abstractNumId w:val="84"/>
  </w:num>
  <w:num w:numId="8" w16cid:durableId="1194727239">
    <w:abstractNumId w:val="79"/>
  </w:num>
  <w:num w:numId="9" w16cid:durableId="777793116">
    <w:abstractNumId w:val="74"/>
  </w:num>
  <w:num w:numId="10" w16cid:durableId="1609771151">
    <w:abstractNumId w:val="113"/>
  </w:num>
  <w:num w:numId="11" w16cid:durableId="791898169">
    <w:abstractNumId w:val="98"/>
  </w:num>
  <w:num w:numId="12" w16cid:durableId="1562595789">
    <w:abstractNumId w:val="105"/>
  </w:num>
  <w:num w:numId="13" w16cid:durableId="1277369114">
    <w:abstractNumId w:val="99"/>
  </w:num>
  <w:num w:numId="14" w16cid:durableId="1914311255">
    <w:abstractNumId w:val="118"/>
  </w:num>
  <w:num w:numId="15" w16cid:durableId="859246090">
    <w:abstractNumId w:val="129"/>
  </w:num>
  <w:num w:numId="16" w16cid:durableId="1792744429">
    <w:abstractNumId w:val="69"/>
  </w:num>
  <w:num w:numId="17" w16cid:durableId="1005479564">
    <w:abstractNumId w:val="111"/>
  </w:num>
  <w:num w:numId="18" w16cid:durableId="1073283195">
    <w:abstractNumId w:val="125"/>
  </w:num>
  <w:num w:numId="19" w16cid:durableId="449864199">
    <w:abstractNumId w:val="109"/>
  </w:num>
  <w:num w:numId="20" w16cid:durableId="312488348">
    <w:abstractNumId w:val="68"/>
  </w:num>
  <w:num w:numId="21" w16cid:durableId="1969385937">
    <w:abstractNumId w:val="103"/>
  </w:num>
  <w:num w:numId="22" w16cid:durableId="152332122">
    <w:abstractNumId w:val="86"/>
  </w:num>
  <w:num w:numId="23" w16cid:durableId="1980570582">
    <w:abstractNumId w:val="90"/>
  </w:num>
  <w:num w:numId="24" w16cid:durableId="1120994334">
    <w:abstractNumId w:val="101"/>
  </w:num>
  <w:num w:numId="25" w16cid:durableId="731854874">
    <w:abstractNumId w:val="127"/>
  </w:num>
  <w:num w:numId="26" w16cid:durableId="742605583">
    <w:abstractNumId w:val="108"/>
  </w:num>
  <w:num w:numId="27" w16cid:durableId="296223294">
    <w:abstractNumId w:val="72"/>
  </w:num>
  <w:num w:numId="28" w16cid:durableId="1961767159">
    <w:abstractNumId w:val="110"/>
  </w:num>
  <w:num w:numId="29" w16cid:durableId="111099691">
    <w:abstractNumId w:val="114"/>
  </w:num>
  <w:num w:numId="30" w16cid:durableId="293485358">
    <w:abstractNumId w:val="2"/>
  </w:num>
  <w:num w:numId="31" w16cid:durableId="522476216">
    <w:abstractNumId w:val="5"/>
  </w:num>
  <w:num w:numId="32" w16cid:durableId="918902465">
    <w:abstractNumId w:val="8"/>
  </w:num>
  <w:num w:numId="33" w16cid:durableId="1758482781">
    <w:abstractNumId w:val="76"/>
  </w:num>
  <w:num w:numId="34" w16cid:durableId="281304998">
    <w:abstractNumId w:val="124"/>
  </w:num>
  <w:num w:numId="35" w16cid:durableId="1235237384">
    <w:abstractNumId w:val="87"/>
  </w:num>
  <w:num w:numId="36" w16cid:durableId="1550457064">
    <w:abstractNumId w:val="80"/>
  </w:num>
  <w:num w:numId="37" w16cid:durableId="306397042">
    <w:abstractNumId w:val="107"/>
  </w:num>
  <w:num w:numId="38" w16cid:durableId="1931698407">
    <w:abstractNumId w:val="73"/>
  </w:num>
  <w:num w:numId="39" w16cid:durableId="1769277463">
    <w:abstractNumId w:val="92"/>
  </w:num>
  <w:num w:numId="40" w16cid:durableId="1047295986">
    <w:abstractNumId w:val="104"/>
  </w:num>
  <w:num w:numId="41" w16cid:durableId="1669483610">
    <w:abstractNumId w:val="130"/>
  </w:num>
  <w:num w:numId="42" w16cid:durableId="290021876">
    <w:abstractNumId w:val="82"/>
  </w:num>
  <w:num w:numId="43" w16cid:durableId="1320576418">
    <w:abstractNumId w:val="85"/>
  </w:num>
  <w:num w:numId="44" w16cid:durableId="929199649">
    <w:abstractNumId w:val="123"/>
  </w:num>
  <w:num w:numId="45" w16cid:durableId="1152792160">
    <w:abstractNumId w:val="97"/>
  </w:num>
  <w:num w:numId="46" w16cid:durableId="18625143">
    <w:abstractNumId w:val="126"/>
  </w:num>
  <w:num w:numId="47" w16cid:durableId="2119252734">
    <w:abstractNumId w:val="81"/>
  </w:num>
  <w:num w:numId="48" w16cid:durableId="1308513965">
    <w:abstractNumId w:val="100"/>
  </w:num>
  <w:num w:numId="49" w16cid:durableId="587882109">
    <w:abstractNumId w:val="78"/>
  </w:num>
  <w:num w:numId="50" w16cid:durableId="1987664143">
    <w:abstractNumId w:val="75"/>
  </w:num>
  <w:num w:numId="51" w16cid:durableId="678002503">
    <w:abstractNumId w:val="88"/>
  </w:num>
  <w:num w:numId="52" w16cid:durableId="146635564">
    <w:abstractNumId w:val="91"/>
  </w:num>
  <w:num w:numId="53" w16cid:durableId="1543782706">
    <w:abstractNumId w:val="120"/>
  </w:num>
  <w:num w:numId="54" w16cid:durableId="834761227">
    <w:abstractNumId w:val="70"/>
  </w:num>
  <w:num w:numId="55" w16cid:durableId="490831831">
    <w:abstractNumId w:val="89"/>
  </w:num>
  <w:num w:numId="56" w16cid:durableId="1005665753">
    <w:abstractNumId w:val="122"/>
  </w:num>
  <w:num w:numId="57" w16cid:durableId="690649888">
    <w:abstractNumId w:val="29"/>
  </w:num>
  <w:num w:numId="58" w16cid:durableId="1269701219">
    <w:abstractNumId w:val="71"/>
  </w:num>
  <w:num w:numId="59" w16cid:durableId="1033113739">
    <w:abstractNumId w:val="96"/>
  </w:num>
  <w:num w:numId="60" w16cid:durableId="2058508493">
    <w:abstractNumId w:val="93"/>
  </w:num>
  <w:num w:numId="61" w16cid:durableId="1326857693">
    <w:abstractNumId w:val="83"/>
  </w:num>
  <w:num w:numId="62" w16cid:durableId="1759406260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35EB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5641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97E62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0863"/>
    <w:rsid w:val="002812A0"/>
    <w:rsid w:val="0028242A"/>
    <w:rsid w:val="0029461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06DF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E74A0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11FF"/>
    <w:rsid w:val="005A34D6"/>
    <w:rsid w:val="005A7620"/>
    <w:rsid w:val="005B139E"/>
    <w:rsid w:val="005B15CF"/>
    <w:rsid w:val="005B1A3E"/>
    <w:rsid w:val="005B252C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BE7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6670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66781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5F18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51C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9D5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2BE9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79FE7A0"/>
  <w15:docId w15:val="{598E1780-0F8A-4271-988E-27990FE8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733E-AEBA-4D53-A915-DAA873A2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7</cp:revision>
  <cp:lastPrinted>2021-07-14T06:53:00Z</cp:lastPrinted>
  <dcterms:created xsi:type="dcterms:W3CDTF">2023-08-04T04:29:00Z</dcterms:created>
  <dcterms:modified xsi:type="dcterms:W3CDTF">2024-03-17T08:31:00Z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