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86A6C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709780E1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383B29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2B4284D0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EDEF36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FFEC7AE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C3F289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E05F70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5E2F29B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E81F216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2A30FE4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34988E5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B9871B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24EA35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DDC124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1EB4E118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C2C16E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2779D2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1D5612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67CCD16E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CE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34E30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7BF704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EA6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97F970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84901D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AD18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68A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91D7E8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1D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EAA93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F6AEF2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465D0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C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083B0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A9EF6CE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604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75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C1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F0F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A5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98D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F103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72CE87A4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7836811B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5E03E39D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563FF326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6E5FCEF8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6A6" w14:textId="77777777" w:rsidR="00417C3D" w:rsidRDefault="00417C3D">
      <w:r>
        <w:separator/>
      </w:r>
    </w:p>
  </w:endnote>
  <w:endnote w:type="continuationSeparator" w:id="0">
    <w:p w14:paraId="64673418" w14:textId="77777777" w:rsidR="00417C3D" w:rsidRDefault="0041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CE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D0714F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D0714F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E0673B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87F6" w14:textId="77777777" w:rsidR="00417C3D" w:rsidRDefault="00417C3D">
      <w:r>
        <w:separator/>
      </w:r>
    </w:p>
  </w:footnote>
  <w:footnote w:type="continuationSeparator" w:id="0">
    <w:p w14:paraId="320E1140" w14:textId="77777777" w:rsidR="00417C3D" w:rsidRDefault="0041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107" w14:textId="726E555B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1EC430B" wp14:editId="5FD4B291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B15B3D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A547F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 w:rsidR="00AA547F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762231">
    <w:abstractNumId w:val="102"/>
  </w:num>
  <w:num w:numId="2" w16cid:durableId="1200824104">
    <w:abstractNumId w:val="119"/>
  </w:num>
  <w:num w:numId="3" w16cid:durableId="1166628195">
    <w:abstractNumId w:val="94"/>
  </w:num>
  <w:num w:numId="4" w16cid:durableId="1680355062">
    <w:abstractNumId w:val="106"/>
  </w:num>
  <w:num w:numId="5" w16cid:durableId="1907761882">
    <w:abstractNumId w:val="116"/>
  </w:num>
  <w:num w:numId="6" w16cid:durableId="1291322694">
    <w:abstractNumId w:val="128"/>
  </w:num>
  <w:num w:numId="7" w16cid:durableId="1606841212">
    <w:abstractNumId w:val="84"/>
  </w:num>
  <w:num w:numId="8" w16cid:durableId="1597864737">
    <w:abstractNumId w:val="79"/>
  </w:num>
  <w:num w:numId="9" w16cid:durableId="333647901">
    <w:abstractNumId w:val="74"/>
  </w:num>
  <w:num w:numId="10" w16cid:durableId="881669756">
    <w:abstractNumId w:val="113"/>
  </w:num>
  <w:num w:numId="11" w16cid:durableId="1657100971">
    <w:abstractNumId w:val="98"/>
  </w:num>
  <w:num w:numId="12" w16cid:durableId="404692110">
    <w:abstractNumId w:val="105"/>
  </w:num>
  <w:num w:numId="13" w16cid:durableId="149251911">
    <w:abstractNumId w:val="99"/>
  </w:num>
  <w:num w:numId="14" w16cid:durableId="1126312663">
    <w:abstractNumId w:val="118"/>
  </w:num>
  <w:num w:numId="15" w16cid:durableId="231695956">
    <w:abstractNumId w:val="129"/>
  </w:num>
  <w:num w:numId="16" w16cid:durableId="189152613">
    <w:abstractNumId w:val="69"/>
  </w:num>
  <w:num w:numId="17" w16cid:durableId="1729644169">
    <w:abstractNumId w:val="111"/>
  </w:num>
  <w:num w:numId="18" w16cid:durableId="101152824">
    <w:abstractNumId w:val="125"/>
  </w:num>
  <w:num w:numId="19" w16cid:durableId="1124037713">
    <w:abstractNumId w:val="109"/>
  </w:num>
  <w:num w:numId="20" w16cid:durableId="1021934279">
    <w:abstractNumId w:val="68"/>
  </w:num>
  <w:num w:numId="21" w16cid:durableId="1119882671">
    <w:abstractNumId w:val="103"/>
  </w:num>
  <w:num w:numId="22" w16cid:durableId="1723291531">
    <w:abstractNumId w:val="86"/>
  </w:num>
  <w:num w:numId="23" w16cid:durableId="1120226696">
    <w:abstractNumId w:val="90"/>
  </w:num>
  <w:num w:numId="24" w16cid:durableId="623998448">
    <w:abstractNumId w:val="101"/>
  </w:num>
  <w:num w:numId="25" w16cid:durableId="1979725987">
    <w:abstractNumId w:val="127"/>
  </w:num>
  <w:num w:numId="26" w16cid:durableId="1305769022">
    <w:abstractNumId w:val="108"/>
  </w:num>
  <w:num w:numId="27" w16cid:durableId="302464043">
    <w:abstractNumId w:val="72"/>
  </w:num>
  <w:num w:numId="28" w16cid:durableId="1717006219">
    <w:abstractNumId w:val="110"/>
  </w:num>
  <w:num w:numId="29" w16cid:durableId="197008156">
    <w:abstractNumId w:val="114"/>
  </w:num>
  <w:num w:numId="30" w16cid:durableId="1631474536">
    <w:abstractNumId w:val="2"/>
  </w:num>
  <w:num w:numId="31" w16cid:durableId="1776443552">
    <w:abstractNumId w:val="5"/>
  </w:num>
  <w:num w:numId="32" w16cid:durableId="116727190">
    <w:abstractNumId w:val="8"/>
  </w:num>
  <w:num w:numId="33" w16cid:durableId="1558468161">
    <w:abstractNumId w:val="76"/>
  </w:num>
  <w:num w:numId="34" w16cid:durableId="1075856899">
    <w:abstractNumId w:val="124"/>
  </w:num>
  <w:num w:numId="35" w16cid:durableId="1199969059">
    <w:abstractNumId w:val="87"/>
  </w:num>
  <w:num w:numId="36" w16cid:durableId="1036738296">
    <w:abstractNumId w:val="80"/>
  </w:num>
  <w:num w:numId="37" w16cid:durableId="2003921391">
    <w:abstractNumId w:val="107"/>
  </w:num>
  <w:num w:numId="38" w16cid:durableId="1970358975">
    <w:abstractNumId w:val="73"/>
  </w:num>
  <w:num w:numId="39" w16cid:durableId="785007907">
    <w:abstractNumId w:val="92"/>
  </w:num>
  <w:num w:numId="40" w16cid:durableId="1905527685">
    <w:abstractNumId w:val="104"/>
  </w:num>
  <w:num w:numId="41" w16cid:durableId="1283227165">
    <w:abstractNumId w:val="130"/>
  </w:num>
  <w:num w:numId="42" w16cid:durableId="72513230">
    <w:abstractNumId w:val="82"/>
  </w:num>
  <w:num w:numId="43" w16cid:durableId="1280257431">
    <w:abstractNumId w:val="85"/>
  </w:num>
  <w:num w:numId="44" w16cid:durableId="217515879">
    <w:abstractNumId w:val="123"/>
  </w:num>
  <w:num w:numId="45" w16cid:durableId="1389454251">
    <w:abstractNumId w:val="97"/>
  </w:num>
  <w:num w:numId="46" w16cid:durableId="1941254870">
    <w:abstractNumId w:val="126"/>
  </w:num>
  <w:num w:numId="47" w16cid:durableId="1431312552">
    <w:abstractNumId w:val="81"/>
  </w:num>
  <w:num w:numId="48" w16cid:durableId="1364557449">
    <w:abstractNumId w:val="100"/>
  </w:num>
  <w:num w:numId="49" w16cid:durableId="169832209">
    <w:abstractNumId w:val="78"/>
  </w:num>
  <w:num w:numId="50" w16cid:durableId="481777409">
    <w:abstractNumId w:val="75"/>
  </w:num>
  <w:num w:numId="51" w16cid:durableId="410853069">
    <w:abstractNumId w:val="88"/>
  </w:num>
  <w:num w:numId="52" w16cid:durableId="1384913830">
    <w:abstractNumId w:val="91"/>
  </w:num>
  <w:num w:numId="53" w16cid:durableId="792988154">
    <w:abstractNumId w:val="120"/>
  </w:num>
  <w:num w:numId="54" w16cid:durableId="222714586">
    <w:abstractNumId w:val="70"/>
  </w:num>
  <w:num w:numId="55" w16cid:durableId="1920796055">
    <w:abstractNumId w:val="89"/>
  </w:num>
  <w:num w:numId="56" w16cid:durableId="1741370871">
    <w:abstractNumId w:val="122"/>
  </w:num>
  <w:num w:numId="57" w16cid:durableId="401873494">
    <w:abstractNumId w:val="29"/>
  </w:num>
  <w:num w:numId="58" w16cid:durableId="1419668784">
    <w:abstractNumId w:val="71"/>
  </w:num>
  <w:num w:numId="59" w16cid:durableId="103966932">
    <w:abstractNumId w:val="96"/>
  </w:num>
  <w:num w:numId="60" w16cid:durableId="1730684476">
    <w:abstractNumId w:val="93"/>
  </w:num>
  <w:num w:numId="61" w16cid:durableId="2115054151">
    <w:abstractNumId w:val="83"/>
  </w:num>
  <w:num w:numId="62" w16cid:durableId="48420020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C3D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07D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A547F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5B3D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3C8B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14F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2B74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1171CD2"/>
  <w15:docId w15:val="{CABA10C7-2FC6-42DB-8DB9-69ECBA9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EAEF-9C3F-4538-8CDE-3FCB9C43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5</cp:revision>
  <cp:lastPrinted>2021-07-14T06:53:00Z</cp:lastPrinted>
  <dcterms:created xsi:type="dcterms:W3CDTF">2023-08-04T04:31:00Z</dcterms:created>
  <dcterms:modified xsi:type="dcterms:W3CDTF">2024-03-06T11:33:00Z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