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FC3866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680C896D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14:paraId="68464C84" w14:textId="77777777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1BD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C9AF" w14:textId="77777777" w:rsidR="00AD69C0" w:rsidRPr="00AD69C0" w:rsidRDefault="00AD69C0" w:rsidP="00AD69C0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D69C0">
              <w:rPr>
                <w:rFonts w:asciiTheme="minorHAnsi" w:eastAsia="Times New Roman" w:hAnsiTheme="minorHAnsi" w:cstheme="minorHAnsi"/>
                <w:b/>
                <w:lang w:eastAsia="pl-PL"/>
              </w:rPr>
              <w:t>„Budowa świetlicy wiejskiej w miejscowości Brzoza w trybie zaprojektuj i wybuduj”</w:t>
            </w:r>
          </w:p>
          <w:p w14:paraId="1348BB4E" w14:textId="24813BCD" w:rsidR="004941FB" w:rsidRPr="003D44A8" w:rsidRDefault="004941FB" w:rsidP="00A13D5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41FB" w:rsidRPr="00AC68B5" w14:paraId="515FD551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218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A44635F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08B5" w14:textId="77777777" w:rsidR="004941FB" w:rsidRPr="00306602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30660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224BCF6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6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ul. Toruńska 12, 87-165 Cierpice</w:t>
            </w:r>
          </w:p>
        </w:tc>
      </w:tr>
      <w:tr w:rsidR="004941FB" w:rsidRPr="00AC68B5" w14:paraId="43636AD0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61C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38BF424C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52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0B85EC7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2BCD2A8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8E6728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3BC5C42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D02A45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59689DB0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1D76463A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5D70D804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4D1BED1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14:paraId="28819BF1" w14:textId="77777777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723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983F0EE" w14:textId="77777777" w:rsidR="004941FB" w:rsidRPr="007819DD" w:rsidRDefault="004941FB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C4CA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290233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6EA2F64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7CCED5B6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5E9A8D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48D26521" w14:textId="77777777" w:rsidR="004941FB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0FFE43F4" w14:textId="50EB0117" w:rsidR="00362DF0" w:rsidRPr="00AC68B5" w:rsidRDefault="00362DF0" w:rsidP="00535D11">
            <w:pPr>
              <w:pStyle w:val="Akapitzlist"/>
              <w:spacing w:after="20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6EE" w:rsidRPr="00AC68B5" w14:paraId="36FDCFE0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E27" w14:textId="257A8AB4"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</w:t>
            </w:r>
            <w:r w:rsidR="00CF2E7E">
              <w:rPr>
                <w:rFonts w:asciiTheme="minorHAnsi" w:hAnsiTheme="minorHAnsi" w:cstheme="minorHAnsi"/>
                <w:b/>
              </w:rPr>
              <w:t>8</w:t>
            </w:r>
            <w:r w:rsidRPr="00BA56EE">
              <w:rPr>
                <w:rFonts w:asciiTheme="minorHAnsi" w:hAnsiTheme="minorHAnsi" w:cstheme="minorHAnsi"/>
                <w:b/>
              </w:rPr>
              <w:t xml:space="preserve">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A39" w14:textId="77777777" w:rsidR="00BA56EE" w:rsidRPr="005E1E3C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14:paraId="47E6256B" w14:textId="77777777" w:rsidR="00BA56EE" w:rsidRPr="005E1E3C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14:paraId="6336453F" w14:textId="77777777" w:rsidR="00BA56EE" w:rsidRPr="005E1E3C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14:paraId="340B77C0" w14:textId="77777777" w:rsidR="00BA56EE" w:rsidRPr="00BA56EE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4941FB" w:rsidRPr="00AC68B5" w14:paraId="3FF61CCA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705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5DDA821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22BCAB8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736" w14:textId="77777777"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B68D72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14:paraId="7013BAE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14:paraId="03D9A8B9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42F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0F8BDE3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14:paraId="3868B991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D86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91E5FFD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6D552C5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779432F1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0B734044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F7515CB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29D1E337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4067FFB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7DF4A5F1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368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BF20D8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4FFED315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492AADF5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FC2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16CF3E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A6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EEB04F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14:paraId="62C53302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042" w14:textId="77777777"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5D5965B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99F2D7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7A9FF2D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534F0CF" w14:textId="77777777"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3B071E0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B17AA7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5F277DB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FF5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C0CDDA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04A07EA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C269EFD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0AE01B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7E85817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4242C026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EF50" w14:textId="77777777" w:rsidR="008932B6" w:rsidRDefault="008932B6">
      <w:r>
        <w:separator/>
      </w:r>
    </w:p>
  </w:endnote>
  <w:endnote w:type="continuationSeparator" w:id="0">
    <w:p w14:paraId="7392CB1B" w14:textId="77777777" w:rsidR="008932B6" w:rsidRDefault="0089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62FD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0688" w14:textId="77777777" w:rsidR="008932B6" w:rsidRDefault="008932B6">
      <w:r>
        <w:separator/>
      </w:r>
    </w:p>
  </w:footnote>
  <w:footnote w:type="continuationSeparator" w:id="0">
    <w:p w14:paraId="6B71DDAC" w14:textId="77777777" w:rsidR="008932B6" w:rsidRDefault="0089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4FF1" w14:textId="2DE67B44" w:rsidR="00AD69C0" w:rsidRDefault="00AD69C0" w:rsidP="00AD69C0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bookmarkStart w:id="0" w:name="_Hlk126307891"/>
    <w:bookmarkStart w:id="1" w:name="_Hlk126307892"/>
    <w:bookmarkStart w:id="2" w:name="_Hlk126307940"/>
    <w:bookmarkStart w:id="3" w:name="_Hlk126307941"/>
    <w:bookmarkStart w:id="4" w:name="_Hlk126308010"/>
    <w:bookmarkStart w:id="5" w:name="_Hlk126308011"/>
    <w:r w:rsidRPr="00BB76A2">
      <w:rPr>
        <w:noProof/>
        <w:u w:val="single"/>
      </w:rPr>
      <w:drawing>
        <wp:inline distT="0" distB="0" distL="0" distR="0" wp14:anchorId="79E8A1A4" wp14:editId="6C8E1353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</w:t>
    </w:r>
    <w:r>
      <w:rPr>
        <w:rFonts w:ascii="Calibri" w:hAnsi="Calibri" w:cs="Calibri"/>
        <w:u w:val="single"/>
      </w:rPr>
      <w:t>______________________</w:t>
    </w:r>
    <w:r w:rsidRPr="00A100DC">
      <w:rPr>
        <w:rFonts w:ascii="Calibri" w:hAnsi="Calibri" w:cs="Calibri"/>
        <w:u w:val="single"/>
      </w:rPr>
      <w:t>Znak sprawy: RIT.271.2.</w:t>
    </w:r>
    <w:r>
      <w:rPr>
        <w:rFonts w:ascii="Calibri" w:hAnsi="Calibri" w:cs="Calibri"/>
        <w:u w:val="single"/>
      </w:rPr>
      <w:t>7</w:t>
    </w:r>
    <w:r w:rsidRPr="00A100DC">
      <w:rPr>
        <w:rFonts w:ascii="Calibri" w:hAnsi="Calibri" w:cs="Calibri"/>
        <w:u w:val="single"/>
      </w:rPr>
      <w:t>.202</w:t>
    </w:r>
    <w:bookmarkEnd w:id="0"/>
    <w:bookmarkEnd w:id="1"/>
    <w:bookmarkEnd w:id="2"/>
    <w:bookmarkEnd w:id="3"/>
    <w:bookmarkEnd w:id="4"/>
    <w:bookmarkEnd w:id="5"/>
    <w:r>
      <w:rPr>
        <w:rFonts w:ascii="Calibri" w:hAnsi="Calibri" w:cs="Calibri"/>
        <w:u w:val="single"/>
      </w:rPr>
      <w:t>4</w:t>
    </w:r>
  </w:p>
  <w:p w14:paraId="47A44261" w14:textId="2A8E8642" w:rsidR="007B5132" w:rsidRPr="00AD69C0" w:rsidRDefault="007B5132" w:rsidP="00AD69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9617A3B"/>
    <w:multiLevelType w:val="hybridMultilevel"/>
    <w:tmpl w:val="F7480CCE"/>
    <w:lvl w:ilvl="0" w:tplc="88BE48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75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7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595443">
    <w:abstractNumId w:val="70"/>
  </w:num>
  <w:num w:numId="2" w16cid:durableId="503278828">
    <w:abstractNumId w:val="6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3DAA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180C"/>
    <w:rsid w:val="00305670"/>
    <w:rsid w:val="00306602"/>
    <w:rsid w:val="003162B6"/>
    <w:rsid w:val="00323543"/>
    <w:rsid w:val="003337F9"/>
    <w:rsid w:val="003338DD"/>
    <w:rsid w:val="00337CE4"/>
    <w:rsid w:val="0034365D"/>
    <w:rsid w:val="0034675D"/>
    <w:rsid w:val="00347F15"/>
    <w:rsid w:val="003529D9"/>
    <w:rsid w:val="00362DF0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D44A8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2AE3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5D11"/>
    <w:rsid w:val="00536D79"/>
    <w:rsid w:val="005416E9"/>
    <w:rsid w:val="0054381D"/>
    <w:rsid w:val="00546AE7"/>
    <w:rsid w:val="00547C79"/>
    <w:rsid w:val="005503E7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3376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19DD"/>
    <w:rsid w:val="00783A12"/>
    <w:rsid w:val="00784E44"/>
    <w:rsid w:val="00793090"/>
    <w:rsid w:val="007941B8"/>
    <w:rsid w:val="007979A8"/>
    <w:rsid w:val="00797A6A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32B6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738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3D50"/>
    <w:rsid w:val="00A158EB"/>
    <w:rsid w:val="00A17109"/>
    <w:rsid w:val="00A20928"/>
    <w:rsid w:val="00A24EA6"/>
    <w:rsid w:val="00A27B4F"/>
    <w:rsid w:val="00A31225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0006"/>
    <w:rsid w:val="00A810D0"/>
    <w:rsid w:val="00A83EBC"/>
    <w:rsid w:val="00A868CF"/>
    <w:rsid w:val="00A91336"/>
    <w:rsid w:val="00A928F9"/>
    <w:rsid w:val="00A92C3C"/>
    <w:rsid w:val="00A97F49"/>
    <w:rsid w:val="00AA2FFD"/>
    <w:rsid w:val="00AB25D4"/>
    <w:rsid w:val="00AB6DEC"/>
    <w:rsid w:val="00AC16C9"/>
    <w:rsid w:val="00AC2510"/>
    <w:rsid w:val="00AC68B5"/>
    <w:rsid w:val="00AD2A73"/>
    <w:rsid w:val="00AD4A90"/>
    <w:rsid w:val="00AD69C0"/>
    <w:rsid w:val="00AD7AAC"/>
    <w:rsid w:val="00AF3A9B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4F15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3339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2E7E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1F90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B6552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D75D8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0FD2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76B381"/>
  <w15:docId w15:val="{BB5A7E1B-5B23-46C4-8B57-EAC79C24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54E1E-6B7A-4AEA-B0EB-3CCD7C73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3</cp:revision>
  <cp:lastPrinted>2021-07-14T06:53:00Z</cp:lastPrinted>
  <dcterms:created xsi:type="dcterms:W3CDTF">2024-03-06T11:29:00Z</dcterms:created>
  <dcterms:modified xsi:type="dcterms:W3CDTF">2024-03-06T11:31:00Z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