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45477D" w14:textId="77777777" w:rsidR="001A15E5" w:rsidRPr="009B614A" w:rsidRDefault="001A15E5" w:rsidP="001A15E5">
      <w:pPr>
        <w:pStyle w:val="Nagwek4"/>
        <w:ind w:left="864"/>
        <w:jc w:val="right"/>
        <w:rPr>
          <w:rFonts w:asciiTheme="minorHAnsi" w:hAnsiTheme="minorHAnsi" w:cstheme="minorHAnsi"/>
        </w:rPr>
      </w:pPr>
      <w:r w:rsidRPr="009B614A">
        <w:rPr>
          <w:rFonts w:asciiTheme="minorHAnsi" w:hAnsiTheme="minorHAnsi" w:cstheme="minorHAnsi"/>
        </w:rPr>
        <w:t>załącznik nr 1</w:t>
      </w:r>
    </w:p>
    <w:p w14:paraId="61D454EF" w14:textId="77777777" w:rsidR="001A15E5" w:rsidRPr="009B614A" w:rsidRDefault="001A15E5" w:rsidP="001A15E5">
      <w:pPr>
        <w:jc w:val="center"/>
        <w:rPr>
          <w:rFonts w:asciiTheme="minorHAnsi" w:hAnsiTheme="minorHAnsi" w:cstheme="minorHAnsi"/>
          <w:b/>
          <w:color w:val="000000"/>
        </w:rPr>
      </w:pPr>
      <w:r w:rsidRPr="009B614A">
        <w:rPr>
          <w:rFonts w:asciiTheme="minorHAnsi" w:hAnsiTheme="minorHAnsi" w:cstheme="minorHAnsi"/>
          <w:b/>
          <w:color w:val="000000"/>
        </w:rPr>
        <w:t xml:space="preserve">DODATKOWY  FORMULARZ  </w:t>
      </w:r>
    </w:p>
    <w:tbl>
      <w:tblPr>
        <w:tblW w:w="102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7087"/>
      </w:tblGrid>
      <w:tr w:rsidR="001A15E5" w:rsidRPr="009B614A" w14:paraId="30919A4E" w14:textId="77777777" w:rsidTr="00A24EA6">
        <w:trPr>
          <w:trHeight w:val="81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CB3C74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PRZEDMIOT  ZAMÓWIENIA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1CE3C" w14:textId="4AAF5ED2" w:rsidR="001A15E5" w:rsidRPr="00162F23" w:rsidRDefault="00162F23" w:rsidP="00162F23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D69C0">
              <w:rPr>
                <w:rFonts w:asciiTheme="minorHAnsi" w:eastAsia="Times New Roman" w:hAnsiTheme="minorHAnsi" w:cstheme="minorHAnsi"/>
                <w:b/>
                <w:lang w:eastAsia="pl-PL"/>
              </w:rPr>
              <w:t>„Budowa świetlicy wiejskiej w miejscowości Brzoza w trybie zaprojektuj i wybuduj”</w:t>
            </w:r>
          </w:p>
        </w:tc>
      </w:tr>
      <w:tr w:rsidR="001A15E5" w:rsidRPr="009B614A" w14:paraId="4077FB0C" w14:textId="77777777" w:rsidTr="00A24EA6">
        <w:trPr>
          <w:trHeight w:val="800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D97940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E0D8111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ZAMAWIAJĄCY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D2379" w14:textId="77777777" w:rsidR="001A15E5" w:rsidRPr="009B614A" w:rsidRDefault="001A15E5" w:rsidP="00A24EA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14:paraId="03E69893" w14:textId="77777777" w:rsidR="001A15E5" w:rsidRPr="009B614A" w:rsidRDefault="001A15E5" w:rsidP="00A24EA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1A15E5" w:rsidRPr="009B614A" w14:paraId="66D661CA" w14:textId="77777777" w:rsidTr="00A24EA6">
        <w:trPr>
          <w:trHeight w:val="1829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E6C550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WYKONAWCA                                      </w:t>
            </w:r>
            <w:r w:rsidRPr="009B614A">
              <w:rPr>
                <w:rFonts w:asciiTheme="minorHAnsi" w:hAnsiTheme="minorHAnsi" w:cstheme="minorHAnsi"/>
                <w:color w:val="000000"/>
              </w:rPr>
              <w:t xml:space="preserve">( wpisać wszystkich członków Konsorcjum – jeśli Wykonawca ubiega się o zamówienie w trybie art. 23 ustawy ) </w:t>
            </w:r>
            <w:r w:rsidRPr="009B614A">
              <w:rPr>
                <w:rFonts w:asciiTheme="minorHAnsi" w:hAnsiTheme="minorHAnsi" w:cstheme="minorHAnsi"/>
                <w:bCs/>
                <w:color w:val="000000"/>
              </w:rPr>
              <w:t xml:space="preserve">Adres,  NIP,   Regon,  Numer   telefonu / fax              Internet  http: // e-mail 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C729F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135E818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</w:t>
            </w:r>
          </w:p>
          <w:p w14:paraId="3C15D29C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C3D881C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…………………………………………………………………………</w:t>
            </w:r>
          </w:p>
          <w:p w14:paraId="4F9B610E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</w:pPr>
          </w:p>
          <w:p w14:paraId="16E7297C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Wykonawca jest małym/średnim przedsiębiorcą :  </w:t>
            </w:r>
            <w:r w:rsidRPr="009B614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  <w:t>( zaznacz właściwe )</w:t>
            </w:r>
          </w:p>
          <w:p w14:paraId="3D2F33E4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tak </w:t>
            </w:r>
            <w:r w:rsidRPr="009B614A">
              <w:rPr>
                <w:rFonts w:asciiTheme="minorHAnsi" w:hAnsiTheme="minorHAnsi" w:cstheme="minorHAnsi"/>
                <w:color w:val="000000"/>
                <w:lang w:eastAsia="pl-PL"/>
              </w:rPr>
              <w:t>□</w:t>
            </w:r>
          </w:p>
          <w:p w14:paraId="56E6945C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9B614A">
              <w:rPr>
                <w:rFonts w:asciiTheme="minorHAnsi" w:hAnsiTheme="minorHAnsi" w:cstheme="minorHAnsi"/>
                <w:color w:val="000000"/>
                <w:kern w:val="0"/>
                <w:sz w:val="17"/>
                <w:szCs w:val="17"/>
                <w:lang w:eastAsia="pl-PL"/>
              </w:rPr>
              <w:t xml:space="preserve">nie </w:t>
            </w:r>
            <w:r w:rsidRPr="009B614A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□</w:t>
            </w:r>
          </w:p>
        </w:tc>
      </w:tr>
      <w:tr w:rsidR="008965FE" w:rsidRPr="009B614A" w14:paraId="300B3EF9" w14:textId="77777777" w:rsidTr="00A24EA6">
        <w:trPr>
          <w:cantSplit/>
          <w:trHeight w:val="927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232A7D07" w14:textId="77777777" w:rsidR="008965FE" w:rsidRPr="009B614A" w:rsidRDefault="008965FE" w:rsidP="001A15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8965FE" w:rsidRPr="009B614A" w14:paraId="74F40048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7BB099" w14:textId="77777777" w:rsidR="008965FE" w:rsidRPr="009B614A" w:rsidRDefault="008965FE" w:rsidP="00A24EA6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Informacja wykonawcy,  że wybór jego oferty będzie prowadził do powstania u zamawiającego obowiązku podatkowego</w:t>
            </w:r>
            <w:r w:rsidRPr="009B614A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(o ile dotyczy)</w:t>
            </w:r>
          </w:p>
          <w:p w14:paraId="3632A4C4" w14:textId="77777777" w:rsidR="008965FE" w:rsidRPr="009B614A" w:rsidRDefault="008965FE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1. nazwy (rodzaju) towaru lub usługi, których dostawa lub świadczenie będą prowadziły do powstania obowiązku podatkowego:………………………………………………………………………………………………….</w:t>
            </w:r>
          </w:p>
          <w:p w14:paraId="4FE7BC1C" w14:textId="77777777" w:rsidR="008965FE" w:rsidRPr="009B614A" w:rsidRDefault="008965FE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2. wartości towaru lub usługi objętego obowiązkiem podatkowym zamawiającego, bez kwoty podatku:</w:t>
            </w:r>
          </w:p>
          <w:p w14:paraId="08284DE6" w14:textId="77777777" w:rsidR="008965FE" w:rsidRPr="009B614A" w:rsidRDefault="008965FE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……………………………………………………………………………………………………………………..</w:t>
            </w:r>
          </w:p>
          <w:p w14:paraId="0D412E39" w14:textId="77777777" w:rsidR="008965FE" w:rsidRPr="009B614A" w:rsidRDefault="008965FE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3. stawka podatku od towarów i usług, która zgodnie z wiedzą wykonawcy, będzie miała zastosowanie:</w:t>
            </w:r>
          </w:p>
          <w:p w14:paraId="189706FE" w14:textId="77777777" w:rsidR="008965FE" w:rsidRPr="009B614A" w:rsidRDefault="008965FE" w:rsidP="00A24EA6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8965FE" w:rsidRPr="009B614A" w14:paraId="4800004A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10201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1"/>
            </w:tblGrid>
            <w:tr w:rsidR="008965FE" w:rsidRPr="009B614A" w14:paraId="2223F1E5" w14:textId="77777777" w:rsidTr="00A24EA6">
              <w:trPr>
                <w:cantSplit/>
                <w:trHeight w:val="908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4FBBCB55" w14:textId="77777777" w:rsidR="008965FE" w:rsidRPr="009B614A" w:rsidRDefault="008965FE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Oświadczenie o podwykonawstwie 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</w:rPr>
                    <w:t>(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  <w:u w:val="single"/>
                    </w:rPr>
                    <w:t>jeśli dotyczy)</w:t>
                  </w:r>
                </w:p>
                <w:p w14:paraId="72745B69" w14:textId="77777777" w:rsidR="008965FE" w:rsidRPr="009B614A" w:rsidRDefault="008965FE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Oświadczam, że  następującą cześć zamówienia </w:t>
                  </w:r>
                </w:p>
                <w:p w14:paraId="74E3BBAF" w14:textId="77777777" w:rsidR="008965FE" w:rsidRPr="009B614A" w:rsidRDefault="008965FE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5FA4222E" w14:textId="77777777" w:rsidR="008965FE" w:rsidRPr="009B614A" w:rsidRDefault="008965FE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……………………………………………………………………zamierzam/ nie zamierzam powierzyć  </w:t>
                  </w:r>
                </w:p>
                <w:p w14:paraId="36C0376C" w14:textId="77777777" w:rsidR="008965FE" w:rsidRPr="009B614A" w:rsidRDefault="008965FE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071AF59E" w14:textId="77777777" w:rsidR="008965FE" w:rsidRPr="009B614A" w:rsidRDefault="008965FE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>podwykonawcom  (nazwa, adres podwykonawcy) …………………………………………</w:t>
                  </w:r>
                </w:p>
                <w:p w14:paraId="304D5789" w14:textId="77777777" w:rsidR="008965FE" w:rsidRPr="009B614A" w:rsidRDefault="008965FE" w:rsidP="00A24EA6">
                  <w:pPr>
                    <w:autoSpaceDE w:val="0"/>
                    <w:adjustRightInd w:val="0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</w:tr>
            <w:tr w:rsidR="008965FE" w:rsidRPr="009B614A" w14:paraId="20A3E8FF" w14:textId="77777777" w:rsidTr="00A24EA6">
              <w:trPr>
                <w:cantSplit/>
                <w:trHeight w:val="435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5803B0D6" w14:textId="77777777" w:rsidR="008965FE" w:rsidRPr="009B614A" w:rsidRDefault="008965FE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Wykonawca 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wiadcza, iż zapoznał si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ę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z tre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ą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wzoru umowy i akceptuje go w cało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ci.</w:t>
                  </w:r>
                </w:p>
              </w:tc>
            </w:tr>
          </w:tbl>
          <w:p w14:paraId="4B2E3DA7" w14:textId="77777777" w:rsidR="008965FE" w:rsidRPr="009B614A" w:rsidRDefault="008965FE" w:rsidP="00A24EA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65FE" w:rsidRPr="009B614A" w14:paraId="3187E71E" w14:textId="77777777" w:rsidTr="00956FF9">
        <w:trPr>
          <w:trHeight w:val="177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1801CE" w14:textId="77777777" w:rsidR="008965FE" w:rsidRPr="009B614A" w:rsidRDefault="008965FE" w:rsidP="00A24EA6">
            <w:pPr>
              <w:pStyle w:val="Nagwek9"/>
              <w:ind w:left="1584" w:hanging="15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B614A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  <w:p w14:paraId="0B0A1D65" w14:textId="77777777" w:rsidR="008965FE" w:rsidRPr="009B614A" w:rsidRDefault="008965FE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E167234" w14:textId="77777777" w:rsidR="008965FE" w:rsidRPr="009B614A" w:rsidRDefault="008965FE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E27E571" w14:textId="77777777" w:rsidR="008965FE" w:rsidRPr="009B614A" w:rsidRDefault="008965FE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color w:val="000000"/>
              </w:rPr>
              <w:t>Podpis</w:t>
            </w:r>
          </w:p>
          <w:p w14:paraId="3B9A14DD" w14:textId="77777777" w:rsidR="008965FE" w:rsidRPr="009B614A" w:rsidRDefault="008965FE" w:rsidP="00A24EA6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(</w:t>
            </w:r>
            <w:r w:rsidRPr="009B61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formie elektronicznej lub w postaci elektronicznej opatrzonej podpisem zaufanym, lub podpisem osobistym)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F42F2" w14:textId="77777777" w:rsidR="008965FE" w:rsidRPr="009B614A" w:rsidRDefault="008965FE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757FD87" w14:textId="77777777" w:rsidR="008965FE" w:rsidRPr="009B614A" w:rsidRDefault="008965FE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5A6060D" w14:textId="77777777" w:rsidR="008965FE" w:rsidRPr="009B614A" w:rsidRDefault="008965FE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D42EAAE" w14:textId="77777777" w:rsidR="008965FE" w:rsidRPr="009B614A" w:rsidRDefault="008965FE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B31D367" w14:textId="77777777" w:rsidR="008965FE" w:rsidRPr="009B614A" w:rsidRDefault="008965FE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45BA356D" w14:textId="77777777" w:rsidR="00EA5824" w:rsidRPr="009B614A" w:rsidRDefault="00EA5824" w:rsidP="00956FF9">
      <w:pPr>
        <w:pStyle w:val="Style13"/>
        <w:shd w:val="clear" w:color="auto" w:fill="auto"/>
        <w:spacing w:after="0" w:line="200" w:lineRule="exac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13A07409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0D904428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72935F8F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sectPr w:rsidR="00EA5824" w:rsidRPr="009B614A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BE17F" w14:textId="77777777" w:rsidR="00502D25" w:rsidRDefault="00502D25">
      <w:r>
        <w:separator/>
      </w:r>
    </w:p>
  </w:endnote>
  <w:endnote w:type="continuationSeparator" w:id="0">
    <w:p w14:paraId="0DF55119" w14:textId="77777777" w:rsidR="00502D25" w:rsidRDefault="0050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C66E" w14:textId="77777777" w:rsidR="007B5132" w:rsidRDefault="00BC7C19" w:rsidP="00C62C84">
    <w:pPr>
      <w:pStyle w:val="Stopka"/>
      <w:jc w:val="center"/>
      <w:rPr>
        <w:rFonts w:ascii="Calibri" w:hAnsi="Calibri"/>
        <w:sz w:val="20"/>
        <w:szCs w:val="20"/>
      </w:rPr>
    </w:pPr>
    <w:r>
      <w:rPr>
        <w:i/>
        <w:sz w:val="20"/>
        <w:szCs w:val="20"/>
      </w:rPr>
      <w:br/>
    </w:r>
    <w:r>
      <w:rPr>
        <w:rFonts w:ascii="Calibri" w:hAnsi="Calibri" w:cs="Calibri"/>
        <w:sz w:val="20"/>
        <w:szCs w:val="20"/>
      </w:rPr>
      <w:br/>
    </w:r>
    <w:r w:rsidR="007B5132" w:rsidRPr="00C62C84">
      <w:rPr>
        <w:rFonts w:ascii="Calibri" w:hAnsi="Calibri" w:cs="Calibri"/>
        <w:sz w:val="20"/>
        <w:szCs w:val="20"/>
      </w:rPr>
      <w:t xml:space="preserve">Strona </w:t>
    </w:r>
    <w:r w:rsidR="00A21122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PAGE </w:instrText>
    </w:r>
    <w:r w:rsidR="00A21122" w:rsidRPr="00C62C84">
      <w:rPr>
        <w:rFonts w:ascii="Calibri" w:hAnsi="Calibri"/>
        <w:sz w:val="20"/>
        <w:szCs w:val="20"/>
      </w:rPr>
      <w:fldChar w:fldCharType="separate"/>
    </w:r>
    <w:r w:rsidR="00932700">
      <w:rPr>
        <w:rFonts w:ascii="Calibri" w:hAnsi="Calibri"/>
        <w:noProof/>
        <w:sz w:val="20"/>
        <w:szCs w:val="20"/>
      </w:rPr>
      <w:t>1</w:t>
    </w:r>
    <w:r w:rsidR="00A21122" w:rsidRPr="00C62C84">
      <w:rPr>
        <w:rFonts w:ascii="Calibri" w:hAnsi="Calibri"/>
        <w:sz w:val="20"/>
        <w:szCs w:val="20"/>
      </w:rPr>
      <w:fldChar w:fldCharType="end"/>
    </w:r>
    <w:r w:rsidR="007B5132" w:rsidRPr="00C62C84">
      <w:rPr>
        <w:rFonts w:ascii="Calibri" w:hAnsi="Calibri" w:cs="Calibri"/>
        <w:sz w:val="20"/>
        <w:szCs w:val="20"/>
      </w:rPr>
      <w:t xml:space="preserve"> z </w:t>
    </w:r>
    <w:r w:rsidR="00A21122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NUMPAGES \*Arabic </w:instrText>
    </w:r>
    <w:r w:rsidR="00A21122" w:rsidRPr="00C62C84">
      <w:rPr>
        <w:rFonts w:ascii="Calibri" w:hAnsi="Calibri"/>
        <w:sz w:val="20"/>
        <w:szCs w:val="20"/>
      </w:rPr>
      <w:fldChar w:fldCharType="separate"/>
    </w:r>
    <w:r w:rsidR="00932700">
      <w:rPr>
        <w:rFonts w:ascii="Calibri" w:hAnsi="Calibri"/>
        <w:noProof/>
        <w:sz w:val="20"/>
        <w:szCs w:val="20"/>
      </w:rPr>
      <w:t>1</w:t>
    </w:r>
    <w:r w:rsidR="00A21122" w:rsidRPr="00C62C84">
      <w:rPr>
        <w:rFonts w:ascii="Calibri" w:hAnsi="Calibri"/>
        <w:sz w:val="20"/>
        <w:szCs w:val="20"/>
      </w:rPr>
      <w:fldChar w:fldCharType="end"/>
    </w:r>
  </w:p>
  <w:p w14:paraId="3C9C42D4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81B8" w14:textId="77777777" w:rsidR="00502D25" w:rsidRDefault="00502D25">
      <w:r>
        <w:separator/>
      </w:r>
    </w:p>
  </w:footnote>
  <w:footnote w:type="continuationSeparator" w:id="0">
    <w:p w14:paraId="2670A4E2" w14:textId="77777777" w:rsidR="00502D25" w:rsidRDefault="00502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A2C4" w14:textId="21073836" w:rsidR="007B5132" w:rsidRPr="0023057C" w:rsidRDefault="0023057C" w:rsidP="0023057C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6D49A3F7" wp14:editId="3D243444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</w:t>
    </w:r>
    <w:r w:rsidR="00162F23"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</w:t>
    </w:r>
    <w:r>
      <w:rPr>
        <w:rFonts w:ascii="Calibri" w:hAnsi="Calibri" w:cs="Calibri"/>
        <w:u w:val="single"/>
      </w:rPr>
      <w:t>________</w:t>
    </w:r>
    <w:r w:rsidR="00932700"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162F23">
      <w:rPr>
        <w:rFonts w:ascii="Calibri" w:hAnsi="Calibri" w:cs="Calibri"/>
        <w:u w:val="single"/>
      </w:rPr>
      <w:t>7</w:t>
    </w:r>
    <w:r w:rsidRPr="00A97181">
      <w:rPr>
        <w:rFonts w:ascii="Calibri" w:hAnsi="Calibri" w:cs="Calibri"/>
        <w:u w:val="single"/>
      </w:rPr>
      <w:t>.202</w:t>
    </w:r>
    <w:r w:rsidR="00162F23">
      <w:rPr>
        <w:rFonts w:ascii="Calibri" w:hAnsi="Calibri" w:cs="Calibri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353554">
    <w:abstractNumId w:val="102"/>
  </w:num>
  <w:num w:numId="2" w16cid:durableId="690304563">
    <w:abstractNumId w:val="119"/>
  </w:num>
  <w:num w:numId="3" w16cid:durableId="1653630729">
    <w:abstractNumId w:val="94"/>
  </w:num>
  <w:num w:numId="4" w16cid:durableId="178593447">
    <w:abstractNumId w:val="106"/>
  </w:num>
  <w:num w:numId="5" w16cid:durableId="2084328231">
    <w:abstractNumId w:val="116"/>
  </w:num>
  <w:num w:numId="6" w16cid:durableId="297346149">
    <w:abstractNumId w:val="128"/>
  </w:num>
  <w:num w:numId="7" w16cid:durableId="385229646">
    <w:abstractNumId w:val="84"/>
  </w:num>
  <w:num w:numId="8" w16cid:durableId="839808286">
    <w:abstractNumId w:val="79"/>
  </w:num>
  <w:num w:numId="9" w16cid:durableId="1629815328">
    <w:abstractNumId w:val="74"/>
  </w:num>
  <w:num w:numId="10" w16cid:durableId="718824012">
    <w:abstractNumId w:val="113"/>
  </w:num>
  <w:num w:numId="11" w16cid:durableId="1185168270">
    <w:abstractNumId w:val="98"/>
  </w:num>
  <w:num w:numId="12" w16cid:durableId="166018034">
    <w:abstractNumId w:val="105"/>
  </w:num>
  <w:num w:numId="13" w16cid:durableId="265190670">
    <w:abstractNumId w:val="99"/>
  </w:num>
  <w:num w:numId="14" w16cid:durableId="1242719290">
    <w:abstractNumId w:val="118"/>
  </w:num>
  <w:num w:numId="15" w16cid:durableId="267739298">
    <w:abstractNumId w:val="129"/>
  </w:num>
  <w:num w:numId="16" w16cid:durableId="874343771">
    <w:abstractNumId w:val="69"/>
  </w:num>
  <w:num w:numId="17" w16cid:durableId="146635677">
    <w:abstractNumId w:val="111"/>
  </w:num>
  <w:num w:numId="18" w16cid:durableId="831406400">
    <w:abstractNumId w:val="125"/>
  </w:num>
  <w:num w:numId="19" w16cid:durableId="1458599084">
    <w:abstractNumId w:val="109"/>
  </w:num>
  <w:num w:numId="20" w16cid:durableId="662902291">
    <w:abstractNumId w:val="68"/>
  </w:num>
  <w:num w:numId="21" w16cid:durableId="875853426">
    <w:abstractNumId w:val="103"/>
  </w:num>
  <w:num w:numId="22" w16cid:durableId="1435515375">
    <w:abstractNumId w:val="86"/>
  </w:num>
  <w:num w:numId="23" w16cid:durableId="742220185">
    <w:abstractNumId w:val="90"/>
  </w:num>
  <w:num w:numId="24" w16cid:durableId="1982034602">
    <w:abstractNumId w:val="101"/>
  </w:num>
  <w:num w:numId="25" w16cid:durableId="329406448">
    <w:abstractNumId w:val="127"/>
  </w:num>
  <w:num w:numId="26" w16cid:durableId="404423761">
    <w:abstractNumId w:val="108"/>
  </w:num>
  <w:num w:numId="27" w16cid:durableId="217135219">
    <w:abstractNumId w:val="72"/>
  </w:num>
  <w:num w:numId="28" w16cid:durableId="2003925991">
    <w:abstractNumId w:val="110"/>
  </w:num>
  <w:num w:numId="29" w16cid:durableId="148526232">
    <w:abstractNumId w:val="114"/>
  </w:num>
  <w:num w:numId="30" w16cid:durableId="1393889703">
    <w:abstractNumId w:val="2"/>
  </w:num>
  <w:num w:numId="31" w16cid:durableId="172454724">
    <w:abstractNumId w:val="5"/>
  </w:num>
  <w:num w:numId="32" w16cid:durableId="1709404677">
    <w:abstractNumId w:val="8"/>
  </w:num>
  <w:num w:numId="33" w16cid:durableId="553658758">
    <w:abstractNumId w:val="76"/>
  </w:num>
  <w:num w:numId="34" w16cid:durableId="1050228674">
    <w:abstractNumId w:val="124"/>
  </w:num>
  <w:num w:numId="35" w16cid:durableId="284702897">
    <w:abstractNumId w:val="87"/>
  </w:num>
  <w:num w:numId="36" w16cid:durableId="1698459794">
    <w:abstractNumId w:val="80"/>
  </w:num>
  <w:num w:numId="37" w16cid:durableId="1538279747">
    <w:abstractNumId w:val="107"/>
  </w:num>
  <w:num w:numId="38" w16cid:durableId="1406759984">
    <w:abstractNumId w:val="73"/>
  </w:num>
  <w:num w:numId="39" w16cid:durableId="1304239470">
    <w:abstractNumId w:val="92"/>
  </w:num>
  <w:num w:numId="40" w16cid:durableId="1860269125">
    <w:abstractNumId w:val="104"/>
  </w:num>
  <w:num w:numId="41" w16cid:durableId="614336742">
    <w:abstractNumId w:val="130"/>
  </w:num>
  <w:num w:numId="42" w16cid:durableId="934287282">
    <w:abstractNumId w:val="82"/>
  </w:num>
  <w:num w:numId="43" w16cid:durableId="360325949">
    <w:abstractNumId w:val="85"/>
  </w:num>
  <w:num w:numId="44" w16cid:durableId="180751447">
    <w:abstractNumId w:val="123"/>
  </w:num>
  <w:num w:numId="45" w16cid:durableId="1378697282">
    <w:abstractNumId w:val="97"/>
  </w:num>
  <w:num w:numId="46" w16cid:durableId="1766075465">
    <w:abstractNumId w:val="126"/>
  </w:num>
  <w:num w:numId="47" w16cid:durableId="1497841446">
    <w:abstractNumId w:val="81"/>
  </w:num>
  <w:num w:numId="48" w16cid:durableId="2112892096">
    <w:abstractNumId w:val="100"/>
  </w:num>
  <w:num w:numId="49" w16cid:durableId="255747354">
    <w:abstractNumId w:val="78"/>
  </w:num>
  <w:num w:numId="50" w16cid:durableId="1496802108">
    <w:abstractNumId w:val="75"/>
  </w:num>
  <w:num w:numId="51" w16cid:durableId="2060666497">
    <w:abstractNumId w:val="88"/>
  </w:num>
  <w:num w:numId="52" w16cid:durableId="1226183286">
    <w:abstractNumId w:val="91"/>
  </w:num>
  <w:num w:numId="53" w16cid:durableId="247546035">
    <w:abstractNumId w:val="120"/>
  </w:num>
  <w:num w:numId="54" w16cid:durableId="1636328707">
    <w:abstractNumId w:val="70"/>
  </w:num>
  <w:num w:numId="55" w16cid:durableId="1296982887">
    <w:abstractNumId w:val="89"/>
  </w:num>
  <w:num w:numId="56" w16cid:durableId="2115855814">
    <w:abstractNumId w:val="122"/>
  </w:num>
  <w:num w:numId="57" w16cid:durableId="1639990212">
    <w:abstractNumId w:val="29"/>
  </w:num>
  <w:num w:numId="58" w16cid:durableId="902638408">
    <w:abstractNumId w:val="71"/>
  </w:num>
  <w:num w:numId="59" w16cid:durableId="2051227395">
    <w:abstractNumId w:val="96"/>
  </w:num>
  <w:num w:numId="60" w16cid:durableId="1442604219">
    <w:abstractNumId w:val="93"/>
  </w:num>
  <w:num w:numId="61" w16cid:durableId="2097942419">
    <w:abstractNumId w:val="83"/>
  </w:num>
  <w:num w:numId="62" w16cid:durableId="1881936617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317"/>
    <w:rsid w:val="000012A8"/>
    <w:rsid w:val="00002D7F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4AC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62F23"/>
    <w:rsid w:val="00170329"/>
    <w:rsid w:val="00175F31"/>
    <w:rsid w:val="00176243"/>
    <w:rsid w:val="00180763"/>
    <w:rsid w:val="00182AE9"/>
    <w:rsid w:val="00185CD3"/>
    <w:rsid w:val="00191E07"/>
    <w:rsid w:val="001929B1"/>
    <w:rsid w:val="00192AC4"/>
    <w:rsid w:val="00194952"/>
    <w:rsid w:val="001962ED"/>
    <w:rsid w:val="001A15E5"/>
    <w:rsid w:val="001A4661"/>
    <w:rsid w:val="001A67BB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57BA"/>
    <w:rsid w:val="0022061A"/>
    <w:rsid w:val="0023057C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04FB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49B2"/>
    <w:rsid w:val="00415053"/>
    <w:rsid w:val="004150CE"/>
    <w:rsid w:val="00417EB4"/>
    <w:rsid w:val="00422A0E"/>
    <w:rsid w:val="00427B54"/>
    <w:rsid w:val="00431B19"/>
    <w:rsid w:val="00431EEE"/>
    <w:rsid w:val="004322A8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3487"/>
    <w:rsid w:val="004F5FB5"/>
    <w:rsid w:val="004F6966"/>
    <w:rsid w:val="004F7C05"/>
    <w:rsid w:val="00502D25"/>
    <w:rsid w:val="00506B80"/>
    <w:rsid w:val="00510D07"/>
    <w:rsid w:val="00511C06"/>
    <w:rsid w:val="005123B1"/>
    <w:rsid w:val="00512D63"/>
    <w:rsid w:val="00515B36"/>
    <w:rsid w:val="00525D12"/>
    <w:rsid w:val="0052635C"/>
    <w:rsid w:val="0053069C"/>
    <w:rsid w:val="005308EE"/>
    <w:rsid w:val="0053286B"/>
    <w:rsid w:val="00533913"/>
    <w:rsid w:val="00533B1F"/>
    <w:rsid w:val="00534236"/>
    <w:rsid w:val="00536D79"/>
    <w:rsid w:val="005416E9"/>
    <w:rsid w:val="0054381D"/>
    <w:rsid w:val="00546AE7"/>
    <w:rsid w:val="00546CFC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5A60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18E9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00"/>
    <w:rsid w:val="00693169"/>
    <w:rsid w:val="00693A94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167B"/>
    <w:rsid w:val="006D3A41"/>
    <w:rsid w:val="006D3F3C"/>
    <w:rsid w:val="006E688C"/>
    <w:rsid w:val="006F1129"/>
    <w:rsid w:val="006F79E2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85083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0D7A"/>
    <w:rsid w:val="007F68CB"/>
    <w:rsid w:val="008000C2"/>
    <w:rsid w:val="00802D1D"/>
    <w:rsid w:val="00814310"/>
    <w:rsid w:val="00814999"/>
    <w:rsid w:val="00815800"/>
    <w:rsid w:val="008209F8"/>
    <w:rsid w:val="008212A8"/>
    <w:rsid w:val="00821F26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462"/>
    <w:rsid w:val="008835E3"/>
    <w:rsid w:val="00890C5C"/>
    <w:rsid w:val="008957E0"/>
    <w:rsid w:val="008965FE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700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56FF9"/>
    <w:rsid w:val="00962F83"/>
    <w:rsid w:val="009646F4"/>
    <w:rsid w:val="00970AF7"/>
    <w:rsid w:val="0097499C"/>
    <w:rsid w:val="00975F8B"/>
    <w:rsid w:val="009777BB"/>
    <w:rsid w:val="0098140D"/>
    <w:rsid w:val="00983E3B"/>
    <w:rsid w:val="00991677"/>
    <w:rsid w:val="0099295E"/>
    <w:rsid w:val="00993259"/>
    <w:rsid w:val="00997105"/>
    <w:rsid w:val="009A2C5C"/>
    <w:rsid w:val="009B2FFA"/>
    <w:rsid w:val="009B52C8"/>
    <w:rsid w:val="009B614A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1122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56213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0038"/>
    <w:rsid w:val="00BC14D9"/>
    <w:rsid w:val="00BC2800"/>
    <w:rsid w:val="00BC4550"/>
    <w:rsid w:val="00BC66D9"/>
    <w:rsid w:val="00BC7C1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D6F24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33C60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85640"/>
    <w:rsid w:val="00E90390"/>
    <w:rsid w:val="00E90C0B"/>
    <w:rsid w:val="00E95AE9"/>
    <w:rsid w:val="00EA00A4"/>
    <w:rsid w:val="00EA37E7"/>
    <w:rsid w:val="00EA5824"/>
    <w:rsid w:val="00EA5FF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9DD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3A534FF"/>
  <w15:docId w15:val="{A357DE3F-8170-464D-9FC1-E3F69356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98140D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98140D"/>
  </w:style>
  <w:style w:type="character" w:customStyle="1" w:styleId="WW8Num1z1">
    <w:name w:val="WW8Num1z1"/>
    <w:rsid w:val="0098140D"/>
  </w:style>
  <w:style w:type="character" w:customStyle="1" w:styleId="WW8Num1z2">
    <w:name w:val="WW8Num1z2"/>
    <w:rsid w:val="0098140D"/>
  </w:style>
  <w:style w:type="character" w:customStyle="1" w:styleId="WW8Num1z3">
    <w:name w:val="WW8Num1z3"/>
    <w:rsid w:val="0098140D"/>
  </w:style>
  <w:style w:type="character" w:customStyle="1" w:styleId="WW8Num1z4">
    <w:name w:val="WW8Num1z4"/>
    <w:rsid w:val="0098140D"/>
  </w:style>
  <w:style w:type="character" w:customStyle="1" w:styleId="WW8Num1z5">
    <w:name w:val="WW8Num1z5"/>
    <w:rsid w:val="0098140D"/>
  </w:style>
  <w:style w:type="character" w:customStyle="1" w:styleId="WW8Num1z6">
    <w:name w:val="WW8Num1z6"/>
    <w:rsid w:val="0098140D"/>
  </w:style>
  <w:style w:type="character" w:customStyle="1" w:styleId="WW8Num1z7">
    <w:name w:val="WW8Num1z7"/>
    <w:rsid w:val="0098140D"/>
  </w:style>
  <w:style w:type="character" w:customStyle="1" w:styleId="WW8Num1z8">
    <w:name w:val="WW8Num1z8"/>
    <w:rsid w:val="0098140D"/>
  </w:style>
  <w:style w:type="character" w:customStyle="1" w:styleId="WW8Num2z0">
    <w:name w:val="WW8Num2z0"/>
    <w:rsid w:val="0098140D"/>
    <w:rPr>
      <w:rFonts w:eastAsia="Times New Roman"/>
      <w:b/>
      <w:i w:val="0"/>
    </w:rPr>
  </w:style>
  <w:style w:type="character" w:customStyle="1" w:styleId="WW8Num2z1">
    <w:name w:val="WW8Num2z1"/>
    <w:rsid w:val="0098140D"/>
  </w:style>
  <w:style w:type="character" w:customStyle="1" w:styleId="WW8Num2z2">
    <w:name w:val="WW8Num2z2"/>
    <w:rsid w:val="0098140D"/>
  </w:style>
  <w:style w:type="character" w:customStyle="1" w:styleId="WW8Num2z3">
    <w:name w:val="WW8Num2z3"/>
    <w:rsid w:val="0098140D"/>
  </w:style>
  <w:style w:type="character" w:customStyle="1" w:styleId="WW8Num2z4">
    <w:name w:val="WW8Num2z4"/>
    <w:rsid w:val="0098140D"/>
  </w:style>
  <w:style w:type="character" w:customStyle="1" w:styleId="WW8Num2z5">
    <w:name w:val="WW8Num2z5"/>
    <w:rsid w:val="0098140D"/>
  </w:style>
  <w:style w:type="character" w:customStyle="1" w:styleId="WW8Num2z6">
    <w:name w:val="WW8Num2z6"/>
    <w:rsid w:val="0098140D"/>
  </w:style>
  <w:style w:type="character" w:customStyle="1" w:styleId="WW8Num2z7">
    <w:name w:val="WW8Num2z7"/>
    <w:rsid w:val="0098140D"/>
  </w:style>
  <w:style w:type="character" w:customStyle="1" w:styleId="WW8Num2z8">
    <w:name w:val="WW8Num2z8"/>
    <w:rsid w:val="0098140D"/>
  </w:style>
  <w:style w:type="character" w:customStyle="1" w:styleId="WW8Num3z0">
    <w:name w:val="WW8Num3z0"/>
    <w:rsid w:val="0098140D"/>
    <w:rPr>
      <w:lang w:val="de-DE"/>
    </w:rPr>
  </w:style>
  <w:style w:type="character" w:customStyle="1" w:styleId="WW8Num3z1">
    <w:name w:val="WW8Num3z1"/>
    <w:rsid w:val="0098140D"/>
  </w:style>
  <w:style w:type="character" w:customStyle="1" w:styleId="WW8Num3z2">
    <w:name w:val="WW8Num3z2"/>
    <w:rsid w:val="0098140D"/>
  </w:style>
  <w:style w:type="character" w:customStyle="1" w:styleId="WW8Num3z3">
    <w:name w:val="WW8Num3z3"/>
    <w:rsid w:val="0098140D"/>
  </w:style>
  <w:style w:type="character" w:customStyle="1" w:styleId="WW8Num3z4">
    <w:name w:val="WW8Num3z4"/>
    <w:rsid w:val="0098140D"/>
  </w:style>
  <w:style w:type="character" w:customStyle="1" w:styleId="WW8Num3z5">
    <w:name w:val="WW8Num3z5"/>
    <w:rsid w:val="0098140D"/>
  </w:style>
  <w:style w:type="character" w:customStyle="1" w:styleId="WW8Num3z6">
    <w:name w:val="WW8Num3z6"/>
    <w:rsid w:val="0098140D"/>
  </w:style>
  <w:style w:type="character" w:customStyle="1" w:styleId="WW8Num3z7">
    <w:name w:val="WW8Num3z7"/>
    <w:rsid w:val="0098140D"/>
  </w:style>
  <w:style w:type="character" w:customStyle="1" w:styleId="WW8Num3z8">
    <w:name w:val="WW8Num3z8"/>
    <w:rsid w:val="0098140D"/>
  </w:style>
  <w:style w:type="character" w:customStyle="1" w:styleId="WW8Num4z0">
    <w:name w:val="WW8Num4z0"/>
    <w:rsid w:val="0098140D"/>
    <w:rPr>
      <w:rFonts w:ascii="Calibri" w:eastAsia="Times New Roman" w:hAnsi="Calibri" w:cs="Calibri"/>
    </w:rPr>
  </w:style>
  <w:style w:type="character" w:customStyle="1" w:styleId="WW8Num4z1">
    <w:name w:val="WW8Num4z1"/>
    <w:rsid w:val="0098140D"/>
  </w:style>
  <w:style w:type="character" w:customStyle="1" w:styleId="WW8Num4z2">
    <w:name w:val="WW8Num4z2"/>
    <w:rsid w:val="0098140D"/>
  </w:style>
  <w:style w:type="character" w:customStyle="1" w:styleId="WW8Num4z3">
    <w:name w:val="WW8Num4z3"/>
    <w:rsid w:val="0098140D"/>
  </w:style>
  <w:style w:type="character" w:customStyle="1" w:styleId="WW8Num4z4">
    <w:name w:val="WW8Num4z4"/>
    <w:rsid w:val="0098140D"/>
  </w:style>
  <w:style w:type="character" w:customStyle="1" w:styleId="WW8Num4z5">
    <w:name w:val="WW8Num4z5"/>
    <w:rsid w:val="0098140D"/>
  </w:style>
  <w:style w:type="character" w:customStyle="1" w:styleId="WW8Num4z6">
    <w:name w:val="WW8Num4z6"/>
    <w:rsid w:val="0098140D"/>
  </w:style>
  <w:style w:type="character" w:customStyle="1" w:styleId="WW8Num4z7">
    <w:name w:val="WW8Num4z7"/>
    <w:rsid w:val="0098140D"/>
  </w:style>
  <w:style w:type="character" w:customStyle="1" w:styleId="WW8Num4z8">
    <w:name w:val="WW8Num4z8"/>
    <w:rsid w:val="0098140D"/>
  </w:style>
  <w:style w:type="character" w:customStyle="1" w:styleId="WW8Num5z0">
    <w:name w:val="WW8Num5z0"/>
    <w:rsid w:val="0098140D"/>
    <w:rPr>
      <w:rFonts w:ascii="Calibri" w:eastAsia="Times New Roman" w:hAnsi="Calibri" w:cs="Calibri"/>
    </w:rPr>
  </w:style>
  <w:style w:type="character" w:customStyle="1" w:styleId="WW8Num5z1">
    <w:name w:val="WW8Num5z1"/>
    <w:rsid w:val="0098140D"/>
  </w:style>
  <w:style w:type="character" w:customStyle="1" w:styleId="WW8Num5z2">
    <w:name w:val="WW8Num5z2"/>
    <w:rsid w:val="0098140D"/>
  </w:style>
  <w:style w:type="character" w:customStyle="1" w:styleId="WW8Num5z3">
    <w:name w:val="WW8Num5z3"/>
    <w:rsid w:val="0098140D"/>
  </w:style>
  <w:style w:type="character" w:customStyle="1" w:styleId="WW8Num5z4">
    <w:name w:val="WW8Num5z4"/>
    <w:rsid w:val="0098140D"/>
  </w:style>
  <w:style w:type="character" w:customStyle="1" w:styleId="WW8Num5z5">
    <w:name w:val="WW8Num5z5"/>
    <w:rsid w:val="0098140D"/>
  </w:style>
  <w:style w:type="character" w:customStyle="1" w:styleId="WW8Num5z6">
    <w:name w:val="WW8Num5z6"/>
    <w:rsid w:val="0098140D"/>
  </w:style>
  <w:style w:type="character" w:customStyle="1" w:styleId="WW8Num5z7">
    <w:name w:val="WW8Num5z7"/>
    <w:rsid w:val="0098140D"/>
  </w:style>
  <w:style w:type="character" w:customStyle="1" w:styleId="WW8Num5z8">
    <w:name w:val="WW8Num5z8"/>
    <w:rsid w:val="0098140D"/>
  </w:style>
  <w:style w:type="character" w:customStyle="1" w:styleId="WW8Num6z0">
    <w:name w:val="WW8Num6z0"/>
    <w:rsid w:val="0098140D"/>
    <w:rPr>
      <w:rFonts w:ascii="Calibri" w:eastAsia="Times New Roman" w:hAnsi="Calibri" w:cs="Calibri"/>
    </w:rPr>
  </w:style>
  <w:style w:type="character" w:customStyle="1" w:styleId="WW8Num6z1">
    <w:name w:val="WW8Num6z1"/>
    <w:rsid w:val="0098140D"/>
  </w:style>
  <w:style w:type="character" w:customStyle="1" w:styleId="WW8Num6z2">
    <w:name w:val="WW8Num6z2"/>
    <w:rsid w:val="0098140D"/>
  </w:style>
  <w:style w:type="character" w:customStyle="1" w:styleId="WW8Num6z3">
    <w:name w:val="WW8Num6z3"/>
    <w:rsid w:val="0098140D"/>
  </w:style>
  <w:style w:type="character" w:customStyle="1" w:styleId="WW8Num6z4">
    <w:name w:val="WW8Num6z4"/>
    <w:rsid w:val="0098140D"/>
  </w:style>
  <w:style w:type="character" w:customStyle="1" w:styleId="WW8Num6z5">
    <w:name w:val="WW8Num6z5"/>
    <w:rsid w:val="0098140D"/>
  </w:style>
  <w:style w:type="character" w:customStyle="1" w:styleId="WW8Num6z6">
    <w:name w:val="WW8Num6z6"/>
    <w:rsid w:val="0098140D"/>
  </w:style>
  <w:style w:type="character" w:customStyle="1" w:styleId="WW8Num6z7">
    <w:name w:val="WW8Num6z7"/>
    <w:rsid w:val="0098140D"/>
  </w:style>
  <w:style w:type="character" w:customStyle="1" w:styleId="WW8Num6z8">
    <w:name w:val="WW8Num6z8"/>
    <w:rsid w:val="0098140D"/>
  </w:style>
  <w:style w:type="character" w:customStyle="1" w:styleId="WW8Num7z0">
    <w:name w:val="WW8Num7z0"/>
    <w:rsid w:val="0098140D"/>
    <w:rPr>
      <w:rFonts w:ascii="Calibri" w:eastAsia="Times New Roman" w:hAnsi="Calibri" w:cs="Calibri"/>
    </w:rPr>
  </w:style>
  <w:style w:type="character" w:customStyle="1" w:styleId="WW8Num7z1">
    <w:name w:val="WW8Num7z1"/>
    <w:rsid w:val="0098140D"/>
  </w:style>
  <w:style w:type="character" w:customStyle="1" w:styleId="WW8Num7z2">
    <w:name w:val="WW8Num7z2"/>
    <w:rsid w:val="0098140D"/>
  </w:style>
  <w:style w:type="character" w:customStyle="1" w:styleId="WW8Num7z3">
    <w:name w:val="WW8Num7z3"/>
    <w:rsid w:val="0098140D"/>
  </w:style>
  <w:style w:type="character" w:customStyle="1" w:styleId="WW8Num7z4">
    <w:name w:val="WW8Num7z4"/>
    <w:rsid w:val="0098140D"/>
  </w:style>
  <w:style w:type="character" w:customStyle="1" w:styleId="WW8Num7z5">
    <w:name w:val="WW8Num7z5"/>
    <w:rsid w:val="0098140D"/>
  </w:style>
  <w:style w:type="character" w:customStyle="1" w:styleId="WW8Num7z6">
    <w:name w:val="WW8Num7z6"/>
    <w:rsid w:val="0098140D"/>
  </w:style>
  <w:style w:type="character" w:customStyle="1" w:styleId="WW8Num7z7">
    <w:name w:val="WW8Num7z7"/>
    <w:rsid w:val="0098140D"/>
  </w:style>
  <w:style w:type="character" w:customStyle="1" w:styleId="WW8Num7z8">
    <w:name w:val="WW8Num7z8"/>
    <w:rsid w:val="0098140D"/>
  </w:style>
  <w:style w:type="character" w:customStyle="1" w:styleId="WW8Num8z0">
    <w:name w:val="WW8Num8z0"/>
    <w:rsid w:val="0098140D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98140D"/>
  </w:style>
  <w:style w:type="character" w:customStyle="1" w:styleId="WW8Num8z2">
    <w:name w:val="WW8Num8z2"/>
    <w:rsid w:val="0098140D"/>
  </w:style>
  <w:style w:type="character" w:customStyle="1" w:styleId="WW8Num8z3">
    <w:name w:val="WW8Num8z3"/>
    <w:rsid w:val="0098140D"/>
  </w:style>
  <w:style w:type="character" w:customStyle="1" w:styleId="WW8Num8z4">
    <w:name w:val="WW8Num8z4"/>
    <w:rsid w:val="0098140D"/>
  </w:style>
  <w:style w:type="character" w:customStyle="1" w:styleId="WW8Num8z5">
    <w:name w:val="WW8Num8z5"/>
    <w:rsid w:val="0098140D"/>
  </w:style>
  <w:style w:type="character" w:customStyle="1" w:styleId="WW8Num8z6">
    <w:name w:val="WW8Num8z6"/>
    <w:rsid w:val="0098140D"/>
  </w:style>
  <w:style w:type="character" w:customStyle="1" w:styleId="WW8Num8z7">
    <w:name w:val="WW8Num8z7"/>
    <w:rsid w:val="0098140D"/>
  </w:style>
  <w:style w:type="character" w:customStyle="1" w:styleId="WW8Num8z8">
    <w:name w:val="WW8Num8z8"/>
    <w:rsid w:val="0098140D"/>
  </w:style>
  <w:style w:type="character" w:customStyle="1" w:styleId="WW8Num9z0">
    <w:name w:val="WW8Num9z0"/>
    <w:rsid w:val="0098140D"/>
    <w:rPr>
      <w:rFonts w:ascii="Calibri" w:hAnsi="Calibri" w:cs="Calibri"/>
      <w:b w:val="0"/>
    </w:rPr>
  </w:style>
  <w:style w:type="character" w:customStyle="1" w:styleId="WW8Num9z1">
    <w:name w:val="WW8Num9z1"/>
    <w:rsid w:val="0098140D"/>
  </w:style>
  <w:style w:type="character" w:customStyle="1" w:styleId="WW8Num9z2">
    <w:name w:val="WW8Num9z2"/>
    <w:rsid w:val="0098140D"/>
  </w:style>
  <w:style w:type="character" w:customStyle="1" w:styleId="WW8Num9z3">
    <w:name w:val="WW8Num9z3"/>
    <w:rsid w:val="0098140D"/>
  </w:style>
  <w:style w:type="character" w:customStyle="1" w:styleId="WW8Num9z4">
    <w:name w:val="WW8Num9z4"/>
    <w:rsid w:val="0098140D"/>
  </w:style>
  <w:style w:type="character" w:customStyle="1" w:styleId="WW8Num9z5">
    <w:name w:val="WW8Num9z5"/>
    <w:rsid w:val="0098140D"/>
  </w:style>
  <w:style w:type="character" w:customStyle="1" w:styleId="WW8Num9z6">
    <w:name w:val="WW8Num9z6"/>
    <w:rsid w:val="0098140D"/>
  </w:style>
  <w:style w:type="character" w:customStyle="1" w:styleId="WW8Num9z7">
    <w:name w:val="WW8Num9z7"/>
    <w:rsid w:val="0098140D"/>
  </w:style>
  <w:style w:type="character" w:customStyle="1" w:styleId="WW8Num9z8">
    <w:name w:val="WW8Num9z8"/>
    <w:rsid w:val="0098140D"/>
  </w:style>
  <w:style w:type="character" w:customStyle="1" w:styleId="WW8Num10z0">
    <w:name w:val="WW8Num10z0"/>
    <w:rsid w:val="0098140D"/>
    <w:rPr>
      <w:rFonts w:eastAsia="Times New Roman"/>
      <w:b w:val="0"/>
      <w:i w:val="0"/>
    </w:rPr>
  </w:style>
  <w:style w:type="character" w:customStyle="1" w:styleId="WW8Num10z1">
    <w:name w:val="WW8Num10z1"/>
    <w:rsid w:val="0098140D"/>
  </w:style>
  <w:style w:type="character" w:customStyle="1" w:styleId="WW8Num10z2">
    <w:name w:val="WW8Num10z2"/>
    <w:rsid w:val="0098140D"/>
  </w:style>
  <w:style w:type="character" w:customStyle="1" w:styleId="WW8Num10z3">
    <w:name w:val="WW8Num10z3"/>
    <w:rsid w:val="0098140D"/>
  </w:style>
  <w:style w:type="character" w:customStyle="1" w:styleId="WW8Num10z4">
    <w:name w:val="WW8Num10z4"/>
    <w:rsid w:val="0098140D"/>
  </w:style>
  <w:style w:type="character" w:customStyle="1" w:styleId="WW8Num10z5">
    <w:name w:val="WW8Num10z5"/>
    <w:rsid w:val="0098140D"/>
  </w:style>
  <w:style w:type="character" w:customStyle="1" w:styleId="WW8Num10z6">
    <w:name w:val="WW8Num10z6"/>
    <w:rsid w:val="0098140D"/>
  </w:style>
  <w:style w:type="character" w:customStyle="1" w:styleId="WW8Num10z7">
    <w:name w:val="WW8Num10z7"/>
    <w:rsid w:val="0098140D"/>
  </w:style>
  <w:style w:type="character" w:customStyle="1" w:styleId="WW8Num10z8">
    <w:name w:val="WW8Num10z8"/>
    <w:rsid w:val="0098140D"/>
  </w:style>
  <w:style w:type="character" w:customStyle="1" w:styleId="WW8Num11z0">
    <w:name w:val="WW8Num11z0"/>
    <w:rsid w:val="0098140D"/>
    <w:rPr>
      <w:rFonts w:hint="default"/>
    </w:rPr>
  </w:style>
  <w:style w:type="character" w:customStyle="1" w:styleId="WW8Num11z3">
    <w:name w:val="WW8Num11z3"/>
    <w:rsid w:val="0098140D"/>
    <w:rPr>
      <w:rFonts w:hint="default"/>
      <w:b/>
      <w:sz w:val="28"/>
      <w:szCs w:val="28"/>
    </w:rPr>
  </w:style>
  <w:style w:type="character" w:customStyle="1" w:styleId="WW8Num12z0">
    <w:name w:val="WW8Num12z0"/>
    <w:rsid w:val="0098140D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98140D"/>
  </w:style>
  <w:style w:type="character" w:customStyle="1" w:styleId="WW8Num12z2">
    <w:name w:val="WW8Num12z2"/>
    <w:rsid w:val="0098140D"/>
  </w:style>
  <w:style w:type="character" w:customStyle="1" w:styleId="WW8Num12z3">
    <w:name w:val="WW8Num12z3"/>
    <w:rsid w:val="0098140D"/>
  </w:style>
  <w:style w:type="character" w:customStyle="1" w:styleId="WW8Num12z4">
    <w:name w:val="WW8Num12z4"/>
    <w:rsid w:val="0098140D"/>
  </w:style>
  <w:style w:type="character" w:customStyle="1" w:styleId="WW8Num12z5">
    <w:name w:val="WW8Num12z5"/>
    <w:rsid w:val="0098140D"/>
  </w:style>
  <w:style w:type="character" w:customStyle="1" w:styleId="WW8Num12z6">
    <w:name w:val="WW8Num12z6"/>
    <w:rsid w:val="0098140D"/>
  </w:style>
  <w:style w:type="character" w:customStyle="1" w:styleId="WW8Num12z7">
    <w:name w:val="WW8Num12z7"/>
    <w:rsid w:val="0098140D"/>
  </w:style>
  <w:style w:type="character" w:customStyle="1" w:styleId="WW8Num12z8">
    <w:name w:val="WW8Num12z8"/>
    <w:rsid w:val="0098140D"/>
  </w:style>
  <w:style w:type="character" w:customStyle="1" w:styleId="WW8Num13z0">
    <w:name w:val="WW8Num13z0"/>
    <w:rsid w:val="0098140D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98140D"/>
  </w:style>
  <w:style w:type="character" w:customStyle="1" w:styleId="WW8Num13z2">
    <w:name w:val="WW8Num13z2"/>
    <w:rsid w:val="0098140D"/>
  </w:style>
  <w:style w:type="character" w:customStyle="1" w:styleId="WW8Num13z3">
    <w:name w:val="WW8Num13z3"/>
    <w:rsid w:val="0098140D"/>
  </w:style>
  <w:style w:type="character" w:customStyle="1" w:styleId="WW8Num13z4">
    <w:name w:val="WW8Num13z4"/>
    <w:rsid w:val="0098140D"/>
  </w:style>
  <w:style w:type="character" w:customStyle="1" w:styleId="WW8Num13z5">
    <w:name w:val="WW8Num13z5"/>
    <w:rsid w:val="0098140D"/>
  </w:style>
  <w:style w:type="character" w:customStyle="1" w:styleId="WW8Num13z6">
    <w:name w:val="WW8Num13z6"/>
    <w:rsid w:val="0098140D"/>
  </w:style>
  <w:style w:type="character" w:customStyle="1" w:styleId="WW8Num13z7">
    <w:name w:val="WW8Num13z7"/>
    <w:rsid w:val="0098140D"/>
  </w:style>
  <w:style w:type="character" w:customStyle="1" w:styleId="WW8Num13z8">
    <w:name w:val="WW8Num13z8"/>
    <w:rsid w:val="0098140D"/>
  </w:style>
  <w:style w:type="character" w:customStyle="1" w:styleId="WW8Num14z0">
    <w:name w:val="WW8Num14z0"/>
    <w:rsid w:val="0098140D"/>
    <w:rPr>
      <w:rFonts w:ascii="OpenSymbol" w:hAnsi="OpenSymbol" w:cs="OpenSymbol"/>
    </w:rPr>
  </w:style>
  <w:style w:type="character" w:customStyle="1" w:styleId="WW8Num14z1">
    <w:name w:val="WW8Num14z1"/>
    <w:rsid w:val="0098140D"/>
  </w:style>
  <w:style w:type="character" w:customStyle="1" w:styleId="WW8Num14z2">
    <w:name w:val="WW8Num14z2"/>
    <w:rsid w:val="0098140D"/>
  </w:style>
  <w:style w:type="character" w:customStyle="1" w:styleId="WW8Num14z3">
    <w:name w:val="WW8Num14z3"/>
    <w:rsid w:val="0098140D"/>
  </w:style>
  <w:style w:type="character" w:customStyle="1" w:styleId="WW8Num14z4">
    <w:name w:val="WW8Num14z4"/>
    <w:rsid w:val="0098140D"/>
  </w:style>
  <w:style w:type="character" w:customStyle="1" w:styleId="WW8Num14z5">
    <w:name w:val="WW8Num14z5"/>
    <w:rsid w:val="0098140D"/>
  </w:style>
  <w:style w:type="character" w:customStyle="1" w:styleId="WW8Num14z6">
    <w:name w:val="WW8Num14z6"/>
    <w:rsid w:val="0098140D"/>
  </w:style>
  <w:style w:type="character" w:customStyle="1" w:styleId="WW8Num14z7">
    <w:name w:val="WW8Num14z7"/>
    <w:rsid w:val="0098140D"/>
  </w:style>
  <w:style w:type="character" w:customStyle="1" w:styleId="WW8Num14z8">
    <w:name w:val="WW8Num14z8"/>
    <w:rsid w:val="0098140D"/>
  </w:style>
  <w:style w:type="character" w:customStyle="1" w:styleId="WW8Num15z0">
    <w:name w:val="WW8Num15z0"/>
    <w:rsid w:val="0098140D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98140D"/>
  </w:style>
  <w:style w:type="character" w:customStyle="1" w:styleId="WW8Num15z2">
    <w:name w:val="WW8Num15z2"/>
    <w:rsid w:val="0098140D"/>
  </w:style>
  <w:style w:type="character" w:customStyle="1" w:styleId="WW8Num15z3">
    <w:name w:val="WW8Num15z3"/>
    <w:rsid w:val="0098140D"/>
  </w:style>
  <w:style w:type="character" w:customStyle="1" w:styleId="WW8Num15z4">
    <w:name w:val="WW8Num15z4"/>
    <w:rsid w:val="0098140D"/>
  </w:style>
  <w:style w:type="character" w:customStyle="1" w:styleId="WW8Num15z5">
    <w:name w:val="WW8Num15z5"/>
    <w:rsid w:val="0098140D"/>
  </w:style>
  <w:style w:type="character" w:customStyle="1" w:styleId="WW8Num15z6">
    <w:name w:val="WW8Num15z6"/>
    <w:rsid w:val="0098140D"/>
  </w:style>
  <w:style w:type="character" w:customStyle="1" w:styleId="WW8Num15z7">
    <w:name w:val="WW8Num15z7"/>
    <w:rsid w:val="0098140D"/>
  </w:style>
  <w:style w:type="character" w:customStyle="1" w:styleId="WW8Num15z8">
    <w:name w:val="WW8Num15z8"/>
    <w:rsid w:val="0098140D"/>
  </w:style>
  <w:style w:type="character" w:customStyle="1" w:styleId="WW8Num16z0">
    <w:name w:val="WW8Num16z0"/>
    <w:rsid w:val="0098140D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98140D"/>
  </w:style>
  <w:style w:type="character" w:customStyle="1" w:styleId="WW8Num16z2">
    <w:name w:val="WW8Num16z2"/>
    <w:rsid w:val="0098140D"/>
  </w:style>
  <w:style w:type="character" w:customStyle="1" w:styleId="WW8Num16z3">
    <w:name w:val="WW8Num16z3"/>
    <w:rsid w:val="0098140D"/>
  </w:style>
  <w:style w:type="character" w:customStyle="1" w:styleId="WW8Num16z4">
    <w:name w:val="WW8Num16z4"/>
    <w:rsid w:val="0098140D"/>
  </w:style>
  <w:style w:type="character" w:customStyle="1" w:styleId="WW8Num16z5">
    <w:name w:val="WW8Num16z5"/>
    <w:rsid w:val="0098140D"/>
  </w:style>
  <w:style w:type="character" w:customStyle="1" w:styleId="WW8Num16z6">
    <w:name w:val="WW8Num16z6"/>
    <w:rsid w:val="0098140D"/>
  </w:style>
  <w:style w:type="character" w:customStyle="1" w:styleId="WW8Num16z7">
    <w:name w:val="WW8Num16z7"/>
    <w:rsid w:val="0098140D"/>
  </w:style>
  <w:style w:type="character" w:customStyle="1" w:styleId="WW8Num16z8">
    <w:name w:val="WW8Num16z8"/>
    <w:rsid w:val="0098140D"/>
  </w:style>
  <w:style w:type="character" w:customStyle="1" w:styleId="WW8Num17z0">
    <w:name w:val="WW8Num17z0"/>
    <w:rsid w:val="0098140D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98140D"/>
  </w:style>
  <w:style w:type="character" w:customStyle="1" w:styleId="WW8Num17z2">
    <w:name w:val="WW8Num17z2"/>
    <w:rsid w:val="0098140D"/>
  </w:style>
  <w:style w:type="character" w:customStyle="1" w:styleId="WW8Num17z3">
    <w:name w:val="WW8Num17z3"/>
    <w:rsid w:val="0098140D"/>
  </w:style>
  <w:style w:type="character" w:customStyle="1" w:styleId="WW8Num17z4">
    <w:name w:val="WW8Num17z4"/>
    <w:rsid w:val="0098140D"/>
  </w:style>
  <w:style w:type="character" w:customStyle="1" w:styleId="WW8Num17z5">
    <w:name w:val="WW8Num17z5"/>
    <w:rsid w:val="0098140D"/>
  </w:style>
  <w:style w:type="character" w:customStyle="1" w:styleId="WW8Num17z6">
    <w:name w:val="WW8Num17z6"/>
    <w:rsid w:val="0098140D"/>
  </w:style>
  <w:style w:type="character" w:customStyle="1" w:styleId="WW8Num17z7">
    <w:name w:val="WW8Num17z7"/>
    <w:rsid w:val="0098140D"/>
  </w:style>
  <w:style w:type="character" w:customStyle="1" w:styleId="WW8Num17z8">
    <w:name w:val="WW8Num17z8"/>
    <w:rsid w:val="0098140D"/>
  </w:style>
  <w:style w:type="character" w:customStyle="1" w:styleId="WW8Num18z0">
    <w:name w:val="WW8Num18z0"/>
    <w:rsid w:val="0098140D"/>
    <w:rPr>
      <w:b w:val="0"/>
      <w:i w:val="0"/>
    </w:rPr>
  </w:style>
  <w:style w:type="character" w:customStyle="1" w:styleId="WW8Num18z1">
    <w:name w:val="WW8Num18z1"/>
    <w:rsid w:val="0098140D"/>
  </w:style>
  <w:style w:type="character" w:customStyle="1" w:styleId="WW8Num18z2">
    <w:name w:val="WW8Num18z2"/>
    <w:rsid w:val="0098140D"/>
  </w:style>
  <w:style w:type="character" w:customStyle="1" w:styleId="WW8Num18z3">
    <w:name w:val="WW8Num18z3"/>
    <w:rsid w:val="0098140D"/>
  </w:style>
  <w:style w:type="character" w:customStyle="1" w:styleId="WW8Num18z4">
    <w:name w:val="WW8Num18z4"/>
    <w:rsid w:val="0098140D"/>
  </w:style>
  <w:style w:type="character" w:customStyle="1" w:styleId="WW8Num18z5">
    <w:name w:val="WW8Num18z5"/>
    <w:rsid w:val="0098140D"/>
  </w:style>
  <w:style w:type="character" w:customStyle="1" w:styleId="WW8Num18z6">
    <w:name w:val="WW8Num18z6"/>
    <w:rsid w:val="0098140D"/>
  </w:style>
  <w:style w:type="character" w:customStyle="1" w:styleId="WW8Num18z7">
    <w:name w:val="WW8Num18z7"/>
    <w:rsid w:val="0098140D"/>
  </w:style>
  <w:style w:type="character" w:customStyle="1" w:styleId="WW8Num18z8">
    <w:name w:val="WW8Num18z8"/>
    <w:rsid w:val="0098140D"/>
  </w:style>
  <w:style w:type="character" w:customStyle="1" w:styleId="WW8Num19z0">
    <w:name w:val="WW8Num19z0"/>
    <w:rsid w:val="0098140D"/>
  </w:style>
  <w:style w:type="character" w:customStyle="1" w:styleId="WW8Num19z1">
    <w:name w:val="WW8Num19z1"/>
    <w:rsid w:val="0098140D"/>
  </w:style>
  <w:style w:type="character" w:customStyle="1" w:styleId="WW8Num19z2">
    <w:name w:val="WW8Num19z2"/>
    <w:rsid w:val="0098140D"/>
  </w:style>
  <w:style w:type="character" w:customStyle="1" w:styleId="WW8Num19z3">
    <w:name w:val="WW8Num19z3"/>
    <w:rsid w:val="0098140D"/>
  </w:style>
  <w:style w:type="character" w:customStyle="1" w:styleId="WW8Num19z4">
    <w:name w:val="WW8Num19z4"/>
    <w:rsid w:val="0098140D"/>
  </w:style>
  <w:style w:type="character" w:customStyle="1" w:styleId="WW8Num19z5">
    <w:name w:val="WW8Num19z5"/>
    <w:rsid w:val="0098140D"/>
  </w:style>
  <w:style w:type="character" w:customStyle="1" w:styleId="WW8Num19z6">
    <w:name w:val="WW8Num19z6"/>
    <w:rsid w:val="0098140D"/>
  </w:style>
  <w:style w:type="character" w:customStyle="1" w:styleId="WW8Num19z7">
    <w:name w:val="WW8Num19z7"/>
    <w:rsid w:val="0098140D"/>
  </w:style>
  <w:style w:type="character" w:customStyle="1" w:styleId="WW8Num19z8">
    <w:name w:val="WW8Num19z8"/>
    <w:rsid w:val="0098140D"/>
  </w:style>
  <w:style w:type="character" w:customStyle="1" w:styleId="WW8Num20z0">
    <w:name w:val="WW8Num20z0"/>
    <w:rsid w:val="0098140D"/>
    <w:rPr>
      <w:rFonts w:ascii="Calibri" w:hAnsi="Calibri" w:cs="Calibri"/>
      <w:b w:val="0"/>
    </w:rPr>
  </w:style>
  <w:style w:type="character" w:customStyle="1" w:styleId="WW8Num20z1">
    <w:name w:val="WW8Num20z1"/>
    <w:rsid w:val="0098140D"/>
  </w:style>
  <w:style w:type="character" w:customStyle="1" w:styleId="WW8Num20z2">
    <w:name w:val="WW8Num20z2"/>
    <w:rsid w:val="0098140D"/>
  </w:style>
  <w:style w:type="character" w:customStyle="1" w:styleId="WW8Num20z3">
    <w:name w:val="WW8Num20z3"/>
    <w:rsid w:val="0098140D"/>
  </w:style>
  <w:style w:type="character" w:customStyle="1" w:styleId="WW8Num20z4">
    <w:name w:val="WW8Num20z4"/>
    <w:rsid w:val="0098140D"/>
  </w:style>
  <w:style w:type="character" w:customStyle="1" w:styleId="WW8Num20z5">
    <w:name w:val="WW8Num20z5"/>
    <w:rsid w:val="0098140D"/>
  </w:style>
  <w:style w:type="character" w:customStyle="1" w:styleId="WW8Num20z6">
    <w:name w:val="WW8Num20z6"/>
    <w:rsid w:val="0098140D"/>
  </w:style>
  <w:style w:type="character" w:customStyle="1" w:styleId="WW8Num20z7">
    <w:name w:val="WW8Num20z7"/>
    <w:rsid w:val="0098140D"/>
  </w:style>
  <w:style w:type="character" w:customStyle="1" w:styleId="WW8Num20z8">
    <w:name w:val="WW8Num20z8"/>
    <w:rsid w:val="0098140D"/>
  </w:style>
  <w:style w:type="character" w:customStyle="1" w:styleId="WW8Num21z0">
    <w:name w:val="WW8Num21z0"/>
    <w:rsid w:val="0098140D"/>
  </w:style>
  <w:style w:type="character" w:customStyle="1" w:styleId="WW8Num21z1">
    <w:name w:val="WW8Num21z1"/>
    <w:rsid w:val="0098140D"/>
  </w:style>
  <w:style w:type="character" w:customStyle="1" w:styleId="WW8Num21z2">
    <w:name w:val="WW8Num21z2"/>
    <w:rsid w:val="0098140D"/>
  </w:style>
  <w:style w:type="character" w:customStyle="1" w:styleId="WW8Num21z3">
    <w:name w:val="WW8Num21z3"/>
    <w:rsid w:val="0098140D"/>
  </w:style>
  <w:style w:type="character" w:customStyle="1" w:styleId="WW8Num21z4">
    <w:name w:val="WW8Num21z4"/>
    <w:rsid w:val="0098140D"/>
  </w:style>
  <w:style w:type="character" w:customStyle="1" w:styleId="WW8Num21z5">
    <w:name w:val="WW8Num21z5"/>
    <w:rsid w:val="0098140D"/>
  </w:style>
  <w:style w:type="character" w:customStyle="1" w:styleId="WW8Num21z6">
    <w:name w:val="WW8Num21z6"/>
    <w:rsid w:val="0098140D"/>
  </w:style>
  <w:style w:type="character" w:customStyle="1" w:styleId="WW8Num21z7">
    <w:name w:val="WW8Num21z7"/>
    <w:rsid w:val="0098140D"/>
  </w:style>
  <w:style w:type="character" w:customStyle="1" w:styleId="WW8Num21z8">
    <w:name w:val="WW8Num21z8"/>
    <w:rsid w:val="0098140D"/>
  </w:style>
  <w:style w:type="character" w:customStyle="1" w:styleId="WW8Num22z0">
    <w:name w:val="WW8Num22z0"/>
    <w:rsid w:val="0098140D"/>
    <w:rPr>
      <w:i w:val="0"/>
    </w:rPr>
  </w:style>
  <w:style w:type="character" w:customStyle="1" w:styleId="WW8Num22z1">
    <w:name w:val="WW8Num22z1"/>
    <w:rsid w:val="0098140D"/>
  </w:style>
  <w:style w:type="character" w:customStyle="1" w:styleId="WW8Num22z2">
    <w:name w:val="WW8Num22z2"/>
    <w:rsid w:val="0098140D"/>
  </w:style>
  <w:style w:type="character" w:customStyle="1" w:styleId="WW8Num22z3">
    <w:name w:val="WW8Num22z3"/>
    <w:rsid w:val="0098140D"/>
  </w:style>
  <w:style w:type="character" w:customStyle="1" w:styleId="WW8Num22z4">
    <w:name w:val="WW8Num22z4"/>
    <w:rsid w:val="0098140D"/>
  </w:style>
  <w:style w:type="character" w:customStyle="1" w:styleId="WW8Num22z5">
    <w:name w:val="WW8Num22z5"/>
    <w:rsid w:val="0098140D"/>
  </w:style>
  <w:style w:type="character" w:customStyle="1" w:styleId="WW8Num22z6">
    <w:name w:val="WW8Num22z6"/>
    <w:rsid w:val="0098140D"/>
  </w:style>
  <w:style w:type="character" w:customStyle="1" w:styleId="WW8Num22z7">
    <w:name w:val="WW8Num22z7"/>
    <w:rsid w:val="0098140D"/>
  </w:style>
  <w:style w:type="character" w:customStyle="1" w:styleId="WW8Num22z8">
    <w:name w:val="WW8Num22z8"/>
    <w:rsid w:val="0098140D"/>
  </w:style>
  <w:style w:type="character" w:customStyle="1" w:styleId="WW8Num23z0">
    <w:name w:val="WW8Num23z0"/>
    <w:rsid w:val="0098140D"/>
  </w:style>
  <w:style w:type="character" w:customStyle="1" w:styleId="WW8Num23z1">
    <w:name w:val="WW8Num23z1"/>
    <w:rsid w:val="0098140D"/>
  </w:style>
  <w:style w:type="character" w:customStyle="1" w:styleId="WW8Num23z2">
    <w:name w:val="WW8Num23z2"/>
    <w:rsid w:val="0098140D"/>
  </w:style>
  <w:style w:type="character" w:customStyle="1" w:styleId="WW8Num23z3">
    <w:name w:val="WW8Num23z3"/>
    <w:rsid w:val="0098140D"/>
  </w:style>
  <w:style w:type="character" w:customStyle="1" w:styleId="WW8Num23z4">
    <w:name w:val="WW8Num23z4"/>
    <w:rsid w:val="0098140D"/>
  </w:style>
  <w:style w:type="character" w:customStyle="1" w:styleId="WW8Num23z5">
    <w:name w:val="WW8Num23z5"/>
    <w:rsid w:val="0098140D"/>
  </w:style>
  <w:style w:type="character" w:customStyle="1" w:styleId="WW8Num23z6">
    <w:name w:val="WW8Num23z6"/>
    <w:rsid w:val="0098140D"/>
  </w:style>
  <w:style w:type="character" w:customStyle="1" w:styleId="WW8Num23z7">
    <w:name w:val="WW8Num23z7"/>
    <w:rsid w:val="0098140D"/>
  </w:style>
  <w:style w:type="character" w:customStyle="1" w:styleId="WW8Num23z8">
    <w:name w:val="WW8Num23z8"/>
    <w:rsid w:val="0098140D"/>
  </w:style>
  <w:style w:type="character" w:customStyle="1" w:styleId="WW8Num24z0">
    <w:name w:val="WW8Num24z0"/>
    <w:rsid w:val="0098140D"/>
  </w:style>
  <w:style w:type="character" w:customStyle="1" w:styleId="WW8Num24z1">
    <w:name w:val="WW8Num24z1"/>
    <w:rsid w:val="0098140D"/>
  </w:style>
  <w:style w:type="character" w:customStyle="1" w:styleId="WW8Num24z2">
    <w:name w:val="WW8Num24z2"/>
    <w:rsid w:val="0098140D"/>
  </w:style>
  <w:style w:type="character" w:customStyle="1" w:styleId="WW8Num24z3">
    <w:name w:val="WW8Num24z3"/>
    <w:rsid w:val="0098140D"/>
  </w:style>
  <w:style w:type="character" w:customStyle="1" w:styleId="WW8Num24z4">
    <w:name w:val="WW8Num24z4"/>
    <w:rsid w:val="0098140D"/>
  </w:style>
  <w:style w:type="character" w:customStyle="1" w:styleId="WW8Num24z5">
    <w:name w:val="WW8Num24z5"/>
    <w:rsid w:val="0098140D"/>
  </w:style>
  <w:style w:type="character" w:customStyle="1" w:styleId="WW8Num24z6">
    <w:name w:val="WW8Num24z6"/>
    <w:rsid w:val="0098140D"/>
  </w:style>
  <w:style w:type="character" w:customStyle="1" w:styleId="WW8Num24z7">
    <w:name w:val="WW8Num24z7"/>
    <w:rsid w:val="0098140D"/>
  </w:style>
  <w:style w:type="character" w:customStyle="1" w:styleId="WW8Num24z8">
    <w:name w:val="WW8Num24z8"/>
    <w:rsid w:val="0098140D"/>
  </w:style>
  <w:style w:type="character" w:customStyle="1" w:styleId="WW8Num25z0">
    <w:name w:val="WW8Num25z0"/>
    <w:rsid w:val="0098140D"/>
  </w:style>
  <w:style w:type="character" w:customStyle="1" w:styleId="WW8Num25z1">
    <w:name w:val="WW8Num25z1"/>
    <w:rsid w:val="0098140D"/>
  </w:style>
  <w:style w:type="character" w:customStyle="1" w:styleId="WW8Num25z2">
    <w:name w:val="WW8Num25z2"/>
    <w:rsid w:val="0098140D"/>
  </w:style>
  <w:style w:type="character" w:customStyle="1" w:styleId="WW8Num25z3">
    <w:name w:val="WW8Num25z3"/>
    <w:rsid w:val="0098140D"/>
  </w:style>
  <w:style w:type="character" w:customStyle="1" w:styleId="WW8Num25z4">
    <w:name w:val="WW8Num25z4"/>
    <w:rsid w:val="0098140D"/>
  </w:style>
  <w:style w:type="character" w:customStyle="1" w:styleId="WW8Num25z5">
    <w:name w:val="WW8Num25z5"/>
    <w:rsid w:val="0098140D"/>
  </w:style>
  <w:style w:type="character" w:customStyle="1" w:styleId="WW8Num25z6">
    <w:name w:val="WW8Num25z6"/>
    <w:rsid w:val="0098140D"/>
  </w:style>
  <w:style w:type="character" w:customStyle="1" w:styleId="WW8Num25z7">
    <w:name w:val="WW8Num25z7"/>
    <w:rsid w:val="0098140D"/>
  </w:style>
  <w:style w:type="character" w:customStyle="1" w:styleId="WW8Num25z8">
    <w:name w:val="WW8Num25z8"/>
    <w:rsid w:val="0098140D"/>
  </w:style>
  <w:style w:type="character" w:customStyle="1" w:styleId="WW8Num26z0">
    <w:name w:val="WW8Num26z0"/>
    <w:rsid w:val="0098140D"/>
  </w:style>
  <w:style w:type="character" w:customStyle="1" w:styleId="WW8Num26z1">
    <w:name w:val="WW8Num26z1"/>
    <w:rsid w:val="0098140D"/>
  </w:style>
  <w:style w:type="character" w:customStyle="1" w:styleId="WW8Num26z2">
    <w:name w:val="WW8Num26z2"/>
    <w:rsid w:val="0098140D"/>
  </w:style>
  <w:style w:type="character" w:customStyle="1" w:styleId="WW8Num26z3">
    <w:name w:val="WW8Num26z3"/>
    <w:rsid w:val="0098140D"/>
  </w:style>
  <w:style w:type="character" w:customStyle="1" w:styleId="WW8Num26z4">
    <w:name w:val="WW8Num26z4"/>
    <w:rsid w:val="0098140D"/>
  </w:style>
  <w:style w:type="character" w:customStyle="1" w:styleId="WW8Num26z5">
    <w:name w:val="WW8Num26z5"/>
    <w:rsid w:val="0098140D"/>
  </w:style>
  <w:style w:type="character" w:customStyle="1" w:styleId="WW8Num26z6">
    <w:name w:val="WW8Num26z6"/>
    <w:rsid w:val="0098140D"/>
  </w:style>
  <w:style w:type="character" w:customStyle="1" w:styleId="WW8Num26z7">
    <w:name w:val="WW8Num26z7"/>
    <w:rsid w:val="0098140D"/>
  </w:style>
  <w:style w:type="character" w:customStyle="1" w:styleId="WW8Num26z8">
    <w:name w:val="WW8Num26z8"/>
    <w:rsid w:val="0098140D"/>
  </w:style>
  <w:style w:type="character" w:customStyle="1" w:styleId="WW8Num27z0">
    <w:name w:val="WW8Num27z0"/>
    <w:rsid w:val="0098140D"/>
    <w:rPr>
      <w:rFonts w:ascii="Calibri" w:hAnsi="Calibri" w:cs="Calibri" w:hint="default"/>
    </w:rPr>
  </w:style>
  <w:style w:type="character" w:customStyle="1" w:styleId="WW8Num28z0">
    <w:name w:val="WW8Num28z0"/>
    <w:rsid w:val="0098140D"/>
    <w:rPr>
      <w:rFonts w:ascii="Symbol" w:hAnsi="Symbol" w:cs="Symbol"/>
    </w:rPr>
  </w:style>
  <w:style w:type="character" w:customStyle="1" w:styleId="WW8Num28z1">
    <w:name w:val="WW8Num28z1"/>
    <w:rsid w:val="0098140D"/>
  </w:style>
  <w:style w:type="character" w:customStyle="1" w:styleId="WW8Num28z2">
    <w:name w:val="WW8Num28z2"/>
    <w:rsid w:val="0098140D"/>
  </w:style>
  <w:style w:type="character" w:customStyle="1" w:styleId="WW8Num28z3">
    <w:name w:val="WW8Num28z3"/>
    <w:rsid w:val="0098140D"/>
  </w:style>
  <w:style w:type="character" w:customStyle="1" w:styleId="WW8Num28z4">
    <w:name w:val="WW8Num28z4"/>
    <w:rsid w:val="0098140D"/>
  </w:style>
  <w:style w:type="character" w:customStyle="1" w:styleId="WW8Num28z5">
    <w:name w:val="WW8Num28z5"/>
    <w:rsid w:val="0098140D"/>
  </w:style>
  <w:style w:type="character" w:customStyle="1" w:styleId="WW8Num28z6">
    <w:name w:val="WW8Num28z6"/>
    <w:rsid w:val="0098140D"/>
  </w:style>
  <w:style w:type="character" w:customStyle="1" w:styleId="WW8Num28z7">
    <w:name w:val="WW8Num28z7"/>
    <w:rsid w:val="0098140D"/>
  </w:style>
  <w:style w:type="character" w:customStyle="1" w:styleId="WW8Num28z8">
    <w:name w:val="WW8Num28z8"/>
    <w:rsid w:val="0098140D"/>
  </w:style>
  <w:style w:type="character" w:customStyle="1" w:styleId="WW8Num29z0">
    <w:name w:val="WW8Num29z0"/>
    <w:rsid w:val="0098140D"/>
    <w:rPr>
      <w:rFonts w:ascii="Symbol" w:hAnsi="Symbol" w:cs="Symbol"/>
    </w:rPr>
  </w:style>
  <w:style w:type="character" w:customStyle="1" w:styleId="WW8Num29z1">
    <w:name w:val="WW8Num29z1"/>
    <w:rsid w:val="0098140D"/>
  </w:style>
  <w:style w:type="character" w:customStyle="1" w:styleId="WW8Num29z2">
    <w:name w:val="WW8Num29z2"/>
    <w:rsid w:val="0098140D"/>
  </w:style>
  <w:style w:type="character" w:customStyle="1" w:styleId="WW8Num29z3">
    <w:name w:val="WW8Num29z3"/>
    <w:rsid w:val="0098140D"/>
  </w:style>
  <w:style w:type="character" w:customStyle="1" w:styleId="WW8Num29z4">
    <w:name w:val="WW8Num29z4"/>
    <w:rsid w:val="0098140D"/>
  </w:style>
  <w:style w:type="character" w:customStyle="1" w:styleId="WW8Num29z5">
    <w:name w:val="WW8Num29z5"/>
    <w:rsid w:val="0098140D"/>
  </w:style>
  <w:style w:type="character" w:customStyle="1" w:styleId="WW8Num29z6">
    <w:name w:val="WW8Num29z6"/>
    <w:rsid w:val="0098140D"/>
  </w:style>
  <w:style w:type="character" w:customStyle="1" w:styleId="WW8Num29z7">
    <w:name w:val="WW8Num29z7"/>
    <w:rsid w:val="0098140D"/>
  </w:style>
  <w:style w:type="character" w:customStyle="1" w:styleId="WW8Num29z8">
    <w:name w:val="WW8Num29z8"/>
    <w:rsid w:val="0098140D"/>
  </w:style>
  <w:style w:type="character" w:customStyle="1" w:styleId="WW8Num30z0">
    <w:name w:val="WW8Num30z0"/>
    <w:rsid w:val="0098140D"/>
    <w:rPr>
      <w:rFonts w:ascii="Calibri" w:hAnsi="Calibri" w:cs="Calibri"/>
      <w:b/>
      <w:bCs/>
    </w:rPr>
  </w:style>
  <w:style w:type="character" w:customStyle="1" w:styleId="WW8Num30z1">
    <w:name w:val="WW8Num30z1"/>
    <w:rsid w:val="0098140D"/>
  </w:style>
  <w:style w:type="character" w:customStyle="1" w:styleId="WW8Num30z2">
    <w:name w:val="WW8Num30z2"/>
    <w:rsid w:val="0098140D"/>
  </w:style>
  <w:style w:type="character" w:customStyle="1" w:styleId="WW8Num30z3">
    <w:name w:val="WW8Num30z3"/>
    <w:rsid w:val="0098140D"/>
  </w:style>
  <w:style w:type="character" w:customStyle="1" w:styleId="WW8Num30z4">
    <w:name w:val="WW8Num30z4"/>
    <w:rsid w:val="0098140D"/>
  </w:style>
  <w:style w:type="character" w:customStyle="1" w:styleId="WW8Num30z5">
    <w:name w:val="WW8Num30z5"/>
    <w:rsid w:val="0098140D"/>
  </w:style>
  <w:style w:type="character" w:customStyle="1" w:styleId="WW8Num30z6">
    <w:name w:val="WW8Num30z6"/>
    <w:rsid w:val="0098140D"/>
  </w:style>
  <w:style w:type="character" w:customStyle="1" w:styleId="WW8Num30z7">
    <w:name w:val="WW8Num30z7"/>
    <w:rsid w:val="0098140D"/>
  </w:style>
  <w:style w:type="character" w:customStyle="1" w:styleId="WW8Num30z8">
    <w:name w:val="WW8Num30z8"/>
    <w:rsid w:val="0098140D"/>
  </w:style>
  <w:style w:type="character" w:customStyle="1" w:styleId="WW8Num31z0">
    <w:name w:val="WW8Num31z0"/>
    <w:rsid w:val="0098140D"/>
    <w:rPr>
      <w:i w:val="0"/>
      <w:shd w:val="clear" w:color="auto" w:fill="FFFF00"/>
    </w:rPr>
  </w:style>
  <w:style w:type="character" w:customStyle="1" w:styleId="WW8Num31z1">
    <w:name w:val="WW8Num31z1"/>
    <w:rsid w:val="0098140D"/>
  </w:style>
  <w:style w:type="character" w:customStyle="1" w:styleId="WW8Num31z2">
    <w:name w:val="WW8Num31z2"/>
    <w:rsid w:val="0098140D"/>
  </w:style>
  <w:style w:type="character" w:customStyle="1" w:styleId="WW8Num31z3">
    <w:name w:val="WW8Num31z3"/>
    <w:rsid w:val="0098140D"/>
  </w:style>
  <w:style w:type="character" w:customStyle="1" w:styleId="WW8Num31z4">
    <w:name w:val="WW8Num31z4"/>
    <w:rsid w:val="0098140D"/>
  </w:style>
  <w:style w:type="character" w:customStyle="1" w:styleId="WW8Num31z5">
    <w:name w:val="WW8Num31z5"/>
    <w:rsid w:val="0098140D"/>
  </w:style>
  <w:style w:type="character" w:customStyle="1" w:styleId="WW8Num31z6">
    <w:name w:val="WW8Num31z6"/>
    <w:rsid w:val="0098140D"/>
  </w:style>
  <w:style w:type="character" w:customStyle="1" w:styleId="WW8Num31z7">
    <w:name w:val="WW8Num31z7"/>
    <w:rsid w:val="0098140D"/>
  </w:style>
  <w:style w:type="character" w:customStyle="1" w:styleId="WW8Num31z8">
    <w:name w:val="WW8Num31z8"/>
    <w:rsid w:val="0098140D"/>
  </w:style>
  <w:style w:type="character" w:customStyle="1" w:styleId="WW8Num32z0">
    <w:name w:val="WW8Num32z0"/>
    <w:rsid w:val="0098140D"/>
  </w:style>
  <w:style w:type="character" w:customStyle="1" w:styleId="WW8Num32z1">
    <w:name w:val="WW8Num32z1"/>
    <w:rsid w:val="0098140D"/>
  </w:style>
  <w:style w:type="character" w:customStyle="1" w:styleId="WW8Num32z2">
    <w:name w:val="WW8Num32z2"/>
    <w:rsid w:val="0098140D"/>
  </w:style>
  <w:style w:type="character" w:customStyle="1" w:styleId="WW8Num32z3">
    <w:name w:val="WW8Num32z3"/>
    <w:rsid w:val="0098140D"/>
  </w:style>
  <w:style w:type="character" w:customStyle="1" w:styleId="WW8Num32z4">
    <w:name w:val="WW8Num32z4"/>
    <w:rsid w:val="0098140D"/>
  </w:style>
  <w:style w:type="character" w:customStyle="1" w:styleId="WW8Num32z5">
    <w:name w:val="WW8Num32z5"/>
    <w:rsid w:val="0098140D"/>
  </w:style>
  <w:style w:type="character" w:customStyle="1" w:styleId="WW8Num32z6">
    <w:name w:val="WW8Num32z6"/>
    <w:rsid w:val="0098140D"/>
  </w:style>
  <w:style w:type="character" w:customStyle="1" w:styleId="WW8Num32z7">
    <w:name w:val="WW8Num32z7"/>
    <w:rsid w:val="0098140D"/>
  </w:style>
  <w:style w:type="character" w:customStyle="1" w:styleId="WW8Num32z8">
    <w:name w:val="WW8Num32z8"/>
    <w:rsid w:val="0098140D"/>
  </w:style>
  <w:style w:type="character" w:customStyle="1" w:styleId="WW8Num33z0">
    <w:name w:val="WW8Num33z0"/>
    <w:rsid w:val="0098140D"/>
  </w:style>
  <w:style w:type="character" w:customStyle="1" w:styleId="WW8Num33z1">
    <w:name w:val="WW8Num33z1"/>
    <w:rsid w:val="0098140D"/>
  </w:style>
  <w:style w:type="character" w:customStyle="1" w:styleId="WW8Num33z2">
    <w:name w:val="WW8Num33z2"/>
    <w:rsid w:val="0098140D"/>
  </w:style>
  <w:style w:type="character" w:customStyle="1" w:styleId="WW8Num33z3">
    <w:name w:val="WW8Num33z3"/>
    <w:rsid w:val="0098140D"/>
  </w:style>
  <w:style w:type="character" w:customStyle="1" w:styleId="WW8Num33z4">
    <w:name w:val="WW8Num33z4"/>
    <w:rsid w:val="0098140D"/>
  </w:style>
  <w:style w:type="character" w:customStyle="1" w:styleId="WW8Num33z5">
    <w:name w:val="WW8Num33z5"/>
    <w:rsid w:val="0098140D"/>
  </w:style>
  <w:style w:type="character" w:customStyle="1" w:styleId="WW8Num33z6">
    <w:name w:val="WW8Num33z6"/>
    <w:rsid w:val="0098140D"/>
  </w:style>
  <w:style w:type="character" w:customStyle="1" w:styleId="WW8Num33z7">
    <w:name w:val="WW8Num33z7"/>
    <w:rsid w:val="0098140D"/>
  </w:style>
  <w:style w:type="character" w:customStyle="1" w:styleId="WW8Num33z8">
    <w:name w:val="WW8Num33z8"/>
    <w:rsid w:val="0098140D"/>
  </w:style>
  <w:style w:type="character" w:customStyle="1" w:styleId="WW8Num34z0">
    <w:name w:val="WW8Num34z0"/>
    <w:rsid w:val="0098140D"/>
    <w:rPr>
      <w:rFonts w:ascii="Symbol" w:hAnsi="Symbol" w:cs="Symbol"/>
    </w:rPr>
  </w:style>
  <w:style w:type="character" w:customStyle="1" w:styleId="WW8Num34z1">
    <w:name w:val="WW8Num34z1"/>
    <w:rsid w:val="0098140D"/>
  </w:style>
  <w:style w:type="character" w:customStyle="1" w:styleId="WW8Num34z2">
    <w:name w:val="WW8Num34z2"/>
    <w:rsid w:val="0098140D"/>
  </w:style>
  <w:style w:type="character" w:customStyle="1" w:styleId="WW8Num34z3">
    <w:name w:val="WW8Num34z3"/>
    <w:rsid w:val="0098140D"/>
  </w:style>
  <w:style w:type="character" w:customStyle="1" w:styleId="WW8Num34z4">
    <w:name w:val="WW8Num34z4"/>
    <w:rsid w:val="0098140D"/>
  </w:style>
  <w:style w:type="character" w:customStyle="1" w:styleId="WW8Num34z5">
    <w:name w:val="WW8Num34z5"/>
    <w:rsid w:val="0098140D"/>
  </w:style>
  <w:style w:type="character" w:customStyle="1" w:styleId="WW8Num34z6">
    <w:name w:val="WW8Num34z6"/>
    <w:rsid w:val="0098140D"/>
  </w:style>
  <w:style w:type="character" w:customStyle="1" w:styleId="WW8Num34z7">
    <w:name w:val="WW8Num34z7"/>
    <w:rsid w:val="0098140D"/>
  </w:style>
  <w:style w:type="character" w:customStyle="1" w:styleId="WW8Num34z8">
    <w:name w:val="WW8Num34z8"/>
    <w:rsid w:val="0098140D"/>
  </w:style>
  <w:style w:type="character" w:customStyle="1" w:styleId="WW8Num35z0">
    <w:name w:val="WW8Num35z0"/>
    <w:rsid w:val="0098140D"/>
    <w:rPr>
      <w:rFonts w:ascii="Calibri" w:eastAsia="Times New Roman" w:hAnsi="Calibri" w:cs="Calibri"/>
    </w:rPr>
  </w:style>
  <w:style w:type="character" w:customStyle="1" w:styleId="WW8Num35z1">
    <w:name w:val="WW8Num35z1"/>
    <w:rsid w:val="0098140D"/>
  </w:style>
  <w:style w:type="character" w:customStyle="1" w:styleId="WW8Num35z2">
    <w:name w:val="WW8Num35z2"/>
    <w:rsid w:val="0098140D"/>
  </w:style>
  <w:style w:type="character" w:customStyle="1" w:styleId="WW8Num35z3">
    <w:name w:val="WW8Num35z3"/>
    <w:rsid w:val="0098140D"/>
  </w:style>
  <w:style w:type="character" w:customStyle="1" w:styleId="WW8Num35z4">
    <w:name w:val="WW8Num35z4"/>
    <w:rsid w:val="0098140D"/>
  </w:style>
  <w:style w:type="character" w:customStyle="1" w:styleId="WW8Num35z5">
    <w:name w:val="WW8Num35z5"/>
    <w:rsid w:val="0098140D"/>
  </w:style>
  <w:style w:type="character" w:customStyle="1" w:styleId="WW8Num35z6">
    <w:name w:val="WW8Num35z6"/>
    <w:rsid w:val="0098140D"/>
  </w:style>
  <w:style w:type="character" w:customStyle="1" w:styleId="WW8Num35z7">
    <w:name w:val="WW8Num35z7"/>
    <w:rsid w:val="0098140D"/>
  </w:style>
  <w:style w:type="character" w:customStyle="1" w:styleId="WW8Num35z8">
    <w:name w:val="WW8Num35z8"/>
    <w:rsid w:val="0098140D"/>
  </w:style>
  <w:style w:type="character" w:customStyle="1" w:styleId="WW8Num36z0">
    <w:name w:val="WW8Num36z0"/>
    <w:rsid w:val="0098140D"/>
  </w:style>
  <w:style w:type="character" w:customStyle="1" w:styleId="WW8Num36z1">
    <w:name w:val="WW8Num36z1"/>
    <w:rsid w:val="0098140D"/>
  </w:style>
  <w:style w:type="character" w:customStyle="1" w:styleId="WW8Num36z2">
    <w:name w:val="WW8Num36z2"/>
    <w:rsid w:val="0098140D"/>
  </w:style>
  <w:style w:type="character" w:customStyle="1" w:styleId="WW8Num36z3">
    <w:name w:val="WW8Num36z3"/>
    <w:rsid w:val="0098140D"/>
  </w:style>
  <w:style w:type="character" w:customStyle="1" w:styleId="WW8Num36z4">
    <w:name w:val="WW8Num36z4"/>
    <w:rsid w:val="0098140D"/>
  </w:style>
  <w:style w:type="character" w:customStyle="1" w:styleId="WW8Num36z5">
    <w:name w:val="WW8Num36z5"/>
    <w:rsid w:val="0098140D"/>
  </w:style>
  <w:style w:type="character" w:customStyle="1" w:styleId="WW8Num36z6">
    <w:name w:val="WW8Num36z6"/>
    <w:rsid w:val="0098140D"/>
  </w:style>
  <w:style w:type="character" w:customStyle="1" w:styleId="WW8Num36z7">
    <w:name w:val="WW8Num36z7"/>
    <w:rsid w:val="0098140D"/>
  </w:style>
  <w:style w:type="character" w:customStyle="1" w:styleId="WW8Num36z8">
    <w:name w:val="WW8Num36z8"/>
    <w:rsid w:val="0098140D"/>
  </w:style>
  <w:style w:type="character" w:customStyle="1" w:styleId="WW8Num37z0">
    <w:name w:val="WW8Num37z0"/>
    <w:rsid w:val="0098140D"/>
  </w:style>
  <w:style w:type="character" w:customStyle="1" w:styleId="WW8Num37z1">
    <w:name w:val="WW8Num37z1"/>
    <w:rsid w:val="0098140D"/>
  </w:style>
  <w:style w:type="character" w:customStyle="1" w:styleId="WW8Num37z2">
    <w:name w:val="WW8Num37z2"/>
    <w:rsid w:val="0098140D"/>
  </w:style>
  <w:style w:type="character" w:customStyle="1" w:styleId="WW8Num37z3">
    <w:name w:val="WW8Num37z3"/>
    <w:rsid w:val="0098140D"/>
  </w:style>
  <w:style w:type="character" w:customStyle="1" w:styleId="WW8Num37z4">
    <w:name w:val="WW8Num37z4"/>
    <w:rsid w:val="0098140D"/>
  </w:style>
  <w:style w:type="character" w:customStyle="1" w:styleId="WW8Num37z5">
    <w:name w:val="WW8Num37z5"/>
    <w:rsid w:val="0098140D"/>
  </w:style>
  <w:style w:type="character" w:customStyle="1" w:styleId="WW8Num37z6">
    <w:name w:val="WW8Num37z6"/>
    <w:rsid w:val="0098140D"/>
  </w:style>
  <w:style w:type="character" w:customStyle="1" w:styleId="WW8Num37z7">
    <w:name w:val="WW8Num37z7"/>
    <w:rsid w:val="0098140D"/>
  </w:style>
  <w:style w:type="character" w:customStyle="1" w:styleId="WW8Num37z8">
    <w:name w:val="WW8Num37z8"/>
    <w:rsid w:val="0098140D"/>
  </w:style>
  <w:style w:type="character" w:customStyle="1" w:styleId="WW8Num38z0">
    <w:name w:val="WW8Num38z0"/>
    <w:rsid w:val="0098140D"/>
  </w:style>
  <w:style w:type="character" w:customStyle="1" w:styleId="WW8Num38z1">
    <w:name w:val="WW8Num38z1"/>
    <w:rsid w:val="0098140D"/>
  </w:style>
  <w:style w:type="character" w:customStyle="1" w:styleId="WW8Num38z2">
    <w:name w:val="WW8Num38z2"/>
    <w:rsid w:val="0098140D"/>
  </w:style>
  <w:style w:type="character" w:customStyle="1" w:styleId="WW8Num38z3">
    <w:name w:val="WW8Num38z3"/>
    <w:rsid w:val="0098140D"/>
  </w:style>
  <w:style w:type="character" w:customStyle="1" w:styleId="WW8Num38z4">
    <w:name w:val="WW8Num38z4"/>
    <w:rsid w:val="0098140D"/>
  </w:style>
  <w:style w:type="character" w:customStyle="1" w:styleId="WW8Num38z5">
    <w:name w:val="WW8Num38z5"/>
    <w:rsid w:val="0098140D"/>
  </w:style>
  <w:style w:type="character" w:customStyle="1" w:styleId="WW8Num38z6">
    <w:name w:val="WW8Num38z6"/>
    <w:rsid w:val="0098140D"/>
  </w:style>
  <w:style w:type="character" w:customStyle="1" w:styleId="WW8Num38z7">
    <w:name w:val="WW8Num38z7"/>
    <w:rsid w:val="0098140D"/>
  </w:style>
  <w:style w:type="character" w:customStyle="1" w:styleId="WW8Num38z8">
    <w:name w:val="WW8Num38z8"/>
    <w:rsid w:val="0098140D"/>
  </w:style>
  <w:style w:type="character" w:customStyle="1" w:styleId="WW8Num39z0">
    <w:name w:val="WW8Num39z0"/>
    <w:rsid w:val="0098140D"/>
    <w:rPr>
      <w:rFonts w:ascii="Calibri" w:hAnsi="Calibri" w:cs="Calibri"/>
    </w:rPr>
  </w:style>
  <w:style w:type="character" w:customStyle="1" w:styleId="WW8Num39z1">
    <w:name w:val="WW8Num39z1"/>
    <w:rsid w:val="0098140D"/>
  </w:style>
  <w:style w:type="character" w:customStyle="1" w:styleId="WW8Num39z2">
    <w:name w:val="WW8Num39z2"/>
    <w:rsid w:val="0098140D"/>
  </w:style>
  <w:style w:type="character" w:customStyle="1" w:styleId="WW8Num39z3">
    <w:name w:val="WW8Num39z3"/>
    <w:rsid w:val="0098140D"/>
  </w:style>
  <w:style w:type="character" w:customStyle="1" w:styleId="WW8Num39z4">
    <w:name w:val="WW8Num39z4"/>
    <w:rsid w:val="0098140D"/>
  </w:style>
  <w:style w:type="character" w:customStyle="1" w:styleId="WW8Num39z5">
    <w:name w:val="WW8Num39z5"/>
    <w:rsid w:val="0098140D"/>
  </w:style>
  <w:style w:type="character" w:customStyle="1" w:styleId="WW8Num39z6">
    <w:name w:val="WW8Num39z6"/>
    <w:rsid w:val="0098140D"/>
  </w:style>
  <w:style w:type="character" w:customStyle="1" w:styleId="WW8Num39z7">
    <w:name w:val="WW8Num39z7"/>
    <w:rsid w:val="0098140D"/>
  </w:style>
  <w:style w:type="character" w:customStyle="1" w:styleId="WW8Num39z8">
    <w:name w:val="WW8Num39z8"/>
    <w:rsid w:val="0098140D"/>
  </w:style>
  <w:style w:type="character" w:customStyle="1" w:styleId="WW8Num40z0">
    <w:name w:val="WW8Num40z0"/>
    <w:rsid w:val="0098140D"/>
  </w:style>
  <w:style w:type="character" w:customStyle="1" w:styleId="WW8Num40z1">
    <w:name w:val="WW8Num40z1"/>
    <w:rsid w:val="0098140D"/>
  </w:style>
  <w:style w:type="character" w:customStyle="1" w:styleId="WW8Num40z2">
    <w:name w:val="WW8Num40z2"/>
    <w:rsid w:val="0098140D"/>
  </w:style>
  <w:style w:type="character" w:customStyle="1" w:styleId="WW8Num40z3">
    <w:name w:val="WW8Num40z3"/>
    <w:rsid w:val="0098140D"/>
  </w:style>
  <w:style w:type="character" w:customStyle="1" w:styleId="WW8Num40z4">
    <w:name w:val="WW8Num40z4"/>
    <w:rsid w:val="0098140D"/>
  </w:style>
  <w:style w:type="character" w:customStyle="1" w:styleId="WW8Num40z5">
    <w:name w:val="WW8Num40z5"/>
    <w:rsid w:val="0098140D"/>
  </w:style>
  <w:style w:type="character" w:customStyle="1" w:styleId="WW8Num40z6">
    <w:name w:val="WW8Num40z6"/>
    <w:rsid w:val="0098140D"/>
  </w:style>
  <w:style w:type="character" w:customStyle="1" w:styleId="WW8Num40z7">
    <w:name w:val="WW8Num40z7"/>
    <w:rsid w:val="0098140D"/>
  </w:style>
  <w:style w:type="character" w:customStyle="1" w:styleId="WW8Num40z8">
    <w:name w:val="WW8Num40z8"/>
    <w:rsid w:val="0098140D"/>
  </w:style>
  <w:style w:type="character" w:customStyle="1" w:styleId="WW8Num41z0">
    <w:name w:val="WW8Num41z0"/>
    <w:rsid w:val="0098140D"/>
  </w:style>
  <w:style w:type="character" w:customStyle="1" w:styleId="WW8Num41z1">
    <w:name w:val="WW8Num41z1"/>
    <w:rsid w:val="0098140D"/>
  </w:style>
  <w:style w:type="character" w:customStyle="1" w:styleId="WW8Num41z2">
    <w:name w:val="WW8Num41z2"/>
    <w:rsid w:val="0098140D"/>
  </w:style>
  <w:style w:type="character" w:customStyle="1" w:styleId="WW8Num41z3">
    <w:name w:val="WW8Num41z3"/>
    <w:rsid w:val="0098140D"/>
  </w:style>
  <w:style w:type="character" w:customStyle="1" w:styleId="WW8Num41z4">
    <w:name w:val="WW8Num41z4"/>
    <w:rsid w:val="0098140D"/>
  </w:style>
  <w:style w:type="character" w:customStyle="1" w:styleId="WW8Num41z5">
    <w:name w:val="WW8Num41z5"/>
    <w:rsid w:val="0098140D"/>
  </w:style>
  <w:style w:type="character" w:customStyle="1" w:styleId="WW8Num41z6">
    <w:name w:val="WW8Num41z6"/>
    <w:rsid w:val="0098140D"/>
  </w:style>
  <w:style w:type="character" w:customStyle="1" w:styleId="WW8Num41z7">
    <w:name w:val="WW8Num41z7"/>
    <w:rsid w:val="0098140D"/>
  </w:style>
  <w:style w:type="character" w:customStyle="1" w:styleId="WW8Num41z8">
    <w:name w:val="WW8Num41z8"/>
    <w:rsid w:val="0098140D"/>
  </w:style>
  <w:style w:type="character" w:customStyle="1" w:styleId="WW8Num42z0">
    <w:name w:val="WW8Num42z0"/>
    <w:rsid w:val="0098140D"/>
    <w:rPr>
      <w:rFonts w:ascii="Calibri" w:hAnsi="Calibri" w:cs="Calibri"/>
    </w:rPr>
  </w:style>
  <w:style w:type="character" w:customStyle="1" w:styleId="WW8Num42z1">
    <w:name w:val="WW8Num42z1"/>
    <w:rsid w:val="0098140D"/>
  </w:style>
  <w:style w:type="character" w:customStyle="1" w:styleId="WW8Num42z2">
    <w:name w:val="WW8Num42z2"/>
    <w:rsid w:val="0098140D"/>
  </w:style>
  <w:style w:type="character" w:customStyle="1" w:styleId="WW8Num42z3">
    <w:name w:val="WW8Num42z3"/>
    <w:rsid w:val="0098140D"/>
  </w:style>
  <w:style w:type="character" w:customStyle="1" w:styleId="WW8Num42z4">
    <w:name w:val="WW8Num42z4"/>
    <w:rsid w:val="0098140D"/>
  </w:style>
  <w:style w:type="character" w:customStyle="1" w:styleId="WW8Num42z5">
    <w:name w:val="WW8Num42z5"/>
    <w:rsid w:val="0098140D"/>
  </w:style>
  <w:style w:type="character" w:customStyle="1" w:styleId="WW8Num42z6">
    <w:name w:val="WW8Num42z6"/>
    <w:rsid w:val="0098140D"/>
  </w:style>
  <w:style w:type="character" w:customStyle="1" w:styleId="WW8Num42z7">
    <w:name w:val="WW8Num42z7"/>
    <w:rsid w:val="0098140D"/>
  </w:style>
  <w:style w:type="character" w:customStyle="1" w:styleId="WW8Num42z8">
    <w:name w:val="WW8Num42z8"/>
    <w:rsid w:val="0098140D"/>
  </w:style>
  <w:style w:type="character" w:customStyle="1" w:styleId="WW8Num43z0">
    <w:name w:val="WW8Num43z0"/>
    <w:rsid w:val="0098140D"/>
  </w:style>
  <w:style w:type="character" w:customStyle="1" w:styleId="WW8Num43z1">
    <w:name w:val="WW8Num43z1"/>
    <w:rsid w:val="0098140D"/>
  </w:style>
  <w:style w:type="character" w:customStyle="1" w:styleId="WW8Num43z2">
    <w:name w:val="WW8Num43z2"/>
    <w:rsid w:val="0098140D"/>
  </w:style>
  <w:style w:type="character" w:customStyle="1" w:styleId="WW8Num43z3">
    <w:name w:val="WW8Num43z3"/>
    <w:rsid w:val="0098140D"/>
  </w:style>
  <w:style w:type="character" w:customStyle="1" w:styleId="WW8Num43z4">
    <w:name w:val="WW8Num43z4"/>
    <w:rsid w:val="0098140D"/>
  </w:style>
  <w:style w:type="character" w:customStyle="1" w:styleId="WW8Num43z5">
    <w:name w:val="WW8Num43z5"/>
    <w:rsid w:val="0098140D"/>
  </w:style>
  <w:style w:type="character" w:customStyle="1" w:styleId="WW8Num43z6">
    <w:name w:val="WW8Num43z6"/>
    <w:rsid w:val="0098140D"/>
  </w:style>
  <w:style w:type="character" w:customStyle="1" w:styleId="WW8Num43z7">
    <w:name w:val="WW8Num43z7"/>
    <w:rsid w:val="0098140D"/>
  </w:style>
  <w:style w:type="character" w:customStyle="1" w:styleId="WW8Num43z8">
    <w:name w:val="WW8Num43z8"/>
    <w:rsid w:val="0098140D"/>
  </w:style>
  <w:style w:type="character" w:customStyle="1" w:styleId="WW8Num44z0">
    <w:name w:val="WW8Num44z0"/>
    <w:rsid w:val="0098140D"/>
    <w:rPr>
      <w:rFonts w:ascii="Calibri" w:hAnsi="Calibri" w:cs="Calibri"/>
    </w:rPr>
  </w:style>
  <w:style w:type="character" w:customStyle="1" w:styleId="WW8Num44z1">
    <w:name w:val="WW8Num44z1"/>
    <w:rsid w:val="0098140D"/>
  </w:style>
  <w:style w:type="character" w:customStyle="1" w:styleId="WW8Num44z2">
    <w:name w:val="WW8Num44z2"/>
    <w:rsid w:val="0098140D"/>
  </w:style>
  <w:style w:type="character" w:customStyle="1" w:styleId="WW8Num44z3">
    <w:name w:val="WW8Num44z3"/>
    <w:rsid w:val="0098140D"/>
  </w:style>
  <w:style w:type="character" w:customStyle="1" w:styleId="WW8Num44z4">
    <w:name w:val="WW8Num44z4"/>
    <w:rsid w:val="0098140D"/>
  </w:style>
  <w:style w:type="character" w:customStyle="1" w:styleId="WW8Num44z5">
    <w:name w:val="WW8Num44z5"/>
    <w:rsid w:val="0098140D"/>
  </w:style>
  <w:style w:type="character" w:customStyle="1" w:styleId="WW8Num44z6">
    <w:name w:val="WW8Num44z6"/>
    <w:rsid w:val="0098140D"/>
  </w:style>
  <w:style w:type="character" w:customStyle="1" w:styleId="WW8Num44z7">
    <w:name w:val="WW8Num44z7"/>
    <w:rsid w:val="0098140D"/>
  </w:style>
  <w:style w:type="character" w:customStyle="1" w:styleId="WW8Num44z8">
    <w:name w:val="WW8Num44z8"/>
    <w:rsid w:val="0098140D"/>
  </w:style>
  <w:style w:type="character" w:customStyle="1" w:styleId="WW8Num45z0">
    <w:name w:val="WW8Num45z0"/>
    <w:rsid w:val="0098140D"/>
  </w:style>
  <w:style w:type="character" w:customStyle="1" w:styleId="WW8Num45z1">
    <w:name w:val="WW8Num45z1"/>
    <w:rsid w:val="0098140D"/>
  </w:style>
  <w:style w:type="character" w:customStyle="1" w:styleId="WW8Num45z2">
    <w:name w:val="WW8Num45z2"/>
    <w:rsid w:val="0098140D"/>
  </w:style>
  <w:style w:type="character" w:customStyle="1" w:styleId="WW8Num45z3">
    <w:name w:val="WW8Num45z3"/>
    <w:rsid w:val="0098140D"/>
  </w:style>
  <w:style w:type="character" w:customStyle="1" w:styleId="WW8Num45z4">
    <w:name w:val="WW8Num45z4"/>
    <w:rsid w:val="0098140D"/>
  </w:style>
  <w:style w:type="character" w:customStyle="1" w:styleId="WW8Num45z5">
    <w:name w:val="WW8Num45z5"/>
    <w:rsid w:val="0098140D"/>
  </w:style>
  <w:style w:type="character" w:customStyle="1" w:styleId="WW8Num45z6">
    <w:name w:val="WW8Num45z6"/>
    <w:rsid w:val="0098140D"/>
  </w:style>
  <w:style w:type="character" w:customStyle="1" w:styleId="WW8Num45z7">
    <w:name w:val="WW8Num45z7"/>
    <w:rsid w:val="0098140D"/>
  </w:style>
  <w:style w:type="character" w:customStyle="1" w:styleId="WW8Num45z8">
    <w:name w:val="WW8Num45z8"/>
    <w:rsid w:val="0098140D"/>
  </w:style>
  <w:style w:type="character" w:customStyle="1" w:styleId="WW8Num46z0">
    <w:name w:val="WW8Num46z0"/>
    <w:rsid w:val="0098140D"/>
  </w:style>
  <w:style w:type="character" w:customStyle="1" w:styleId="WW8Num46z1">
    <w:name w:val="WW8Num46z1"/>
    <w:rsid w:val="0098140D"/>
  </w:style>
  <w:style w:type="character" w:customStyle="1" w:styleId="WW8Num46z2">
    <w:name w:val="WW8Num46z2"/>
    <w:rsid w:val="0098140D"/>
  </w:style>
  <w:style w:type="character" w:customStyle="1" w:styleId="WW8Num46z3">
    <w:name w:val="WW8Num46z3"/>
    <w:rsid w:val="0098140D"/>
  </w:style>
  <w:style w:type="character" w:customStyle="1" w:styleId="WW8Num46z4">
    <w:name w:val="WW8Num46z4"/>
    <w:rsid w:val="0098140D"/>
  </w:style>
  <w:style w:type="character" w:customStyle="1" w:styleId="WW8Num46z5">
    <w:name w:val="WW8Num46z5"/>
    <w:rsid w:val="0098140D"/>
  </w:style>
  <w:style w:type="character" w:customStyle="1" w:styleId="WW8Num46z6">
    <w:name w:val="WW8Num46z6"/>
    <w:rsid w:val="0098140D"/>
  </w:style>
  <w:style w:type="character" w:customStyle="1" w:styleId="WW8Num46z7">
    <w:name w:val="WW8Num46z7"/>
    <w:rsid w:val="0098140D"/>
  </w:style>
  <w:style w:type="character" w:customStyle="1" w:styleId="WW8Num46z8">
    <w:name w:val="WW8Num46z8"/>
    <w:rsid w:val="0098140D"/>
  </w:style>
  <w:style w:type="character" w:customStyle="1" w:styleId="WW8Num47z0">
    <w:name w:val="WW8Num47z0"/>
    <w:rsid w:val="0098140D"/>
    <w:rPr>
      <w:b/>
    </w:rPr>
  </w:style>
  <w:style w:type="character" w:customStyle="1" w:styleId="WW8Num47z1">
    <w:name w:val="WW8Num47z1"/>
    <w:rsid w:val="0098140D"/>
  </w:style>
  <w:style w:type="character" w:customStyle="1" w:styleId="WW8Num47z2">
    <w:name w:val="WW8Num47z2"/>
    <w:rsid w:val="0098140D"/>
  </w:style>
  <w:style w:type="character" w:customStyle="1" w:styleId="WW8Num47z3">
    <w:name w:val="WW8Num47z3"/>
    <w:rsid w:val="0098140D"/>
  </w:style>
  <w:style w:type="character" w:customStyle="1" w:styleId="WW8Num47z4">
    <w:name w:val="WW8Num47z4"/>
    <w:rsid w:val="0098140D"/>
  </w:style>
  <w:style w:type="character" w:customStyle="1" w:styleId="WW8Num47z5">
    <w:name w:val="WW8Num47z5"/>
    <w:rsid w:val="0098140D"/>
  </w:style>
  <w:style w:type="character" w:customStyle="1" w:styleId="WW8Num47z6">
    <w:name w:val="WW8Num47z6"/>
    <w:rsid w:val="0098140D"/>
  </w:style>
  <w:style w:type="character" w:customStyle="1" w:styleId="WW8Num47z7">
    <w:name w:val="WW8Num47z7"/>
    <w:rsid w:val="0098140D"/>
  </w:style>
  <w:style w:type="character" w:customStyle="1" w:styleId="WW8Num47z8">
    <w:name w:val="WW8Num47z8"/>
    <w:rsid w:val="0098140D"/>
  </w:style>
  <w:style w:type="character" w:customStyle="1" w:styleId="WW8Num48z0">
    <w:name w:val="WW8Num48z0"/>
    <w:rsid w:val="0098140D"/>
  </w:style>
  <w:style w:type="character" w:customStyle="1" w:styleId="WW8Num48z1">
    <w:name w:val="WW8Num48z1"/>
    <w:rsid w:val="0098140D"/>
  </w:style>
  <w:style w:type="character" w:customStyle="1" w:styleId="WW8Num48z2">
    <w:name w:val="WW8Num48z2"/>
    <w:rsid w:val="0098140D"/>
  </w:style>
  <w:style w:type="character" w:customStyle="1" w:styleId="WW8Num48z3">
    <w:name w:val="WW8Num48z3"/>
    <w:rsid w:val="0098140D"/>
  </w:style>
  <w:style w:type="character" w:customStyle="1" w:styleId="WW8Num48z4">
    <w:name w:val="WW8Num48z4"/>
    <w:rsid w:val="0098140D"/>
  </w:style>
  <w:style w:type="character" w:customStyle="1" w:styleId="WW8Num48z5">
    <w:name w:val="WW8Num48z5"/>
    <w:rsid w:val="0098140D"/>
  </w:style>
  <w:style w:type="character" w:customStyle="1" w:styleId="WW8Num48z6">
    <w:name w:val="WW8Num48z6"/>
    <w:rsid w:val="0098140D"/>
  </w:style>
  <w:style w:type="character" w:customStyle="1" w:styleId="WW8Num48z7">
    <w:name w:val="WW8Num48z7"/>
    <w:rsid w:val="0098140D"/>
  </w:style>
  <w:style w:type="character" w:customStyle="1" w:styleId="WW8Num48z8">
    <w:name w:val="WW8Num48z8"/>
    <w:rsid w:val="0098140D"/>
  </w:style>
  <w:style w:type="character" w:customStyle="1" w:styleId="WW8Num49z0">
    <w:name w:val="WW8Num49z0"/>
    <w:rsid w:val="0098140D"/>
  </w:style>
  <w:style w:type="character" w:customStyle="1" w:styleId="WW8Num49z1">
    <w:name w:val="WW8Num49z1"/>
    <w:rsid w:val="0098140D"/>
  </w:style>
  <w:style w:type="character" w:customStyle="1" w:styleId="WW8Num49z2">
    <w:name w:val="WW8Num49z2"/>
    <w:rsid w:val="0098140D"/>
  </w:style>
  <w:style w:type="character" w:customStyle="1" w:styleId="WW8Num49z3">
    <w:name w:val="WW8Num49z3"/>
    <w:rsid w:val="0098140D"/>
  </w:style>
  <w:style w:type="character" w:customStyle="1" w:styleId="WW8Num49z4">
    <w:name w:val="WW8Num49z4"/>
    <w:rsid w:val="0098140D"/>
  </w:style>
  <w:style w:type="character" w:customStyle="1" w:styleId="WW8Num49z5">
    <w:name w:val="WW8Num49z5"/>
    <w:rsid w:val="0098140D"/>
  </w:style>
  <w:style w:type="character" w:customStyle="1" w:styleId="WW8Num49z6">
    <w:name w:val="WW8Num49z6"/>
    <w:rsid w:val="0098140D"/>
  </w:style>
  <w:style w:type="character" w:customStyle="1" w:styleId="WW8Num49z7">
    <w:name w:val="WW8Num49z7"/>
    <w:rsid w:val="0098140D"/>
  </w:style>
  <w:style w:type="character" w:customStyle="1" w:styleId="WW8Num49z8">
    <w:name w:val="WW8Num49z8"/>
    <w:rsid w:val="0098140D"/>
  </w:style>
  <w:style w:type="character" w:customStyle="1" w:styleId="WW8Num50z0">
    <w:name w:val="WW8Num50z0"/>
    <w:rsid w:val="0098140D"/>
    <w:rPr>
      <w:rFonts w:ascii="OpenSymbol" w:hAnsi="OpenSymbol" w:cs="OpenSymbol"/>
    </w:rPr>
  </w:style>
  <w:style w:type="character" w:customStyle="1" w:styleId="WW8Num50z1">
    <w:name w:val="WW8Num50z1"/>
    <w:rsid w:val="0098140D"/>
    <w:rPr>
      <w:rFonts w:ascii="Courier New" w:hAnsi="Courier New" w:cs="Courier New"/>
    </w:rPr>
  </w:style>
  <w:style w:type="character" w:customStyle="1" w:styleId="WW8Num50z2">
    <w:name w:val="WW8Num50z2"/>
    <w:rsid w:val="0098140D"/>
    <w:rPr>
      <w:rFonts w:ascii="Wingdings" w:hAnsi="Wingdings" w:cs="Wingdings"/>
    </w:rPr>
  </w:style>
  <w:style w:type="character" w:customStyle="1" w:styleId="WW8Num50z3">
    <w:name w:val="WW8Num50z3"/>
    <w:rsid w:val="0098140D"/>
    <w:rPr>
      <w:rFonts w:ascii="Symbol" w:hAnsi="Symbol" w:cs="Symbol"/>
    </w:rPr>
  </w:style>
  <w:style w:type="character" w:customStyle="1" w:styleId="WW8Num51z0">
    <w:name w:val="WW8Num51z0"/>
    <w:rsid w:val="0098140D"/>
    <w:rPr>
      <w:sz w:val="24"/>
      <w:szCs w:val="24"/>
    </w:rPr>
  </w:style>
  <w:style w:type="character" w:customStyle="1" w:styleId="WW8Num51z1">
    <w:name w:val="WW8Num51z1"/>
    <w:rsid w:val="0098140D"/>
  </w:style>
  <w:style w:type="character" w:customStyle="1" w:styleId="WW8Num51z2">
    <w:name w:val="WW8Num51z2"/>
    <w:rsid w:val="0098140D"/>
  </w:style>
  <w:style w:type="character" w:customStyle="1" w:styleId="WW8Num51z3">
    <w:name w:val="WW8Num51z3"/>
    <w:rsid w:val="0098140D"/>
  </w:style>
  <w:style w:type="character" w:customStyle="1" w:styleId="WW8Num51z4">
    <w:name w:val="WW8Num51z4"/>
    <w:rsid w:val="0098140D"/>
  </w:style>
  <w:style w:type="character" w:customStyle="1" w:styleId="WW8Num51z5">
    <w:name w:val="WW8Num51z5"/>
    <w:rsid w:val="0098140D"/>
  </w:style>
  <w:style w:type="character" w:customStyle="1" w:styleId="WW8Num51z6">
    <w:name w:val="WW8Num51z6"/>
    <w:rsid w:val="0098140D"/>
  </w:style>
  <w:style w:type="character" w:customStyle="1" w:styleId="WW8Num51z7">
    <w:name w:val="WW8Num51z7"/>
    <w:rsid w:val="0098140D"/>
  </w:style>
  <w:style w:type="character" w:customStyle="1" w:styleId="WW8Num51z8">
    <w:name w:val="WW8Num51z8"/>
    <w:rsid w:val="0098140D"/>
  </w:style>
  <w:style w:type="character" w:customStyle="1" w:styleId="WW8Num52z0">
    <w:name w:val="WW8Num52z0"/>
    <w:rsid w:val="0098140D"/>
    <w:rPr>
      <w:sz w:val="24"/>
      <w:szCs w:val="24"/>
    </w:rPr>
  </w:style>
  <w:style w:type="character" w:customStyle="1" w:styleId="WW8Num52z1">
    <w:name w:val="WW8Num52z1"/>
    <w:rsid w:val="0098140D"/>
  </w:style>
  <w:style w:type="character" w:customStyle="1" w:styleId="WW8Num52z2">
    <w:name w:val="WW8Num52z2"/>
    <w:rsid w:val="0098140D"/>
  </w:style>
  <w:style w:type="character" w:customStyle="1" w:styleId="WW8Num52z3">
    <w:name w:val="WW8Num52z3"/>
    <w:rsid w:val="0098140D"/>
  </w:style>
  <w:style w:type="character" w:customStyle="1" w:styleId="WW8Num52z4">
    <w:name w:val="WW8Num52z4"/>
    <w:rsid w:val="0098140D"/>
  </w:style>
  <w:style w:type="character" w:customStyle="1" w:styleId="WW8Num52z5">
    <w:name w:val="WW8Num52z5"/>
    <w:rsid w:val="0098140D"/>
  </w:style>
  <w:style w:type="character" w:customStyle="1" w:styleId="WW8Num52z6">
    <w:name w:val="WW8Num52z6"/>
    <w:rsid w:val="0098140D"/>
  </w:style>
  <w:style w:type="character" w:customStyle="1" w:styleId="WW8Num52z7">
    <w:name w:val="WW8Num52z7"/>
    <w:rsid w:val="0098140D"/>
  </w:style>
  <w:style w:type="character" w:customStyle="1" w:styleId="WW8Num52z8">
    <w:name w:val="WW8Num52z8"/>
    <w:rsid w:val="0098140D"/>
  </w:style>
  <w:style w:type="character" w:customStyle="1" w:styleId="WW8Num53z0">
    <w:name w:val="WW8Num53z0"/>
    <w:rsid w:val="0098140D"/>
    <w:rPr>
      <w:sz w:val="24"/>
      <w:szCs w:val="24"/>
    </w:rPr>
  </w:style>
  <w:style w:type="character" w:customStyle="1" w:styleId="WW8Num53z1">
    <w:name w:val="WW8Num53z1"/>
    <w:rsid w:val="0098140D"/>
  </w:style>
  <w:style w:type="character" w:customStyle="1" w:styleId="WW8Num53z2">
    <w:name w:val="WW8Num53z2"/>
    <w:rsid w:val="0098140D"/>
  </w:style>
  <w:style w:type="character" w:customStyle="1" w:styleId="WW8Num53z3">
    <w:name w:val="WW8Num53z3"/>
    <w:rsid w:val="0098140D"/>
  </w:style>
  <w:style w:type="character" w:customStyle="1" w:styleId="WW8Num53z4">
    <w:name w:val="WW8Num53z4"/>
    <w:rsid w:val="0098140D"/>
  </w:style>
  <w:style w:type="character" w:customStyle="1" w:styleId="WW8Num53z5">
    <w:name w:val="WW8Num53z5"/>
    <w:rsid w:val="0098140D"/>
  </w:style>
  <w:style w:type="character" w:customStyle="1" w:styleId="WW8Num53z6">
    <w:name w:val="WW8Num53z6"/>
    <w:rsid w:val="0098140D"/>
  </w:style>
  <w:style w:type="character" w:customStyle="1" w:styleId="WW8Num53z7">
    <w:name w:val="WW8Num53z7"/>
    <w:rsid w:val="0098140D"/>
  </w:style>
  <w:style w:type="character" w:customStyle="1" w:styleId="WW8Num53z8">
    <w:name w:val="WW8Num53z8"/>
    <w:rsid w:val="0098140D"/>
  </w:style>
  <w:style w:type="character" w:customStyle="1" w:styleId="WW8Num54z0">
    <w:name w:val="WW8Num54z0"/>
    <w:rsid w:val="0098140D"/>
  </w:style>
  <w:style w:type="character" w:customStyle="1" w:styleId="WW8Num54z1">
    <w:name w:val="WW8Num54z1"/>
    <w:rsid w:val="0098140D"/>
  </w:style>
  <w:style w:type="character" w:customStyle="1" w:styleId="WW8Num54z2">
    <w:name w:val="WW8Num54z2"/>
    <w:rsid w:val="0098140D"/>
  </w:style>
  <w:style w:type="character" w:customStyle="1" w:styleId="WW8Num54z3">
    <w:name w:val="WW8Num54z3"/>
    <w:rsid w:val="0098140D"/>
  </w:style>
  <w:style w:type="character" w:customStyle="1" w:styleId="WW8Num54z4">
    <w:name w:val="WW8Num54z4"/>
    <w:rsid w:val="0098140D"/>
  </w:style>
  <w:style w:type="character" w:customStyle="1" w:styleId="WW8Num54z5">
    <w:name w:val="WW8Num54z5"/>
    <w:rsid w:val="0098140D"/>
  </w:style>
  <w:style w:type="character" w:customStyle="1" w:styleId="WW8Num54z6">
    <w:name w:val="WW8Num54z6"/>
    <w:rsid w:val="0098140D"/>
  </w:style>
  <w:style w:type="character" w:customStyle="1" w:styleId="WW8Num54z7">
    <w:name w:val="WW8Num54z7"/>
    <w:rsid w:val="0098140D"/>
  </w:style>
  <w:style w:type="character" w:customStyle="1" w:styleId="WW8Num54z8">
    <w:name w:val="WW8Num54z8"/>
    <w:rsid w:val="0098140D"/>
  </w:style>
  <w:style w:type="character" w:customStyle="1" w:styleId="WW8Num55z0">
    <w:name w:val="WW8Num55z0"/>
    <w:rsid w:val="0098140D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98140D"/>
    <w:rPr>
      <w:rFonts w:ascii="Courier New" w:hAnsi="Courier New" w:cs="Courier New"/>
    </w:rPr>
  </w:style>
  <w:style w:type="character" w:customStyle="1" w:styleId="WW8Num55z2">
    <w:name w:val="WW8Num55z2"/>
    <w:rsid w:val="0098140D"/>
    <w:rPr>
      <w:rFonts w:ascii="Wingdings" w:hAnsi="Wingdings" w:cs="Wingdings"/>
    </w:rPr>
  </w:style>
  <w:style w:type="character" w:customStyle="1" w:styleId="WW8Num55z3">
    <w:name w:val="WW8Num55z3"/>
    <w:rsid w:val="0098140D"/>
    <w:rPr>
      <w:rFonts w:ascii="Symbol" w:hAnsi="Symbol" w:cs="Symbol"/>
    </w:rPr>
  </w:style>
  <w:style w:type="character" w:customStyle="1" w:styleId="WW8Num56z0">
    <w:name w:val="WW8Num56z0"/>
    <w:rsid w:val="0098140D"/>
    <w:rPr>
      <w:b/>
    </w:rPr>
  </w:style>
  <w:style w:type="character" w:customStyle="1" w:styleId="WW8Num56z1">
    <w:name w:val="WW8Num56z1"/>
    <w:rsid w:val="0098140D"/>
  </w:style>
  <w:style w:type="character" w:customStyle="1" w:styleId="WW8Num56z2">
    <w:name w:val="WW8Num56z2"/>
    <w:rsid w:val="0098140D"/>
  </w:style>
  <w:style w:type="character" w:customStyle="1" w:styleId="WW8Num56z3">
    <w:name w:val="WW8Num56z3"/>
    <w:rsid w:val="0098140D"/>
  </w:style>
  <w:style w:type="character" w:customStyle="1" w:styleId="WW8Num56z4">
    <w:name w:val="WW8Num56z4"/>
    <w:rsid w:val="0098140D"/>
  </w:style>
  <w:style w:type="character" w:customStyle="1" w:styleId="WW8Num56z5">
    <w:name w:val="WW8Num56z5"/>
    <w:rsid w:val="0098140D"/>
  </w:style>
  <w:style w:type="character" w:customStyle="1" w:styleId="WW8Num56z6">
    <w:name w:val="WW8Num56z6"/>
    <w:rsid w:val="0098140D"/>
  </w:style>
  <w:style w:type="character" w:customStyle="1" w:styleId="WW8Num56z7">
    <w:name w:val="WW8Num56z7"/>
    <w:rsid w:val="0098140D"/>
  </w:style>
  <w:style w:type="character" w:customStyle="1" w:styleId="WW8Num56z8">
    <w:name w:val="WW8Num56z8"/>
    <w:rsid w:val="0098140D"/>
  </w:style>
  <w:style w:type="character" w:customStyle="1" w:styleId="WW8Num57z0">
    <w:name w:val="WW8Num57z0"/>
    <w:rsid w:val="0098140D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98140D"/>
  </w:style>
  <w:style w:type="character" w:customStyle="1" w:styleId="WW8Num57z2">
    <w:name w:val="WW8Num57z2"/>
    <w:rsid w:val="0098140D"/>
  </w:style>
  <w:style w:type="character" w:customStyle="1" w:styleId="WW8Num57z3">
    <w:name w:val="WW8Num57z3"/>
    <w:rsid w:val="0098140D"/>
  </w:style>
  <w:style w:type="character" w:customStyle="1" w:styleId="WW8Num57z4">
    <w:name w:val="WW8Num57z4"/>
    <w:rsid w:val="0098140D"/>
  </w:style>
  <w:style w:type="character" w:customStyle="1" w:styleId="WW8Num57z5">
    <w:name w:val="WW8Num57z5"/>
    <w:rsid w:val="0098140D"/>
  </w:style>
  <w:style w:type="character" w:customStyle="1" w:styleId="WW8Num57z6">
    <w:name w:val="WW8Num57z6"/>
    <w:rsid w:val="0098140D"/>
  </w:style>
  <w:style w:type="character" w:customStyle="1" w:styleId="WW8Num57z7">
    <w:name w:val="WW8Num57z7"/>
    <w:rsid w:val="0098140D"/>
  </w:style>
  <w:style w:type="character" w:customStyle="1" w:styleId="WW8Num57z8">
    <w:name w:val="WW8Num57z8"/>
    <w:rsid w:val="0098140D"/>
  </w:style>
  <w:style w:type="character" w:customStyle="1" w:styleId="WW8Num58z0">
    <w:name w:val="WW8Num58z0"/>
    <w:rsid w:val="0098140D"/>
    <w:rPr>
      <w:rFonts w:cs="Calibri"/>
      <w:sz w:val="24"/>
      <w:szCs w:val="24"/>
    </w:rPr>
  </w:style>
  <w:style w:type="character" w:customStyle="1" w:styleId="WW8Num58z1">
    <w:name w:val="WW8Num58z1"/>
    <w:rsid w:val="0098140D"/>
  </w:style>
  <w:style w:type="character" w:customStyle="1" w:styleId="WW8Num58z2">
    <w:name w:val="WW8Num58z2"/>
    <w:rsid w:val="0098140D"/>
  </w:style>
  <w:style w:type="character" w:customStyle="1" w:styleId="WW8Num58z3">
    <w:name w:val="WW8Num58z3"/>
    <w:rsid w:val="0098140D"/>
  </w:style>
  <w:style w:type="character" w:customStyle="1" w:styleId="WW8Num58z4">
    <w:name w:val="WW8Num58z4"/>
    <w:rsid w:val="0098140D"/>
  </w:style>
  <w:style w:type="character" w:customStyle="1" w:styleId="WW8Num58z5">
    <w:name w:val="WW8Num58z5"/>
    <w:rsid w:val="0098140D"/>
  </w:style>
  <w:style w:type="character" w:customStyle="1" w:styleId="WW8Num58z6">
    <w:name w:val="WW8Num58z6"/>
    <w:rsid w:val="0098140D"/>
  </w:style>
  <w:style w:type="character" w:customStyle="1" w:styleId="WW8Num58z7">
    <w:name w:val="WW8Num58z7"/>
    <w:rsid w:val="0098140D"/>
  </w:style>
  <w:style w:type="character" w:customStyle="1" w:styleId="WW8Num58z8">
    <w:name w:val="WW8Num58z8"/>
    <w:rsid w:val="0098140D"/>
  </w:style>
  <w:style w:type="character" w:customStyle="1" w:styleId="WW8Num59z0">
    <w:name w:val="WW8Num59z0"/>
    <w:rsid w:val="0098140D"/>
  </w:style>
  <w:style w:type="character" w:customStyle="1" w:styleId="WW8Num59z1">
    <w:name w:val="WW8Num59z1"/>
    <w:rsid w:val="0098140D"/>
  </w:style>
  <w:style w:type="character" w:customStyle="1" w:styleId="WW8Num59z2">
    <w:name w:val="WW8Num59z2"/>
    <w:rsid w:val="0098140D"/>
  </w:style>
  <w:style w:type="character" w:customStyle="1" w:styleId="WW8Num59z3">
    <w:name w:val="WW8Num59z3"/>
    <w:rsid w:val="0098140D"/>
  </w:style>
  <w:style w:type="character" w:customStyle="1" w:styleId="WW8Num59z4">
    <w:name w:val="WW8Num59z4"/>
    <w:rsid w:val="0098140D"/>
  </w:style>
  <w:style w:type="character" w:customStyle="1" w:styleId="WW8Num59z5">
    <w:name w:val="WW8Num59z5"/>
    <w:rsid w:val="0098140D"/>
  </w:style>
  <w:style w:type="character" w:customStyle="1" w:styleId="WW8Num59z6">
    <w:name w:val="WW8Num59z6"/>
    <w:rsid w:val="0098140D"/>
  </w:style>
  <w:style w:type="character" w:customStyle="1" w:styleId="WW8Num59z7">
    <w:name w:val="WW8Num59z7"/>
    <w:rsid w:val="0098140D"/>
  </w:style>
  <w:style w:type="character" w:customStyle="1" w:styleId="WW8Num59z8">
    <w:name w:val="WW8Num59z8"/>
    <w:rsid w:val="0098140D"/>
  </w:style>
  <w:style w:type="character" w:customStyle="1" w:styleId="WW8Num60z0">
    <w:name w:val="WW8Num60z0"/>
    <w:rsid w:val="0098140D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98140D"/>
  </w:style>
  <w:style w:type="character" w:customStyle="1" w:styleId="WW8Num60z2">
    <w:name w:val="WW8Num60z2"/>
    <w:rsid w:val="0098140D"/>
  </w:style>
  <w:style w:type="character" w:customStyle="1" w:styleId="WW8Num60z3">
    <w:name w:val="WW8Num60z3"/>
    <w:rsid w:val="0098140D"/>
  </w:style>
  <w:style w:type="character" w:customStyle="1" w:styleId="WW8Num60z4">
    <w:name w:val="WW8Num60z4"/>
    <w:rsid w:val="0098140D"/>
  </w:style>
  <w:style w:type="character" w:customStyle="1" w:styleId="WW8Num60z5">
    <w:name w:val="WW8Num60z5"/>
    <w:rsid w:val="0098140D"/>
  </w:style>
  <w:style w:type="character" w:customStyle="1" w:styleId="WW8Num60z6">
    <w:name w:val="WW8Num60z6"/>
    <w:rsid w:val="0098140D"/>
  </w:style>
  <w:style w:type="character" w:customStyle="1" w:styleId="WW8Num60z7">
    <w:name w:val="WW8Num60z7"/>
    <w:rsid w:val="0098140D"/>
  </w:style>
  <w:style w:type="character" w:customStyle="1" w:styleId="WW8Num60z8">
    <w:name w:val="WW8Num60z8"/>
    <w:rsid w:val="0098140D"/>
  </w:style>
  <w:style w:type="character" w:customStyle="1" w:styleId="WW8Num61z0">
    <w:name w:val="WW8Num61z0"/>
    <w:rsid w:val="0098140D"/>
    <w:rPr>
      <w:color w:val="000000"/>
    </w:rPr>
  </w:style>
  <w:style w:type="character" w:customStyle="1" w:styleId="WW8Num61z1">
    <w:name w:val="WW8Num61z1"/>
    <w:rsid w:val="0098140D"/>
  </w:style>
  <w:style w:type="character" w:customStyle="1" w:styleId="WW8Num61z2">
    <w:name w:val="WW8Num61z2"/>
    <w:rsid w:val="0098140D"/>
  </w:style>
  <w:style w:type="character" w:customStyle="1" w:styleId="WW8Num61z3">
    <w:name w:val="WW8Num61z3"/>
    <w:rsid w:val="0098140D"/>
  </w:style>
  <w:style w:type="character" w:customStyle="1" w:styleId="WW8Num61z4">
    <w:name w:val="WW8Num61z4"/>
    <w:rsid w:val="0098140D"/>
  </w:style>
  <w:style w:type="character" w:customStyle="1" w:styleId="WW8Num61z5">
    <w:name w:val="WW8Num61z5"/>
    <w:rsid w:val="0098140D"/>
  </w:style>
  <w:style w:type="character" w:customStyle="1" w:styleId="WW8Num61z6">
    <w:name w:val="WW8Num61z6"/>
    <w:rsid w:val="0098140D"/>
  </w:style>
  <w:style w:type="character" w:customStyle="1" w:styleId="WW8Num61z7">
    <w:name w:val="WW8Num61z7"/>
    <w:rsid w:val="0098140D"/>
  </w:style>
  <w:style w:type="character" w:customStyle="1" w:styleId="WW8Num61z8">
    <w:name w:val="WW8Num61z8"/>
    <w:rsid w:val="0098140D"/>
  </w:style>
  <w:style w:type="character" w:customStyle="1" w:styleId="WW8Num62z0">
    <w:name w:val="WW8Num62z0"/>
    <w:rsid w:val="0098140D"/>
    <w:rPr>
      <w:rFonts w:ascii="Calibri" w:hAnsi="Calibri" w:cs="Calibri"/>
      <w:bCs/>
      <w:iCs/>
    </w:rPr>
  </w:style>
  <w:style w:type="character" w:customStyle="1" w:styleId="WW8Num62z1">
    <w:name w:val="WW8Num62z1"/>
    <w:rsid w:val="0098140D"/>
  </w:style>
  <w:style w:type="character" w:customStyle="1" w:styleId="WW8Num62z2">
    <w:name w:val="WW8Num62z2"/>
    <w:rsid w:val="0098140D"/>
  </w:style>
  <w:style w:type="character" w:customStyle="1" w:styleId="WW8Num62z3">
    <w:name w:val="WW8Num62z3"/>
    <w:rsid w:val="0098140D"/>
  </w:style>
  <w:style w:type="character" w:customStyle="1" w:styleId="WW8Num62z4">
    <w:name w:val="WW8Num62z4"/>
    <w:rsid w:val="0098140D"/>
  </w:style>
  <w:style w:type="character" w:customStyle="1" w:styleId="WW8Num62z5">
    <w:name w:val="WW8Num62z5"/>
    <w:rsid w:val="0098140D"/>
  </w:style>
  <w:style w:type="character" w:customStyle="1" w:styleId="WW8Num62z6">
    <w:name w:val="WW8Num62z6"/>
    <w:rsid w:val="0098140D"/>
  </w:style>
  <w:style w:type="character" w:customStyle="1" w:styleId="WW8Num62z7">
    <w:name w:val="WW8Num62z7"/>
    <w:rsid w:val="0098140D"/>
  </w:style>
  <w:style w:type="character" w:customStyle="1" w:styleId="WW8Num62z8">
    <w:name w:val="WW8Num62z8"/>
    <w:rsid w:val="0098140D"/>
  </w:style>
  <w:style w:type="character" w:customStyle="1" w:styleId="WW8Num63z0">
    <w:name w:val="WW8Num63z0"/>
    <w:rsid w:val="0098140D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98140D"/>
  </w:style>
  <w:style w:type="character" w:customStyle="1" w:styleId="WW8Num63z2">
    <w:name w:val="WW8Num63z2"/>
    <w:rsid w:val="0098140D"/>
  </w:style>
  <w:style w:type="character" w:customStyle="1" w:styleId="WW8Num63z3">
    <w:name w:val="WW8Num63z3"/>
    <w:rsid w:val="0098140D"/>
  </w:style>
  <w:style w:type="character" w:customStyle="1" w:styleId="WW8Num63z4">
    <w:name w:val="WW8Num63z4"/>
    <w:rsid w:val="0098140D"/>
  </w:style>
  <w:style w:type="character" w:customStyle="1" w:styleId="WW8Num63z5">
    <w:name w:val="WW8Num63z5"/>
    <w:rsid w:val="0098140D"/>
  </w:style>
  <w:style w:type="character" w:customStyle="1" w:styleId="WW8Num63z6">
    <w:name w:val="WW8Num63z6"/>
    <w:rsid w:val="0098140D"/>
  </w:style>
  <w:style w:type="character" w:customStyle="1" w:styleId="WW8Num63z7">
    <w:name w:val="WW8Num63z7"/>
    <w:rsid w:val="0098140D"/>
  </w:style>
  <w:style w:type="character" w:customStyle="1" w:styleId="WW8Num63z8">
    <w:name w:val="WW8Num63z8"/>
    <w:rsid w:val="0098140D"/>
  </w:style>
  <w:style w:type="character" w:customStyle="1" w:styleId="WW8Num64z0">
    <w:name w:val="WW8Num64z0"/>
    <w:rsid w:val="0098140D"/>
    <w:rPr>
      <w:rFonts w:cs="Calibri"/>
      <w:b w:val="0"/>
      <w:sz w:val="24"/>
      <w:szCs w:val="24"/>
    </w:rPr>
  </w:style>
  <w:style w:type="character" w:customStyle="1" w:styleId="WW8Num64z1">
    <w:name w:val="WW8Num64z1"/>
    <w:rsid w:val="0098140D"/>
  </w:style>
  <w:style w:type="character" w:customStyle="1" w:styleId="WW8Num64z2">
    <w:name w:val="WW8Num64z2"/>
    <w:rsid w:val="0098140D"/>
  </w:style>
  <w:style w:type="character" w:customStyle="1" w:styleId="WW8Num64z3">
    <w:name w:val="WW8Num64z3"/>
    <w:rsid w:val="0098140D"/>
  </w:style>
  <w:style w:type="character" w:customStyle="1" w:styleId="WW8Num64z4">
    <w:name w:val="WW8Num64z4"/>
    <w:rsid w:val="0098140D"/>
  </w:style>
  <w:style w:type="character" w:customStyle="1" w:styleId="WW8Num64z5">
    <w:name w:val="WW8Num64z5"/>
    <w:rsid w:val="0098140D"/>
  </w:style>
  <w:style w:type="character" w:customStyle="1" w:styleId="WW8Num64z6">
    <w:name w:val="WW8Num64z6"/>
    <w:rsid w:val="0098140D"/>
  </w:style>
  <w:style w:type="character" w:customStyle="1" w:styleId="WW8Num64z7">
    <w:name w:val="WW8Num64z7"/>
    <w:rsid w:val="0098140D"/>
  </w:style>
  <w:style w:type="character" w:customStyle="1" w:styleId="WW8Num64z8">
    <w:name w:val="WW8Num64z8"/>
    <w:rsid w:val="0098140D"/>
  </w:style>
  <w:style w:type="character" w:customStyle="1" w:styleId="WW8Num65z0">
    <w:name w:val="WW8Num65z0"/>
    <w:rsid w:val="0098140D"/>
  </w:style>
  <w:style w:type="character" w:customStyle="1" w:styleId="WW8Num65z1">
    <w:name w:val="WW8Num65z1"/>
    <w:rsid w:val="0098140D"/>
  </w:style>
  <w:style w:type="character" w:customStyle="1" w:styleId="WW8Num65z2">
    <w:name w:val="WW8Num65z2"/>
    <w:rsid w:val="0098140D"/>
  </w:style>
  <w:style w:type="character" w:customStyle="1" w:styleId="WW8Num65z3">
    <w:name w:val="WW8Num65z3"/>
    <w:rsid w:val="0098140D"/>
  </w:style>
  <w:style w:type="character" w:customStyle="1" w:styleId="WW8Num65z4">
    <w:name w:val="WW8Num65z4"/>
    <w:rsid w:val="0098140D"/>
  </w:style>
  <w:style w:type="character" w:customStyle="1" w:styleId="WW8Num65z5">
    <w:name w:val="WW8Num65z5"/>
    <w:rsid w:val="0098140D"/>
  </w:style>
  <w:style w:type="character" w:customStyle="1" w:styleId="WW8Num65z6">
    <w:name w:val="WW8Num65z6"/>
    <w:rsid w:val="0098140D"/>
  </w:style>
  <w:style w:type="character" w:customStyle="1" w:styleId="WW8Num65z7">
    <w:name w:val="WW8Num65z7"/>
    <w:rsid w:val="0098140D"/>
  </w:style>
  <w:style w:type="character" w:customStyle="1" w:styleId="WW8Num65z8">
    <w:name w:val="WW8Num65z8"/>
    <w:rsid w:val="0098140D"/>
  </w:style>
  <w:style w:type="character" w:customStyle="1" w:styleId="WW8Num66z0">
    <w:name w:val="WW8Num66z0"/>
    <w:rsid w:val="0098140D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98140D"/>
  </w:style>
  <w:style w:type="character" w:customStyle="1" w:styleId="WW8Num66z2">
    <w:name w:val="WW8Num66z2"/>
    <w:rsid w:val="0098140D"/>
  </w:style>
  <w:style w:type="character" w:customStyle="1" w:styleId="WW8Num66z3">
    <w:name w:val="WW8Num66z3"/>
    <w:rsid w:val="0098140D"/>
  </w:style>
  <w:style w:type="character" w:customStyle="1" w:styleId="WW8Num66z4">
    <w:name w:val="WW8Num66z4"/>
    <w:rsid w:val="0098140D"/>
  </w:style>
  <w:style w:type="character" w:customStyle="1" w:styleId="WW8Num66z5">
    <w:name w:val="WW8Num66z5"/>
    <w:rsid w:val="0098140D"/>
  </w:style>
  <w:style w:type="character" w:customStyle="1" w:styleId="WW8Num66z6">
    <w:name w:val="WW8Num66z6"/>
    <w:rsid w:val="0098140D"/>
  </w:style>
  <w:style w:type="character" w:customStyle="1" w:styleId="WW8Num66z7">
    <w:name w:val="WW8Num66z7"/>
    <w:rsid w:val="0098140D"/>
  </w:style>
  <w:style w:type="character" w:customStyle="1" w:styleId="WW8Num66z8">
    <w:name w:val="WW8Num66z8"/>
    <w:rsid w:val="0098140D"/>
  </w:style>
  <w:style w:type="character" w:customStyle="1" w:styleId="WW8Num67z0">
    <w:name w:val="WW8Num67z0"/>
    <w:rsid w:val="0098140D"/>
    <w:rPr>
      <w:rFonts w:cs="Calibri"/>
      <w:sz w:val="24"/>
      <w:szCs w:val="24"/>
    </w:rPr>
  </w:style>
  <w:style w:type="character" w:customStyle="1" w:styleId="WW8Num67z1">
    <w:name w:val="WW8Num67z1"/>
    <w:rsid w:val="0098140D"/>
  </w:style>
  <w:style w:type="character" w:customStyle="1" w:styleId="WW8Num67z2">
    <w:name w:val="WW8Num67z2"/>
    <w:rsid w:val="0098140D"/>
  </w:style>
  <w:style w:type="character" w:customStyle="1" w:styleId="WW8Num67z3">
    <w:name w:val="WW8Num67z3"/>
    <w:rsid w:val="0098140D"/>
  </w:style>
  <w:style w:type="character" w:customStyle="1" w:styleId="WW8Num67z4">
    <w:name w:val="WW8Num67z4"/>
    <w:rsid w:val="0098140D"/>
  </w:style>
  <w:style w:type="character" w:customStyle="1" w:styleId="WW8Num67z5">
    <w:name w:val="WW8Num67z5"/>
    <w:rsid w:val="0098140D"/>
  </w:style>
  <w:style w:type="character" w:customStyle="1" w:styleId="WW8Num67z6">
    <w:name w:val="WW8Num67z6"/>
    <w:rsid w:val="0098140D"/>
  </w:style>
  <w:style w:type="character" w:customStyle="1" w:styleId="WW8Num67z7">
    <w:name w:val="WW8Num67z7"/>
    <w:rsid w:val="0098140D"/>
  </w:style>
  <w:style w:type="character" w:customStyle="1" w:styleId="WW8Num67z8">
    <w:name w:val="WW8Num67z8"/>
    <w:rsid w:val="0098140D"/>
  </w:style>
  <w:style w:type="character" w:customStyle="1" w:styleId="WW8Num68z0">
    <w:name w:val="WW8Num68z0"/>
    <w:rsid w:val="0098140D"/>
  </w:style>
  <w:style w:type="character" w:customStyle="1" w:styleId="WW8Num68z1">
    <w:name w:val="WW8Num68z1"/>
    <w:rsid w:val="0098140D"/>
  </w:style>
  <w:style w:type="character" w:customStyle="1" w:styleId="WW8Num68z2">
    <w:name w:val="WW8Num68z2"/>
    <w:rsid w:val="0098140D"/>
  </w:style>
  <w:style w:type="character" w:customStyle="1" w:styleId="WW8Num68z3">
    <w:name w:val="WW8Num68z3"/>
    <w:rsid w:val="0098140D"/>
  </w:style>
  <w:style w:type="character" w:customStyle="1" w:styleId="WW8Num68z4">
    <w:name w:val="WW8Num68z4"/>
    <w:rsid w:val="0098140D"/>
  </w:style>
  <w:style w:type="character" w:customStyle="1" w:styleId="WW8Num68z5">
    <w:name w:val="WW8Num68z5"/>
    <w:rsid w:val="0098140D"/>
  </w:style>
  <w:style w:type="character" w:customStyle="1" w:styleId="WW8Num68z6">
    <w:name w:val="WW8Num68z6"/>
    <w:rsid w:val="0098140D"/>
  </w:style>
  <w:style w:type="character" w:customStyle="1" w:styleId="WW8Num68z7">
    <w:name w:val="WW8Num68z7"/>
    <w:rsid w:val="0098140D"/>
  </w:style>
  <w:style w:type="character" w:customStyle="1" w:styleId="WW8Num68z8">
    <w:name w:val="WW8Num68z8"/>
    <w:rsid w:val="0098140D"/>
  </w:style>
  <w:style w:type="character" w:customStyle="1" w:styleId="WW8Num69z0">
    <w:name w:val="WW8Num69z0"/>
    <w:rsid w:val="0098140D"/>
    <w:rPr>
      <w:color w:val="00000A"/>
    </w:rPr>
  </w:style>
  <w:style w:type="character" w:customStyle="1" w:styleId="WW8Num69z1">
    <w:name w:val="WW8Num69z1"/>
    <w:rsid w:val="0098140D"/>
    <w:rPr>
      <w:rFonts w:ascii="Courier New" w:hAnsi="Courier New" w:cs="Courier New"/>
    </w:rPr>
  </w:style>
  <w:style w:type="character" w:customStyle="1" w:styleId="WW8Num69z2">
    <w:name w:val="WW8Num69z2"/>
    <w:rsid w:val="0098140D"/>
    <w:rPr>
      <w:rFonts w:ascii="Wingdings" w:hAnsi="Wingdings" w:cs="Wingdings"/>
    </w:rPr>
  </w:style>
  <w:style w:type="character" w:customStyle="1" w:styleId="WW8Num69z3">
    <w:name w:val="WW8Num69z3"/>
    <w:rsid w:val="0098140D"/>
    <w:rPr>
      <w:rFonts w:ascii="Symbol" w:hAnsi="Symbol" w:cs="Symbol"/>
    </w:rPr>
  </w:style>
  <w:style w:type="character" w:customStyle="1" w:styleId="WW8Num70z0">
    <w:name w:val="WW8Num70z0"/>
    <w:rsid w:val="0098140D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98140D"/>
  </w:style>
  <w:style w:type="character" w:customStyle="1" w:styleId="WW8Num70z2">
    <w:name w:val="WW8Num70z2"/>
    <w:rsid w:val="0098140D"/>
  </w:style>
  <w:style w:type="character" w:customStyle="1" w:styleId="WW8Num70z3">
    <w:name w:val="WW8Num70z3"/>
    <w:rsid w:val="0098140D"/>
  </w:style>
  <w:style w:type="character" w:customStyle="1" w:styleId="WW8Num70z4">
    <w:name w:val="WW8Num70z4"/>
    <w:rsid w:val="0098140D"/>
  </w:style>
  <w:style w:type="character" w:customStyle="1" w:styleId="WW8Num70z5">
    <w:name w:val="WW8Num70z5"/>
    <w:rsid w:val="0098140D"/>
  </w:style>
  <w:style w:type="character" w:customStyle="1" w:styleId="WW8Num70z6">
    <w:name w:val="WW8Num70z6"/>
    <w:rsid w:val="0098140D"/>
  </w:style>
  <w:style w:type="character" w:customStyle="1" w:styleId="WW8Num70z7">
    <w:name w:val="WW8Num70z7"/>
    <w:rsid w:val="0098140D"/>
  </w:style>
  <w:style w:type="character" w:customStyle="1" w:styleId="WW8Num70z8">
    <w:name w:val="WW8Num70z8"/>
    <w:rsid w:val="0098140D"/>
  </w:style>
  <w:style w:type="character" w:customStyle="1" w:styleId="WW8Num71z0">
    <w:name w:val="WW8Num71z0"/>
    <w:rsid w:val="0098140D"/>
  </w:style>
  <w:style w:type="character" w:customStyle="1" w:styleId="WW8Num71z1">
    <w:name w:val="WW8Num71z1"/>
    <w:rsid w:val="0098140D"/>
  </w:style>
  <w:style w:type="character" w:customStyle="1" w:styleId="WW8Num71z2">
    <w:name w:val="WW8Num71z2"/>
    <w:rsid w:val="0098140D"/>
  </w:style>
  <w:style w:type="character" w:customStyle="1" w:styleId="WW8Num71z3">
    <w:name w:val="WW8Num71z3"/>
    <w:rsid w:val="0098140D"/>
  </w:style>
  <w:style w:type="character" w:customStyle="1" w:styleId="WW8Num71z4">
    <w:name w:val="WW8Num71z4"/>
    <w:rsid w:val="0098140D"/>
  </w:style>
  <w:style w:type="character" w:customStyle="1" w:styleId="WW8Num71z5">
    <w:name w:val="WW8Num71z5"/>
    <w:rsid w:val="0098140D"/>
  </w:style>
  <w:style w:type="character" w:customStyle="1" w:styleId="WW8Num71z6">
    <w:name w:val="WW8Num71z6"/>
    <w:rsid w:val="0098140D"/>
  </w:style>
  <w:style w:type="character" w:customStyle="1" w:styleId="WW8Num71z7">
    <w:name w:val="WW8Num71z7"/>
    <w:rsid w:val="0098140D"/>
  </w:style>
  <w:style w:type="character" w:customStyle="1" w:styleId="WW8Num71z8">
    <w:name w:val="WW8Num71z8"/>
    <w:rsid w:val="0098140D"/>
  </w:style>
  <w:style w:type="character" w:customStyle="1" w:styleId="WW8Num72z0">
    <w:name w:val="WW8Num72z0"/>
    <w:rsid w:val="0098140D"/>
    <w:rPr>
      <w:rFonts w:ascii="Calibri" w:eastAsia="Times New Roman" w:hAnsi="Calibri" w:cs="Calibri"/>
    </w:rPr>
  </w:style>
  <w:style w:type="character" w:customStyle="1" w:styleId="WW8Num72z1">
    <w:name w:val="WW8Num72z1"/>
    <w:rsid w:val="0098140D"/>
  </w:style>
  <w:style w:type="character" w:customStyle="1" w:styleId="WW8Num72z2">
    <w:name w:val="WW8Num72z2"/>
    <w:rsid w:val="0098140D"/>
  </w:style>
  <w:style w:type="character" w:customStyle="1" w:styleId="WW8Num72z3">
    <w:name w:val="WW8Num72z3"/>
    <w:rsid w:val="0098140D"/>
  </w:style>
  <w:style w:type="character" w:customStyle="1" w:styleId="WW8Num72z4">
    <w:name w:val="WW8Num72z4"/>
    <w:rsid w:val="0098140D"/>
  </w:style>
  <w:style w:type="character" w:customStyle="1" w:styleId="WW8Num72z5">
    <w:name w:val="WW8Num72z5"/>
    <w:rsid w:val="0098140D"/>
  </w:style>
  <w:style w:type="character" w:customStyle="1" w:styleId="WW8Num72z6">
    <w:name w:val="WW8Num72z6"/>
    <w:rsid w:val="0098140D"/>
  </w:style>
  <w:style w:type="character" w:customStyle="1" w:styleId="WW8Num72z7">
    <w:name w:val="WW8Num72z7"/>
    <w:rsid w:val="0098140D"/>
  </w:style>
  <w:style w:type="character" w:customStyle="1" w:styleId="WW8Num72z8">
    <w:name w:val="WW8Num72z8"/>
    <w:rsid w:val="0098140D"/>
  </w:style>
  <w:style w:type="character" w:customStyle="1" w:styleId="WW8Num73z0">
    <w:name w:val="WW8Num73z0"/>
    <w:rsid w:val="0098140D"/>
    <w:rPr>
      <w:b w:val="0"/>
    </w:rPr>
  </w:style>
  <w:style w:type="character" w:customStyle="1" w:styleId="WW8Num73z1">
    <w:name w:val="WW8Num73z1"/>
    <w:rsid w:val="0098140D"/>
  </w:style>
  <w:style w:type="character" w:customStyle="1" w:styleId="WW8Num73z2">
    <w:name w:val="WW8Num73z2"/>
    <w:rsid w:val="0098140D"/>
  </w:style>
  <w:style w:type="character" w:customStyle="1" w:styleId="WW8Num73z3">
    <w:name w:val="WW8Num73z3"/>
    <w:rsid w:val="0098140D"/>
  </w:style>
  <w:style w:type="character" w:customStyle="1" w:styleId="WW8Num73z4">
    <w:name w:val="WW8Num73z4"/>
    <w:rsid w:val="0098140D"/>
  </w:style>
  <w:style w:type="character" w:customStyle="1" w:styleId="WW8Num73z5">
    <w:name w:val="WW8Num73z5"/>
    <w:rsid w:val="0098140D"/>
  </w:style>
  <w:style w:type="character" w:customStyle="1" w:styleId="WW8Num73z6">
    <w:name w:val="WW8Num73z6"/>
    <w:rsid w:val="0098140D"/>
  </w:style>
  <w:style w:type="character" w:customStyle="1" w:styleId="WW8Num73z7">
    <w:name w:val="WW8Num73z7"/>
    <w:rsid w:val="0098140D"/>
  </w:style>
  <w:style w:type="character" w:customStyle="1" w:styleId="WW8Num73z8">
    <w:name w:val="WW8Num73z8"/>
    <w:rsid w:val="0098140D"/>
  </w:style>
  <w:style w:type="character" w:customStyle="1" w:styleId="WW8Num74z0">
    <w:name w:val="WW8Num74z0"/>
    <w:rsid w:val="0098140D"/>
    <w:rPr>
      <w:rFonts w:hint="default"/>
      <w:vanish/>
    </w:rPr>
  </w:style>
  <w:style w:type="character" w:customStyle="1" w:styleId="WW8Num75z0">
    <w:name w:val="WW8Num75z0"/>
    <w:rsid w:val="0098140D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98140D"/>
    <w:rPr>
      <w:rFonts w:hint="default"/>
    </w:rPr>
  </w:style>
  <w:style w:type="character" w:customStyle="1" w:styleId="WW8Num76z0">
    <w:name w:val="WW8Num76z0"/>
    <w:rsid w:val="0098140D"/>
  </w:style>
  <w:style w:type="character" w:customStyle="1" w:styleId="WW8Num76z1">
    <w:name w:val="WW8Num76z1"/>
    <w:rsid w:val="0098140D"/>
  </w:style>
  <w:style w:type="character" w:customStyle="1" w:styleId="WW8Num76z2">
    <w:name w:val="WW8Num76z2"/>
    <w:rsid w:val="0098140D"/>
  </w:style>
  <w:style w:type="character" w:customStyle="1" w:styleId="WW8Num76z3">
    <w:name w:val="WW8Num76z3"/>
    <w:rsid w:val="0098140D"/>
  </w:style>
  <w:style w:type="character" w:customStyle="1" w:styleId="WW8Num76z4">
    <w:name w:val="WW8Num76z4"/>
    <w:rsid w:val="0098140D"/>
  </w:style>
  <w:style w:type="character" w:customStyle="1" w:styleId="WW8Num76z5">
    <w:name w:val="WW8Num76z5"/>
    <w:rsid w:val="0098140D"/>
  </w:style>
  <w:style w:type="character" w:customStyle="1" w:styleId="WW8Num76z6">
    <w:name w:val="WW8Num76z6"/>
    <w:rsid w:val="0098140D"/>
  </w:style>
  <w:style w:type="character" w:customStyle="1" w:styleId="WW8Num76z7">
    <w:name w:val="WW8Num76z7"/>
    <w:rsid w:val="0098140D"/>
  </w:style>
  <w:style w:type="character" w:customStyle="1" w:styleId="WW8Num76z8">
    <w:name w:val="WW8Num76z8"/>
    <w:rsid w:val="0098140D"/>
  </w:style>
  <w:style w:type="character" w:customStyle="1" w:styleId="WW8Num77z0">
    <w:name w:val="WW8Num77z0"/>
    <w:rsid w:val="0098140D"/>
    <w:rPr>
      <w:rFonts w:hint="default"/>
    </w:rPr>
  </w:style>
  <w:style w:type="character" w:customStyle="1" w:styleId="WW8Num78z0">
    <w:name w:val="WW8Num78z0"/>
    <w:rsid w:val="0098140D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98140D"/>
    <w:rPr>
      <w:rFonts w:hint="default"/>
    </w:rPr>
  </w:style>
  <w:style w:type="character" w:customStyle="1" w:styleId="WW8Num79z0">
    <w:name w:val="WW8Num79z0"/>
    <w:rsid w:val="0098140D"/>
    <w:rPr>
      <w:rFonts w:ascii="Calibri" w:hAnsi="Calibri" w:cs="Calibri" w:hint="default"/>
    </w:rPr>
  </w:style>
  <w:style w:type="character" w:customStyle="1" w:styleId="WW8Num79z1">
    <w:name w:val="WW8Num79z1"/>
    <w:rsid w:val="0098140D"/>
  </w:style>
  <w:style w:type="character" w:customStyle="1" w:styleId="WW8Num79z2">
    <w:name w:val="WW8Num79z2"/>
    <w:rsid w:val="0098140D"/>
  </w:style>
  <w:style w:type="character" w:customStyle="1" w:styleId="WW8Num79z3">
    <w:name w:val="WW8Num79z3"/>
    <w:rsid w:val="0098140D"/>
  </w:style>
  <w:style w:type="character" w:customStyle="1" w:styleId="WW8Num79z4">
    <w:name w:val="WW8Num79z4"/>
    <w:rsid w:val="0098140D"/>
  </w:style>
  <w:style w:type="character" w:customStyle="1" w:styleId="WW8Num79z5">
    <w:name w:val="WW8Num79z5"/>
    <w:rsid w:val="0098140D"/>
  </w:style>
  <w:style w:type="character" w:customStyle="1" w:styleId="WW8Num79z6">
    <w:name w:val="WW8Num79z6"/>
    <w:rsid w:val="0098140D"/>
  </w:style>
  <w:style w:type="character" w:customStyle="1" w:styleId="WW8Num79z7">
    <w:name w:val="WW8Num79z7"/>
    <w:rsid w:val="0098140D"/>
  </w:style>
  <w:style w:type="character" w:customStyle="1" w:styleId="WW8Num79z8">
    <w:name w:val="WW8Num79z8"/>
    <w:rsid w:val="0098140D"/>
  </w:style>
  <w:style w:type="character" w:customStyle="1" w:styleId="Domylnaczcionkaakapitu1">
    <w:name w:val="Domyślna czcionka akapitu1"/>
    <w:rsid w:val="0098140D"/>
  </w:style>
  <w:style w:type="character" w:customStyle="1" w:styleId="Domylnaczcionkaakapitu2">
    <w:name w:val="Domyślna czcionka akapitu2"/>
    <w:rsid w:val="0098140D"/>
  </w:style>
  <w:style w:type="character" w:customStyle="1" w:styleId="Symbolewypunktowania">
    <w:name w:val="Symbole wypunktowania"/>
    <w:rsid w:val="0098140D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98140D"/>
  </w:style>
  <w:style w:type="character" w:customStyle="1" w:styleId="TekstdymkaZnak">
    <w:name w:val="Tekst dymka Znak"/>
    <w:uiPriority w:val="99"/>
    <w:rsid w:val="0098140D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98140D"/>
    <w:rPr>
      <w:sz w:val="16"/>
      <w:szCs w:val="16"/>
    </w:rPr>
  </w:style>
  <w:style w:type="character" w:customStyle="1" w:styleId="TekstkomentarzaZnak">
    <w:name w:val="Tekst komentarza Znak"/>
    <w:rsid w:val="0098140D"/>
    <w:rPr>
      <w:rFonts w:eastAsia="Lucida Sans Unicode"/>
    </w:rPr>
  </w:style>
  <w:style w:type="character" w:customStyle="1" w:styleId="TematkomentarzaZnak">
    <w:name w:val="Temat komentarza Znak"/>
    <w:rsid w:val="0098140D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98140D"/>
  </w:style>
  <w:style w:type="character" w:customStyle="1" w:styleId="TekstpodstawowyZnak">
    <w:name w:val="Tekst podstawowy Znak"/>
    <w:rsid w:val="0098140D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98140D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98140D"/>
    <w:rPr>
      <w:rFonts w:eastAsia="Lucida Sans Unicode"/>
      <w:b/>
      <w:szCs w:val="24"/>
    </w:rPr>
  </w:style>
  <w:style w:type="character" w:customStyle="1" w:styleId="StopkaZnak">
    <w:name w:val="Stopka Znak"/>
    <w:rsid w:val="0098140D"/>
    <w:rPr>
      <w:rFonts w:eastAsia="Lucida Sans Unicode"/>
      <w:sz w:val="24"/>
      <w:szCs w:val="24"/>
    </w:rPr>
  </w:style>
  <w:style w:type="character" w:styleId="Hipercze">
    <w:name w:val="Hyperlink"/>
    <w:rsid w:val="0098140D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98140D"/>
    <w:rPr>
      <w:color w:val="800080"/>
      <w:u w:val="single"/>
    </w:rPr>
  </w:style>
  <w:style w:type="character" w:customStyle="1" w:styleId="ListLabel1">
    <w:name w:val="ListLabel 1"/>
    <w:rsid w:val="0098140D"/>
    <w:rPr>
      <w:b/>
      <w:i w:val="0"/>
    </w:rPr>
  </w:style>
  <w:style w:type="character" w:customStyle="1" w:styleId="ListLabel2">
    <w:name w:val="ListLabel 2"/>
    <w:rsid w:val="0098140D"/>
    <w:rPr>
      <w:b w:val="0"/>
    </w:rPr>
  </w:style>
  <w:style w:type="character" w:customStyle="1" w:styleId="ListLabel3">
    <w:name w:val="ListLabel 3"/>
    <w:rsid w:val="0098140D"/>
    <w:rPr>
      <w:b w:val="0"/>
      <w:i w:val="0"/>
    </w:rPr>
  </w:style>
  <w:style w:type="character" w:customStyle="1" w:styleId="ListLabel4">
    <w:name w:val="ListLabel 4"/>
    <w:rsid w:val="0098140D"/>
    <w:rPr>
      <w:b/>
      <w:sz w:val="28"/>
      <w:szCs w:val="28"/>
    </w:rPr>
  </w:style>
  <w:style w:type="character" w:customStyle="1" w:styleId="ListLabel5">
    <w:name w:val="ListLabel 5"/>
    <w:rsid w:val="0098140D"/>
    <w:rPr>
      <w:rFonts w:cs="Courier New"/>
    </w:rPr>
  </w:style>
  <w:style w:type="character" w:customStyle="1" w:styleId="ListLabel6">
    <w:name w:val="ListLabel 6"/>
    <w:rsid w:val="0098140D"/>
    <w:rPr>
      <w:color w:val="00000A"/>
    </w:rPr>
  </w:style>
  <w:style w:type="character" w:customStyle="1" w:styleId="TekstdymkaZnak1">
    <w:name w:val="Tekst dymka Znak1"/>
    <w:rsid w:val="0098140D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98140D"/>
    <w:rPr>
      <w:rFonts w:eastAsia="Lucida Sans Unicode"/>
    </w:rPr>
  </w:style>
  <w:style w:type="character" w:customStyle="1" w:styleId="Znakiprzypiswdolnych">
    <w:name w:val="Znaki przypisów dolnych"/>
    <w:rsid w:val="0098140D"/>
    <w:rPr>
      <w:vertAlign w:val="superscript"/>
    </w:rPr>
  </w:style>
  <w:style w:type="character" w:customStyle="1" w:styleId="Znakinumeracji">
    <w:name w:val="Znaki numeracji"/>
    <w:rsid w:val="0098140D"/>
  </w:style>
  <w:style w:type="paragraph" w:customStyle="1" w:styleId="Nagwek20">
    <w:name w:val="Nagłówek2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98140D"/>
    <w:rPr>
      <w:rFonts w:cs="Wingdings"/>
    </w:rPr>
  </w:style>
  <w:style w:type="paragraph" w:customStyle="1" w:styleId="Podpis2">
    <w:name w:val="Podpis2"/>
    <w:basedOn w:val="Normalny"/>
    <w:rsid w:val="0098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8140D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8140D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98140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98140D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98140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98140D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98140D"/>
  </w:style>
  <w:style w:type="paragraph" w:customStyle="1" w:styleId="Tekstpodstawowy31">
    <w:name w:val="Tekst podstawowy 31"/>
    <w:basedOn w:val="Normalny"/>
    <w:rsid w:val="0098140D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98140D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98140D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98140D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98140D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98140D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98140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8140D"/>
    <w:rPr>
      <w:sz w:val="20"/>
      <w:szCs w:val="20"/>
    </w:rPr>
  </w:style>
  <w:style w:type="paragraph" w:customStyle="1" w:styleId="Tematkomentarza1">
    <w:name w:val="Temat komentarza1"/>
    <w:basedOn w:val="Tekstkomentarza1"/>
    <w:rsid w:val="0098140D"/>
    <w:rPr>
      <w:b/>
      <w:bCs/>
    </w:rPr>
  </w:style>
  <w:style w:type="paragraph" w:customStyle="1" w:styleId="Default">
    <w:name w:val="Default"/>
    <w:rsid w:val="0098140D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98140D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98140D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98140D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98140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98140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98140D"/>
    <w:rPr>
      <w:sz w:val="20"/>
      <w:szCs w:val="20"/>
    </w:rPr>
  </w:style>
  <w:style w:type="paragraph" w:customStyle="1" w:styleId="p0">
    <w:name w:val="p0"/>
    <w:basedOn w:val="Normalny"/>
    <w:rsid w:val="0098140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98140D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98140D"/>
    <w:pPr>
      <w:suppressLineNumbers/>
    </w:pPr>
  </w:style>
  <w:style w:type="paragraph" w:customStyle="1" w:styleId="Nagwektabeli">
    <w:name w:val="Nagłówek tabeli"/>
    <w:basedOn w:val="Zawartotabeli"/>
    <w:rsid w:val="0098140D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1CB8D-C155-4E3A-AB43-96B74CA3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4</cp:revision>
  <cp:lastPrinted>2021-07-14T06:53:00Z</cp:lastPrinted>
  <dcterms:created xsi:type="dcterms:W3CDTF">2023-08-04T04:29:00Z</dcterms:created>
  <dcterms:modified xsi:type="dcterms:W3CDTF">2024-03-06T11:32:00Z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