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ADD80C" w14:textId="77777777" w:rsidR="001F0EA4" w:rsidRPr="00B930A8" w:rsidRDefault="00E05F1D" w:rsidP="0008627C">
      <w:pPr>
        <w:tabs>
          <w:tab w:val="left" w:pos="142"/>
        </w:tabs>
        <w:ind w:left="142" w:hanging="142"/>
        <w:jc w:val="right"/>
        <w:rPr>
          <w:rFonts w:asciiTheme="minorHAnsi" w:hAnsiTheme="minorHAnsi" w:cstheme="minorHAnsi"/>
          <w:b/>
        </w:rPr>
      </w:pPr>
      <w:r w:rsidRPr="00B930A8">
        <w:rPr>
          <w:rFonts w:asciiTheme="minorHAnsi" w:hAnsiTheme="minorHAnsi" w:cstheme="minorHAnsi"/>
          <w:b/>
        </w:rPr>
        <w:t xml:space="preserve">Załącznik nr 6 </w:t>
      </w:r>
    </w:p>
    <w:p w14:paraId="2D461B21" w14:textId="77777777" w:rsidR="00E05F1D" w:rsidRPr="00B930A8" w:rsidRDefault="00E05F1D" w:rsidP="0008627C">
      <w:pPr>
        <w:tabs>
          <w:tab w:val="left" w:pos="142"/>
        </w:tabs>
        <w:ind w:left="142" w:hanging="142"/>
        <w:jc w:val="right"/>
        <w:rPr>
          <w:rFonts w:asciiTheme="minorHAnsi" w:hAnsiTheme="minorHAnsi" w:cstheme="minorHAnsi"/>
          <w:b/>
        </w:rPr>
      </w:pPr>
      <w:r w:rsidRPr="00B930A8">
        <w:rPr>
          <w:rFonts w:asciiTheme="minorHAnsi" w:hAnsiTheme="minorHAnsi" w:cstheme="minorHAnsi"/>
          <w:b/>
        </w:rPr>
        <w:t>Opis przedmiotu zamówienia</w:t>
      </w:r>
    </w:p>
    <w:p w14:paraId="758B8180" w14:textId="77777777" w:rsidR="001F0EA4" w:rsidRPr="00B930A8" w:rsidRDefault="001F0EA4" w:rsidP="0008627C">
      <w:pPr>
        <w:tabs>
          <w:tab w:val="left" w:pos="142"/>
        </w:tabs>
        <w:spacing w:line="276" w:lineRule="auto"/>
        <w:ind w:left="142" w:hanging="142"/>
        <w:jc w:val="center"/>
        <w:rPr>
          <w:rFonts w:asciiTheme="minorHAnsi" w:hAnsiTheme="minorHAnsi" w:cstheme="minorHAnsi"/>
          <w:b/>
        </w:rPr>
      </w:pPr>
    </w:p>
    <w:p w14:paraId="03F3F467" w14:textId="679DD52D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 xml:space="preserve">Miejsce: </w:t>
      </w:r>
      <w:r w:rsidR="001332C1">
        <w:rPr>
          <w:rFonts w:asciiTheme="minorHAnsi" w:eastAsia="Calibri" w:hAnsiTheme="minorHAnsi" w:cstheme="minorHAnsi"/>
          <w:lang w:eastAsia="en-US"/>
        </w:rPr>
        <w:t>Zakopane</w:t>
      </w:r>
      <w:r w:rsidRPr="00B930A8">
        <w:rPr>
          <w:rFonts w:asciiTheme="minorHAnsi" w:eastAsia="Calibri" w:hAnsiTheme="minorHAnsi" w:cstheme="minorHAnsi"/>
          <w:lang w:eastAsia="en-US"/>
        </w:rPr>
        <w:t xml:space="preserve"> – powiat </w:t>
      </w:r>
      <w:r w:rsidR="00F223BA">
        <w:rPr>
          <w:rFonts w:asciiTheme="minorHAnsi" w:eastAsia="Calibri" w:hAnsiTheme="minorHAnsi" w:cstheme="minorHAnsi"/>
          <w:lang w:eastAsia="en-US"/>
        </w:rPr>
        <w:t>tatrzański</w:t>
      </w:r>
      <w:r w:rsidRPr="00B930A8">
        <w:rPr>
          <w:rFonts w:asciiTheme="minorHAnsi" w:eastAsia="Calibri" w:hAnsiTheme="minorHAnsi" w:cstheme="minorHAnsi"/>
          <w:lang w:eastAsia="en-US"/>
        </w:rPr>
        <w:t xml:space="preserve">, woj. </w:t>
      </w:r>
      <w:r w:rsidR="00F223BA">
        <w:rPr>
          <w:rFonts w:asciiTheme="minorHAnsi" w:eastAsia="Calibri" w:hAnsiTheme="minorHAnsi" w:cstheme="minorHAnsi"/>
          <w:lang w:eastAsia="en-US"/>
        </w:rPr>
        <w:t>małopolskie</w:t>
      </w:r>
      <w:r w:rsidRPr="00B930A8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40F3D248" w14:textId="742A5377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0"/>
          <w:tab w:val="left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Ilość uczestników –  max. 1</w:t>
      </w:r>
      <w:r w:rsidR="00F223BA">
        <w:rPr>
          <w:rFonts w:asciiTheme="minorHAnsi" w:eastAsia="Calibri" w:hAnsiTheme="minorHAnsi" w:cstheme="minorHAnsi"/>
          <w:lang w:eastAsia="en-US"/>
        </w:rPr>
        <w:t>4</w:t>
      </w:r>
      <w:r w:rsidRPr="00B930A8">
        <w:rPr>
          <w:rFonts w:asciiTheme="minorHAnsi" w:eastAsia="Calibri" w:hAnsiTheme="minorHAnsi" w:cstheme="minorHAnsi"/>
          <w:lang w:eastAsia="en-US"/>
        </w:rPr>
        <w:t xml:space="preserve">0 osób (max. 15 osób w grupie) – ilość podana ostatecznie na 3 tygodnie przed kolonami, przy czym Zamawiający </w:t>
      </w:r>
      <w:r w:rsidR="0063668D" w:rsidRPr="00B930A8">
        <w:rPr>
          <w:rFonts w:asciiTheme="minorHAnsi" w:eastAsia="Calibri" w:hAnsiTheme="minorHAnsi" w:cstheme="minorHAnsi"/>
          <w:lang w:eastAsia="en-US"/>
        </w:rPr>
        <w:t xml:space="preserve">określa </w:t>
      </w:r>
      <w:r w:rsidRPr="00B930A8">
        <w:rPr>
          <w:rFonts w:asciiTheme="minorHAnsi" w:eastAsia="Calibri" w:hAnsiTheme="minorHAnsi" w:cstheme="minorHAnsi"/>
          <w:lang w:eastAsia="en-US"/>
        </w:rPr>
        <w:t>też możliwą minimalną liczbę uczestników na 70 osób.</w:t>
      </w:r>
    </w:p>
    <w:p w14:paraId="64D6FD34" w14:textId="33A284A4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Cena musi zawierać koszt pobytu jednego uczestnika (po udzieleniu ewentualnych zniżek, rabatów) uwzględniający: wyżywienie – jadłospis składający się z 4 posiłków dziennie (śniadanie, obiad, podwieczorek, kolacja – minimum 25 zł dziennie na jedną osobę wartość wsadu do kotła) i dodatkowo  stały bezpłatny dostęp do napojów ciepłych lub zimnych w zależności od warunków pogodowych oraz stały dostęp  do pieczywa i dżemu itp.; dodatkowo suchy prowiant i napoje na czas wycieczek całodniowych i na drogę powrotną. Posiłki powinny być urozmaicone, odpowiadające normom żywienia Instytutu Żywności i Żywienia (jadłospis musi być zatwierdzony przez  kierownik</w:t>
      </w:r>
      <w:r w:rsidR="007F631E">
        <w:rPr>
          <w:rFonts w:asciiTheme="minorHAnsi" w:eastAsia="Calibri" w:hAnsiTheme="minorHAnsi" w:cstheme="minorHAnsi"/>
          <w:lang w:eastAsia="en-US"/>
        </w:rPr>
        <w:t>a</w:t>
      </w:r>
      <w:r w:rsidRPr="00B930A8">
        <w:rPr>
          <w:rFonts w:asciiTheme="minorHAnsi" w:eastAsia="Calibri" w:hAnsiTheme="minorHAnsi" w:cstheme="minorHAnsi"/>
          <w:lang w:eastAsia="en-US"/>
        </w:rPr>
        <w:t xml:space="preserve"> kolonii), noclegi, ubezpieczenie OC i NNW, (lekarz – na wezwanie telefoniczne), bilety wstępu do zwiedzanych obiektów, przewodnik, transport autokarem klasy turystycznej uczestników z Wielkiej Nieszawki i z powrotem, transport autokarowy uczestników w związku z realizacją programu kolonii, w trakcie całego turnusu  do dyspozycji uczestników min. </w:t>
      </w:r>
      <w:r w:rsidR="00F223BA">
        <w:rPr>
          <w:rFonts w:asciiTheme="minorHAnsi" w:eastAsia="Calibri" w:hAnsiTheme="minorHAnsi" w:cstheme="minorHAnsi"/>
          <w:lang w:eastAsia="en-US"/>
        </w:rPr>
        <w:t>2</w:t>
      </w:r>
      <w:r w:rsidRPr="00B930A8">
        <w:rPr>
          <w:rFonts w:asciiTheme="minorHAnsi" w:eastAsia="Calibri" w:hAnsiTheme="minorHAnsi" w:cstheme="minorHAnsi"/>
          <w:lang w:eastAsia="en-US"/>
        </w:rPr>
        <w:t xml:space="preserve"> autokary LUX równocześnie.</w:t>
      </w:r>
    </w:p>
    <w:p w14:paraId="26BCA70F" w14:textId="77777777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Wykonawca zapewnia całodobową opiekę pielęgniarki.</w:t>
      </w:r>
    </w:p>
    <w:p w14:paraId="2E61A4E5" w14:textId="4B455E1A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Zakwaterowanie: obiekt kolonijny przystosowany do pobytu dzieci i młodzieży, po</w:t>
      </w:r>
      <w:r w:rsidR="0053493F" w:rsidRPr="00B930A8">
        <w:rPr>
          <w:rFonts w:asciiTheme="minorHAnsi" w:eastAsia="Calibri" w:hAnsiTheme="minorHAnsi" w:cstheme="minorHAnsi"/>
          <w:lang w:eastAsia="en-US"/>
        </w:rPr>
        <w:t>koje z pełnym węzłem sanitarnym</w:t>
      </w:r>
      <w:r w:rsidRPr="00B930A8">
        <w:rPr>
          <w:rFonts w:asciiTheme="minorHAnsi" w:eastAsia="Calibri" w:hAnsiTheme="minorHAnsi" w:cstheme="minorHAnsi"/>
          <w:lang w:eastAsia="en-US"/>
        </w:rPr>
        <w:t>.</w:t>
      </w:r>
    </w:p>
    <w:p w14:paraId="72FFB2BD" w14:textId="77777777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Czas trwania turnusu: 10 dni, ilość turnusów: 1.</w:t>
      </w:r>
    </w:p>
    <w:p w14:paraId="5678FCC9" w14:textId="1D3A55DB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Termin realizacji: 2</w:t>
      </w:r>
      <w:r w:rsidR="00F223BA">
        <w:rPr>
          <w:rFonts w:asciiTheme="minorHAnsi" w:eastAsia="Calibri" w:hAnsiTheme="minorHAnsi" w:cstheme="minorHAnsi"/>
          <w:lang w:eastAsia="en-US"/>
        </w:rPr>
        <w:t>2</w:t>
      </w:r>
      <w:r w:rsidRPr="00B930A8">
        <w:rPr>
          <w:rFonts w:asciiTheme="minorHAnsi" w:eastAsia="Calibri" w:hAnsiTheme="minorHAnsi" w:cstheme="minorHAnsi"/>
          <w:lang w:eastAsia="en-US"/>
        </w:rPr>
        <w:t>.06-202</w:t>
      </w:r>
      <w:r w:rsidR="00F223BA">
        <w:rPr>
          <w:rFonts w:asciiTheme="minorHAnsi" w:eastAsia="Calibri" w:hAnsiTheme="minorHAnsi" w:cstheme="minorHAnsi"/>
          <w:lang w:eastAsia="en-US"/>
        </w:rPr>
        <w:t>4</w:t>
      </w:r>
      <w:r w:rsidRPr="00B930A8">
        <w:rPr>
          <w:rFonts w:asciiTheme="minorHAnsi" w:eastAsia="Calibri" w:hAnsiTheme="minorHAnsi" w:cstheme="minorHAnsi"/>
          <w:lang w:eastAsia="en-US"/>
        </w:rPr>
        <w:t>-0</w:t>
      </w:r>
      <w:r w:rsidR="00F223BA">
        <w:rPr>
          <w:rFonts w:asciiTheme="minorHAnsi" w:eastAsia="Calibri" w:hAnsiTheme="minorHAnsi" w:cstheme="minorHAnsi"/>
          <w:lang w:eastAsia="en-US"/>
        </w:rPr>
        <w:t>1</w:t>
      </w:r>
      <w:r w:rsidRPr="00B930A8">
        <w:rPr>
          <w:rFonts w:asciiTheme="minorHAnsi" w:eastAsia="Calibri" w:hAnsiTheme="minorHAnsi" w:cstheme="minorHAnsi"/>
          <w:lang w:eastAsia="en-US"/>
        </w:rPr>
        <w:t>.07.202</w:t>
      </w:r>
      <w:r w:rsidR="00F223BA">
        <w:rPr>
          <w:rFonts w:asciiTheme="minorHAnsi" w:eastAsia="Calibri" w:hAnsiTheme="minorHAnsi" w:cstheme="minorHAnsi"/>
          <w:lang w:eastAsia="en-US"/>
        </w:rPr>
        <w:t>4</w:t>
      </w:r>
      <w:r w:rsidRPr="00B930A8">
        <w:rPr>
          <w:rFonts w:asciiTheme="minorHAnsi" w:eastAsia="Calibri" w:hAnsiTheme="minorHAnsi" w:cstheme="minorHAnsi"/>
          <w:lang w:eastAsia="en-US"/>
        </w:rPr>
        <w:t xml:space="preserve"> r.</w:t>
      </w:r>
    </w:p>
    <w:p w14:paraId="7A869C3C" w14:textId="77777777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Do obowiązków Wykonawcy należeć będzie także zgłoszenie wypoczynku dzieci i młodzieży, zgłoszenie przewozu dzieci na wycieczki w ramach programu kolonii do właściwego Kuratorium Oświaty, ew. oświadczenie Wykonawcy o dostarczeniu tych dokumentów do Zamawiającego na co najmniej 21 dni przed rozpoczęciem kolonii.</w:t>
      </w:r>
    </w:p>
    <w:p w14:paraId="1924953F" w14:textId="77777777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Wymagane minimalne warunki dotyczące terenu: boisko sportowe, teren rekreacyjny, własna kuchnia, stołówka, izolatka, świetlica, sprzęt na grilla i ognisko.</w:t>
      </w:r>
    </w:p>
    <w:p w14:paraId="2B7E57A6" w14:textId="77777777" w:rsidR="00A64F10" w:rsidRPr="00B930A8" w:rsidRDefault="00A64F10" w:rsidP="007F55C5">
      <w:pPr>
        <w:widowControl/>
        <w:numPr>
          <w:ilvl w:val="0"/>
          <w:numId w:val="30"/>
        </w:numPr>
        <w:tabs>
          <w:tab w:val="left" w:pos="284"/>
          <w:tab w:val="left" w:pos="426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Wymagany standard sanitarny łazienek: umywalki, ciepła i zimna woda, WC, prysznice.</w:t>
      </w:r>
    </w:p>
    <w:p w14:paraId="28F532E7" w14:textId="7CC75B32" w:rsidR="00A64F10" w:rsidRPr="00B930A8" w:rsidRDefault="00A64F10" w:rsidP="00A64F10">
      <w:pPr>
        <w:widowControl/>
        <w:numPr>
          <w:ilvl w:val="0"/>
          <w:numId w:val="30"/>
        </w:numPr>
        <w:tabs>
          <w:tab w:val="left" w:pos="284"/>
          <w:tab w:val="left" w:pos="426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 xml:space="preserve">Program kolonii, powinien zawierać minimum: </w:t>
      </w:r>
      <w:r w:rsidR="00E21336">
        <w:rPr>
          <w:rFonts w:asciiTheme="minorHAnsi" w:eastAsia="Calibri" w:hAnsiTheme="minorHAnsi" w:cstheme="minorHAnsi"/>
          <w:lang w:eastAsia="en-US"/>
        </w:rPr>
        <w:t>6</w:t>
      </w:r>
      <w:r w:rsidRPr="00B930A8">
        <w:rPr>
          <w:rFonts w:asciiTheme="minorHAnsi" w:eastAsia="Calibri" w:hAnsiTheme="minorHAnsi" w:cstheme="minorHAnsi"/>
          <w:lang w:eastAsia="en-US"/>
        </w:rPr>
        <w:t xml:space="preserve"> wycieczek </w:t>
      </w:r>
      <w:r w:rsidR="00E21336">
        <w:rPr>
          <w:rFonts w:asciiTheme="minorHAnsi" w:eastAsia="Calibri" w:hAnsiTheme="minorHAnsi" w:cstheme="minorHAnsi"/>
          <w:lang w:eastAsia="en-US"/>
        </w:rPr>
        <w:t xml:space="preserve">z opieką przewodnika, </w:t>
      </w:r>
      <w:r w:rsidRPr="00B930A8">
        <w:rPr>
          <w:rFonts w:asciiTheme="minorHAnsi" w:eastAsia="Calibri" w:hAnsiTheme="minorHAnsi" w:cstheme="minorHAnsi"/>
          <w:lang w:eastAsia="en-US"/>
        </w:rPr>
        <w:t xml:space="preserve">w tym </w:t>
      </w:r>
      <w:r w:rsidR="00E21336">
        <w:rPr>
          <w:rFonts w:asciiTheme="minorHAnsi" w:eastAsia="Calibri" w:hAnsiTheme="minorHAnsi" w:cstheme="minorHAnsi"/>
          <w:lang w:eastAsia="en-US"/>
        </w:rPr>
        <w:t xml:space="preserve">min. </w:t>
      </w:r>
      <w:r w:rsidR="002E3B68">
        <w:rPr>
          <w:rFonts w:asciiTheme="minorHAnsi" w:eastAsia="Calibri" w:hAnsiTheme="minorHAnsi" w:cstheme="minorHAnsi"/>
          <w:lang w:eastAsia="en-US"/>
        </w:rPr>
        <w:t>2</w:t>
      </w:r>
      <w:r w:rsidRPr="00B930A8">
        <w:rPr>
          <w:rFonts w:asciiTheme="minorHAnsi" w:eastAsia="Calibri" w:hAnsiTheme="minorHAnsi" w:cstheme="minorHAnsi"/>
          <w:lang w:eastAsia="en-US"/>
        </w:rPr>
        <w:t xml:space="preserve"> całod</w:t>
      </w:r>
      <w:r w:rsidR="002E3B68">
        <w:rPr>
          <w:rFonts w:asciiTheme="minorHAnsi" w:eastAsia="Calibri" w:hAnsiTheme="minorHAnsi" w:cstheme="minorHAnsi"/>
          <w:lang w:eastAsia="en-US"/>
        </w:rPr>
        <w:t>niowe i 1 wycieczka całodniowa zagraniczna</w:t>
      </w:r>
      <w:r w:rsidR="007F631E">
        <w:rPr>
          <w:rFonts w:asciiTheme="minorHAnsi" w:eastAsia="Calibri" w:hAnsiTheme="minorHAnsi" w:cstheme="minorHAnsi"/>
          <w:lang w:eastAsia="en-US"/>
        </w:rPr>
        <w:t>,</w:t>
      </w:r>
      <w:r w:rsidR="002E3B68">
        <w:rPr>
          <w:rFonts w:asciiTheme="minorHAnsi" w:eastAsia="Calibri" w:hAnsiTheme="minorHAnsi" w:cstheme="minorHAnsi"/>
          <w:lang w:eastAsia="en-US"/>
        </w:rPr>
        <w:t xml:space="preserve"> </w:t>
      </w:r>
      <w:r w:rsidRPr="00B930A8">
        <w:rPr>
          <w:rFonts w:asciiTheme="minorHAnsi" w:eastAsia="Calibri" w:hAnsiTheme="minorHAnsi" w:cstheme="minorHAnsi"/>
          <w:lang w:eastAsia="en-US"/>
        </w:rPr>
        <w:t>oraz działania kształtujące i prezentujące właściwe nawyki zdrowotne, program profilaktyki uzależnień, w tym behawioralnych.</w:t>
      </w:r>
    </w:p>
    <w:p w14:paraId="608135C8" w14:textId="62B5CF5B" w:rsidR="0040381F" w:rsidRPr="00B930A8" w:rsidRDefault="00A64F10" w:rsidP="00B930A8">
      <w:pPr>
        <w:widowControl/>
        <w:numPr>
          <w:ilvl w:val="0"/>
          <w:numId w:val="30"/>
        </w:numPr>
        <w:tabs>
          <w:tab w:val="left" w:pos="284"/>
          <w:tab w:val="left" w:pos="426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hAnsiTheme="minorHAnsi" w:cstheme="minorHAnsi"/>
          <w:bCs/>
        </w:rPr>
      </w:pPr>
      <w:r w:rsidRPr="00B930A8">
        <w:rPr>
          <w:rFonts w:asciiTheme="minorHAnsi" w:eastAsia="Calibri" w:hAnsiTheme="minorHAnsi" w:cstheme="minorHAnsi"/>
          <w:lang w:eastAsia="en-US"/>
        </w:rPr>
        <w:t xml:space="preserve">Wynagrodzenie kierownika, zastępy kierownika, wychowawców i pielęgniarki (osoby wskazane przez Zamawiającego) za turnus pokrywa Wykonawca w ramach otrzymanego wynagrodzenia w wysokości minimum: kierownik turnusu – 1 osoba – </w:t>
      </w:r>
      <w:r w:rsidR="00BA3726">
        <w:rPr>
          <w:rFonts w:asciiTheme="minorHAnsi" w:eastAsia="Calibri" w:hAnsiTheme="minorHAnsi" w:cstheme="minorHAnsi"/>
          <w:lang w:eastAsia="en-US"/>
        </w:rPr>
        <w:t>3.000</w:t>
      </w:r>
      <w:r w:rsidRPr="00B930A8">
        <w:rPr>
          <w:rFonts w:asciiTheme="minorHAnsi" w:eastAsia="Calibri" w:hAnsiTheme="minorHAnsi" w:cstheme="minorHAnsi"/>
          <w:lang w:eastAsia="en-US"/>
        </w:rPr>
        <w:t xml:space="preserve">,00 zł </w:t>
      </w:r>
      <w:r w:rsidR="00BA3726">
        <w:rPr>
          <w:rFonts w:asciiTheme="minorHAnsi" w:eastAsia="Calibri" w:hAnsiTheme="minorHAnsi" w:cstheme="minorHAnsi"/>
          <w:lang w:eastAsia="en-US"/>
        </w:rPr>
        <w:t>brutto</w:t>
      </w:r>
      <w:r w:rsidRPr="00B930A8">
        <w:rPr>
          <w:rFonts w:asciiTheme="minorHAnsi" w:eastAsia="Calibri" w:hAnsiTheme="minorHAnsi" w:cstheme="minorHAnsi"/>
          <w:lang w:eastAsia="en-US"/>
        </w:rPr>
        <w:t>; zastępca kierownika – 2.</w:t>
      </w:r>
      <w:r w:rsidR="006F1C16">
        <w:rPr>
          <w:rFonts w:asciiTheme="minorHAnsi" w:eastAsia="Calibri" w:hAnsiTheme="minorHAnsi" w:cstheme="minorHAnsi"/>
          <w:lang w:eastAsia="en-US"/>
        </w:rPr>
        <w:t>5</w:t>
      </w:r>
      <w:r w:rsidRPr="00B930A8">
        <w:rPr>
          <w:rFonts w:asciiTheme="minorHAnsi" w:eastAsia="Calibri" w:hAnsiTheme="minorHAnsi" w:cstheme="minorHAnsi"/>
          <w:lang w:eastAsia="en-US"/>
        </w:rPr>
        <w:t xml:space="preserve">00,00 zł </w:t>
      </w:r>
      <w:r w:rsidR="00B57376">
        <w:rPr>
          <w:rFonts w:asciiTheme="minorHAnsi" w:eastAsia="Calibri" w:hAnsiTheme="minorHAnsi" w:cstheme="minorHAnsi"/>
          <w:lang w:eastAsia="en-US"/>
        </w:rPr>
        <w:t>brutto</w:t>
      </w:r>
      <w:r w:rsidRPr="00B930A8">
        <w:rPr>
          <w:rFonts w:asciiTheme="minorHAnsi" w:eastAsia="Calibri" w:hAnsiTheme="minorHAnsi" w:cstheme="minorHAnsi"/>
          <w:lang w:eastAsia="en-US"/>
        </w:rPr>
        <w:t xml:space="preserve">; pielęgniarka – 1 osoba – </w:t>
      </w:r>
      <w:r w:rsidR="00BA3726">
        <w:rPr>
          <w:rFonts w:asciiTheme="minorHAnsi" w:eastAsia="Calibri" w:hAnsiTheme="minorHAnsi" w:cstheme="minorHAnsi"/>
          <w:lang w:eastAsia="en-US"/>
        </w:rPr>
        <w:t>2000</w:t>
      </w:r>
      <w:r w:rsidRPr="00B930A8">
        <w:rPr>
          <w:rFonts w:asciiTheme="minorHAnsi" w:eastAsia="Calibri" w:hAnsiTheme="minorHAnsi" w:cstheme="minorHAnsi"/>
          <w:lang w:eastAsia="en-US"/>
        </w:rPr>
        <w:t xml:space="preserve">,00 zł </w:t>
      </w:r>
      <w:r w:rsidR="00BA3726">
        <w:rPr>
          <w:rFonts w:asciiTheme="minorHAnsi" w:eastAsia="Calibri" w:hAnsiTheme="minorHAnsi" w:cstheme="minorHAnsi"/>
          <w:lang w:eastAsia="en-US"/>
        </w:rPr>
        <w:t>brutto</w:t>
      </w:r>
      <w:r w:rsidRPr="00B930A8">
        <w:rPr>
          <w:rFonts w:asciiTheme="minorHAnsi" w:eastAsia="Calibri" w:hAnsiTheme="minorHAnsi" w:cstheme="minorHAnsi"/>
          <w:lang w:eastAsia="en-US"/>
        </w:rPr>
        <w:t xml:space="preserve">; </w:t>
      </w:r>
      <w:r w:rsidRPr="00B930A8">
        <w:rPr>
          <w:rFonts w:asciiTheme="minorHAnsi" w:eastAsia="Calibri" w:hAnsiTheme="minorHAnsi" w:cstheme="minorHAnsi"/>
          <w:lang w:eastAsia="en-US"/>
        </w:rPr>
        <w:lastRenderedPageBreak/>
        <w:t xml:space="preserve">wychowawcy (ilość wg odrębnych przepisów) – </w:t>
      </w:r>
      <w:r w:rsidR="00BA3726">
        <w:rPr>
          <w:rFonts w:asciiTheme="minorHAnsi" w:eastAsia="Calibri" w:hAnsiTheme="minorHAnsi" w:cstheme="minorHAnsi"/>
          <w:lang w:eastAsia="en-US"/>
        </w:rPr>
        <w:t>2.000</w:t>
      </w:r>
      <w:r w:rsidRPr="00B930A8">
        <w:rPr>
          <w:rFonts w:asciiTheme="minorHAnsi" w:eastAsia="Calibri" w:hAnsiTheme="minorHAnsi" w:cstheme="minorHAnsi"/>
          <w:lang w:eastAsia="en-US"/>
        </w:rPr>
        <w:t xml:space="preserve">,00 zł </w:t>
      </w:r>
      <w:r w:rsidR="00BA3726">
        <w:rPr>
          <w:rFonts w:asciiTheme="minorHAnsi" w:eastAsia="Calibri" w:hAnsiTheme="minorHAnsi" w:cstheme="minorHAnsi"/>
          <w:lang w:eastAsia="en-US"/>
        </w:rPr>
        <w:t>brutto</w:t>
      </w:r>
      <w:r w:rsidR="007F631E">
        <w:rPr>
          <w:rFonts w:asciiTheme="minorHAnsi" w:eastAsia="Calibri" w:hAnsiTheme="minorHAnsi" w:cstheme="minorHAnsi"/>
          <w:lang w:eastAsia="en-US"/>
        </w:rPr>
        <w:t>.</w:t>
      </w:r>
      <w:r w:rsidRPr="00B930A8">
        <w:rPr>
          <w:rFonts w:asciiTheme="minorHAnsi" w:eastAsia="Calibri" w:hAnsiTheme="minorHAnsi" w:cstheme="minorHAnsi"/>
          <w:lang w:eastAsia="en-US"/>
        </w:rPr>
        <w:t xml:space="preserve"> Wynagrodzenia płatne będą w dniu zakończenia kolonii gotówką lub przelewem na wskazane konta</w:t>
      </w:r>
      <w:r w:rsidR="00836DE2" w:rsidRPr="00B930A8">
        <w:rPr>
          <w:rFonts w:asciiTheme="minorHAnsi" w:eastAsia="Calibri" w:hAnsiTheme="minorHAnsi" w:cstheme="minorHAnsi"/>
          <w:lang w:eastAsia="en-US"/>
        </w:rPr>
        <w:t>.</w:t>
      </w:r>
    </w:p>
    <w:sectPr w:rsidR="0040381F" w:rsidRPr="00B930A8" w:rsidSect="00441CA7">
      <w:headerReference w:type="default" r:id="rId8"/>
      <w:footerReference w:type="default" r:id="rId9"/>
      <w:pgSz w:w="11906" w:h="16838"/>
      <w:pgMar w:top="109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DA8F" w14:textId="77777777" w:rsidR="00441CA7" w:rsidRDefault="00441CA7">
      <w:r>
        <w:separator/>
      </w:r>
    </w:p>
  </w:endnote>
  <w:endnote w:type="continuationSeparator" w:id="0">
    <w:p w14:paraId="7DC5F02C" w14:textId="77777777" w:rsidR="00441CA7" w:rsidRDefault="0044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C0D0" w14:textId="77777777" w:rsidR="007C1C5E" w:rsidRPr="00C62C84" w:rsidRDefault="007C1C5E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B71B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B71B87" w:rsidRPr="00C62C84">
      <w:rPr>
        <w:rFonts w:ascii="Calibri" w:hAnsi="Calibri"/>
        <w:sz w:val="20"/>
        <w:szCs w:val="20"/>
      </w:rPr>
      <w:fldChar w:fldCharType="separate"/>
    </w:r>
    <w:r w:rsidR="0053493F">
      <w:rPr>
        <w:rFonts w:ascii="Calibri" w:hAnsi="Calibri"/>
        <w:noProof/>
        <w:sz w:val="20"/>
        <w:szCs w:val="20"/>
      </w:rPr>
      <w:t>35</w:t>
    </w:r>
    <w:r w:rsidR="00B71B8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B71B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B71B87" w:rsidRPr="00C62C84">
      <w:rPr>
        <w:rFonts w:ascii="Calibri" w:hAnsi="Calibri"/>
        <w:sz w:val="20"/>
        <w:szCs w:val="20"/>
      </w:rPr>
      <w:fldChar w:fldCharType="separate"/>
    </w:r>
    <w:r w:rsidR="0053493F">
      <w:rPr>
        <w:rFonts w:ascii="Calibri" w:hAnsi="Calibri"/>
        <w:noProof/>
        <w:sz w:val="20"/>
        <w:szCs w:val="20"/>
      </w:rPr>
      <w:t>36</w:t>
    </w:r>
    <w:r w:rsidR="00B71B87" w:rsidRPr="00C62C84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93DD" w14:textId="77777777" w:rsidR="00441CA7" w:rsidRDefault="00441CA7">
      <w:r>
        <w:separator/>
      </w:r>
    </w:p>
  </w:footnote>
  <w:footnote w:type="continuationSeparator" w:id="0">
    <w:p w14:paraId="4AE48B25" w14:textId="77777777" w:rsidR="00441CA7" w:rsidRDefault="0044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D775" w14:textId="541CA2C3" w:rsidR="007C1C5E" w:rsidRDefault="00982998" w:rsidP="00982998">
    <w:pPr>
      <w:pStyle w:val="Nagwek"/>
      <w:tabs>
        <w:tab w:val="clear" w:pos="4536"/>
        <w:tab w:val="left" w:pos="1134"/>
      </w:tabs>
      <w:rPr>
        <w:rFonts w:ascii="Calibri" w:hAnsi="Calibri" w:cs="Calibri"/>
        <w:u w:val="single"/>
      </w:rPr>
    </w:pPr>
    <w:bookmarkStart w:id="0" w:name="_Hlk133323337"/>
    <w:bookmarkStart w:id="1" w:name="_Hlk133323338"/>
    <w:r w:rsidRPr="00653D29">
      <w:rPr>
        <w:rFonts w:ascii="Calibri" w:hAnsi="Calibri" w:cs="Calibri"/>
        <w:noProof/>
        <w:u w:val="single"/>
        <w:lang w:eastAsia="pl-PL"/>
      </w:rPr>
      <w:drawing>
        <wp:inline distT="0" distB="0" distL="0" distR="0" wp14:anchorId="2A69EF60" wp14:editId="3D110466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1C5E" w:rsidRPr="00653D29">
      <w:rPr>
        <w:rFonts w:ascii="Calibri" w:hAnsi="Calibri" w:cs="Calibri"/>
        <w:u w:val="single"/>
      </w:rPr>
      <w:t>__________________________________________Znak sprawy: RIT.271.2.</w:t>
    </w:r>
    <w:r w:rsidR="00575948">
      <w:rPr>
        <w:rFonts w:ascii="Calibri" w:hAnsi="Calibri" w:cs="Calibri"/>
        <w:u w:val="single"/>
      </w:rPr>
      <w:t>6</w:t>
    </w:r>
    <w:r w:rsidR="007C1C5E" w:rsidRPr="00653D29">
      <w:rPr>
        <w:rFonts w:ascii="Calibri" w:hAnsi="Calibri" w:cs="Calibri"/>
        <w:u w:val="single"/>
      </w:rPr>
      <w:t>.202</w:t>
    </w:r>
    <w:bookmarkEnd w:id="0"/>
    <w:bookmarkEnd w:id="1"/>
    <w:r w:rsidR="00575948">
      <w:rPr>
        <w:rFonts w:ascii="Calibri" w:hAnsi="Calibri" w:cs="Calibri"/>
        <w:u w:val="single"/>
      </w:rPr>
      <w:t>4</w:t>
    </w:r>
  </w:p>
  <w:p w14:paraId="167D8F6A" w14:textId="77777777" w:rsidR="00653D29" w:rsidRPr="00653D29" w:rsidRDefault="00653D29" w:rsidP="00982998">
    <w:pPr>
      <w:pStyle w:val="Nagwek"/>
      <w:tabs>
        <w:tab w:val="clear" w:pos="4536"/>
        <w:tab w:val="left" w:pos="1134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5A003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eastAsia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052DC"/>
    <w:multiLevelType w:val="hybridMultilevel"/>
    <w:tmpl w:val="1AC0939C"/>
    <w:lvl w:ilvl="0" w:tplc="9CFA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17D4DF7"/>
    <w:multiLevelType w:val="hybridMultilevel"/>
    <w:tmpl w:val="7082A64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04431B38"/>
    <w:multiLevelType w:val="hybridMultilevel"/>
    <w:tmpl w:val="8FC2A092"/>
    <w:lvl w:ilvl="0" w:tplc="740EE094">
      <w:start w:val="1"/>
      <w:numFmt w:val="decimal"/>
      <w:suff w:val="space"/>
      <w:lvlText w:val="%1."/>
      <w:lvlJc w:val="left"/>
      <w:pPr>
        <w:ind w:left="-142" w:firstLine="284"/>
      </w:pPr>
      <w:rPr>
        <w:rFonts w:asciiTheme="minorHAnsi" w:hAnsiTheme="minorHAnsi" w:cstheme="minorHAnsi" w:hint="default"/>
        <w:b w:val="0"/>
        <w:b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078B03D8"/>
    <w:multiLevelType w:val="hybridMultilevel"/>
    <w:tmpl w:val="44EC685A"/>
    <w:lvl w:ilvl="0" w:tplc="A552D5A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87053ED"/>
    <w:multiLevelType w:val="hybridMultilevel"/>
    <w:tmpl w:val="CD8E5368"/>
    <w:lvl w:ilvl="0" w:tplc="5274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9FD68EB"/>
    <w:multiLevelType w:val="hybridMultilevel"/>
    <w:tmpl w:val="7EC81B92"/>
    <w:lvl w:ilvl="0" w:tplc="A43870A8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A8716CD"/>
    <w:multiLevelType w:val="hybridMultilevel"/>
    <w:tmpl w:val="A2C84A9A"/>
    <w:lvl w:ilvl="0" w:tplc="474CC4B2">
      <w:start w:val="1"/>
      <w:numFmt w:val="decimal"/>
      <w:suff w:val="space"/>
      <w:lvlText w:val="%1."/>
      <w:lvlJc w:val="left"/>
      <w:pPr>
        <w:ind w:left="-142" w:firstLine="284"/>
      </w:pPr>
      <w:rPr>
        <w:rFonts w:asciiTheme="minorHAnsi" w:hAnsiTheme="minorHAnsi" w:cstheme="minorHAnsi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0F351CDA"/>
    <w:multiLevelType w:val="hybridMultilevel"/>
    <w:tmpl w:val="05E4437A"/>
    <w:lvl w:ilvl="0" w:tplc="1BA87828">
      <w:start w:val="1"/>
      <w:numFmt w:val="decimal"/>
      <w:suff w:val="space"/>
      <w:lvlText w:val="%1)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62B27CD"/>
    <w:multiLevelType w:val="hybridMultilevel"/>
    <w:tmpl w:val="D136B8C4"/>
    <w:lvl w:ilvl="0" w:tplc="B21ECF06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170D7D85"/>
    <w:multiLevelType w:val="hybridMultilevel"/>
    <w:tmpl w:val="2F18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83846E7"/>
    <w:multiLevelType w:val="hybridMultilevel"/>
    <w:tmpl w:val="76D8B298"/>
    <w:lvl w:ilvl="0" w:tplc="2CBECE78">
      <w:start w:val="1"/>
      <w:numFmt w:val="decimal"/>
      <w:suff w:val="space"/>
      <w:lvlText w:val="%1)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18970DA5"/>
    <w:multiLevelType w:val="hybridMultilevel"/>
    <w:tmpl w:val="86981360"/>
    <w:lvl w:ilvl="0" w:tplc="2EEC74E8">
      <w:start w:val="1"/>
      <w:numFmt w:val="lowerLett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1DA50391"/>
    <w:multiLevelType w:val="hybridMultilevel"/>
    <w:tmpl w:val="65587644"/>
    <w:lvl w:ilvl="0" w:tplc="21BCA53C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9A3DC1"/>
    <w:multiLevelType w:val="hybridMultilevel"/>
    <w:tmpl w:val="38DCC6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7B7AA5"/>
    <w:multiLevelType w:val="hybridMultilevel"/>
    <w:tmpl w:val="CEE60DB4"/>
    <w:lvl w:ilvl="0" w:tplc="FF144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C9C2670"/>
    <w:multiLevelType w:val="hybridMultilevel"/>
    <w:tmpl w:val="6598F1D6"/>
    <w:lvl w:ilvl="0" w:tplc="6870EC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8" w15:restartNumberingAfterBreak="0">
    <w:nsid w:val="35507395"/>
    <w:multiLevelType w:val="hybridMultilevel"/>
    <w:tmpl w:val="16BA1C44"/>
    <w:lvl w:ilvl="0" w:tplc="56CC438E">
      <w:start w:val="1"/>
      <w:numFmt w:val="decimal"/>
      <w:suff w:val="space"/>
      <w:lvlText w:val="%1)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372834DD"/>
    <w:multiLevelType w:val="singleLevel"/>
    <w:tmpl w:val="563C92AC"/>
    <w:lvl w:ilvl="0">
      <w:start w:val="1"/>
      <w:numFmt w:val="decimal"/>
      <w:suff w:val="space"/>
      <w:lvlText w:val="%1."/>
      <w:lvlJc w:val="left"/>
      <w:pPr>
        <w:ind w:left="600" w:hanging="360"/>
      </w:pPr>
      <w:rPr>
        <w:rFonts w:cs="Times New Roman" w:hint="default"/>
        <w:b w:val="0"/>
      </w:rPr>
    </w:lvl>
  </w:abstractNum>
  <w:abstractNum w:abstractNumId="91" w15:restartNumberingAfterBreak="0">
    <w:nsid w:val="3A174519"/>
    <w:multiLevelType w:val="hybridMultilevel"/>
    <w:tmpl w:val="6C58E934"/>
    <w:lvl w:ilvl="0" w:tplc="F0B6145C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CEA169D"/>
    <w:multiLevelType w:val="hybridMultilevel"/>
    <w:tmpl w:val="D0E452D8"/>
    <w:lvl w:ilvl="0" w:tplc="AF5A9F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FB37686"/>
    <w:multiLevelType w:val="hybridMultilevel"/>
    <w:tmpl w:val="E29875C6"/>
    <w:lvl w:ilvl="0" w:tplc="D9A2D30A">
      <w:start w:val="1"/>
      <w:numFmt w:val="decimal"/>
      <w:suff w:val="space"/>
      <w:lvlText w:val="%1)"/>
      <w:lvlJc w:val="left"/>
      <w:pPr>
        <w:ind w:left="745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6" w15:restartNumberingAfterBreak="0">
    <w:nsid w:val="44280026"/>
    <w:multiLevelType w:val="hybridMultilevel"/>
    <w:tmpl w:val="ADE4B876"/>
    <w:lvl w:ilvl="0" w:tplc="C68A5462">
      <w:start w:val="21"/>
      <w:numFmt w:val="decimal"/>
      <w:suff w:val="space"/>
      <w:lvlText w:val="%1."/>
      <w:lvlJc w:val="left"/>
      <w:pPr>
        <w:ind w:left="-284" w:firstLine="284"/>
      </w:pPr>
      <w:rPr>
        <w:rFonts w:asciiTheme="minorHAnsi" w:hAnsiTheme="minorHAnsi" w:cstheme="minorHAnsi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7762B0A"/>
    <w:multiLevelType w:val="hybridMultilevel"/>
    <w:tmpl w:val="B5808D22"/>
    <w:lvl w:ilvl="0" w:tplc="2822F926">
      <w:start w:val="1"/>
      <w:numFmt w:val="decimal"/>
      <w:suff w:val="space"/>
      <w:lvlText w:val="%1)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DF6EA1"/>
    <w:multiLevelType w:val="hybridMultilevel"/>
    <w:tmpl w:val="DAB85888"/>
    <w:lvl w:ilvl="0" w:tplc="FEB27BE0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01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02" w15:restartNumberingAfterBreak="0">
    <w:nsid w:val="499B7831"/>
    <w:multiLevelType w:val="hybridMultilevel"/>
    <w:tmpl w:val="7D4AF00E"/>
    <w:lvl w:ilvl="0" w:tplc="B02AC6DC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4BC9C">
      <w:start w:val="4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A636C89"/>
    <w:multiLevelType w:val="hybridMultilevel"/>
    <w:tmpl w:val="ED1A9C76"/>
    <w:lvl w:ilvl="0" w:tplc="0FE2B8E6">
      <w:start w:val="1"/>
      <w:numFmt w:val="lowerLetter"/>
      <w:suff w:val="space"/>
      <w:lvlText w:val="%1)"/>
      <w:lvlJc w:val="left"/>
      <w:pPr>
        <w:ind w:left="704" w:hanging="42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8D4ADB"/>
    <w:multiLevelType w:val="hybridMultilevel"/>
    <w:tmpl w:val="E9667912"/>
    <w:lvl w:ilvl="0" w:tplc="733428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8302E9"/>
    <w:multiLevelType w:val="hybridMultilevel"/>
    <w:tmpl w:val="2620F1FE"/>
    <w:lvl w:ilvl="0" w:tplc="E04A1A66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E31EA5"/>
    <w:multiLevelType w:val="hybridMultilevel"/>
    <w:tmpl w:val="9556A482"/>
    <w:lvl w:ilvl="0" w:tplc="96AA7652">
      <w:start w:val="1"/>
      <w:numFmt w:val="lowerLetter"/>
      <w:suff w:val="space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5C0A32"/>
    <w:multiLevelType w:val="hybridMultilevel"/>
    <w:tmpl w:val="AB682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00038B3"/>
    <w:multiLevelType w:val="hybridMultilevel"/>
    <w:tmpl w:val="B0B49CBC"/>
    <w:lvl w:ilvl="0" w:tplc="E45AE0CE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1" w15:restartNumberingAfterBreak="0">
    <w:nsid w:val="62314FB3"/>
    <w:multiLevelType w:val="hybridMultilevel"/>
    <w:tmpl w:val="81A88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784E9E"/>
    <w:multiLevelType w:val="hybridMultilevel"/>
    <w:tmpl w:val="C57EF90C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38C4F0">
      <w:start w:val="1"/>
      <w:numFmt w:val="lowerLetter"/>
      <w:suff w:val="space"/>
      <w:lvlText w:val="%2)"/>
      <w:lvlJc w:val="left"/>
      <w:pPr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13" w15:restartNumberingAfterBreak="0">
    <w:nsid w:val="63614F80"/>
    <w:multiLevelType w:val="hybridMultilevel"/>
    <w:tmpl w:val="9056A0E0"/>
    <w:lvl w:ilvl="0" w:tplc="CBD42C8E">
      <w:start w:val="1"/>
      <w:numFmt w:val="decimal"/>
      <w:suff w:val="space"/>
      <w:lvlText w:val="%1)"/>
      <w:lvlJc w:val="left"/>
      <w:pPr>
        <w:ind w:left="1800" w:hanging="360"/>
      </w:pPr>
      <w:rPr>
        <w:rFonts w:eastAsia="Calibr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D84F70"/>
    <w:multiLevelType w:val="hybridMultilevel"/>
    <w:tmpl w:val="F176CE0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7A3FAE"/>
    <w:multiLevelType w:val="hybridMultilevel"/>
    <w:tmpl w:val="6A547ADC"/>
    <w:lvl w:ilvl="0" w:tplc="AB8ED12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6F5350"/>
    <w:multiLevelType w:val="hybridMultilevel"/>
    <w:tmpl w:val="1ADE38CC"/>
    <w:lvl w:ilvl="0" w:tplc="BB3A19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486F3E"/>
    <w:multiLevelType w:val="hybridMultilevel"/>
    <w:tmpl w:val="FE746764"/>
    <w:lvl w:ilvl="0" w:tplc="8F261FE6">
      <w:start w:val="1"/>
      <w:numFmt w:val="decimal"/>
      <w:suff w:val="space"/>
      <w:lvlText w:val="%1)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8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25764">
    <w:abstractNumId w:val="74"/>
  </w:num>
  <w:num w:numId="2" w16cid:durableId="413360801">
    <w:abstractNumId w:val="91"/>
  </w:num>
  <w:num w:numId="3" w16cid:durableId="953361735">
    <w:abstractNumId w:val="106"/>
  </w:num>
  <w:num w:numId="4" w16cid:durableId="1469203698">
    <w:abstractNumId w:val="86"/>
  </w:num>
  <w:num w:numId="5" w16cid:durableId="97025766">
    <w:abstractNumId w:val="94"/>
  </w:num>
  <w:num w:numId="6" w16cid:durableId="2074354578">
    <w:abstractNumId w:val="103"/>
  </w:num>
  <w:num w:numId="7" w16cid:durableId="1290671526">
    <w:abstractNumId w:val="78"/>
  </w:num>
  <w:num w:numId="8" w16cid:durableId="856234719">
    <w:abstractNumId w:val="76"/>
  </w:num>
  <w:num w:numId="9" w16cid:durableId="1363432868">
    <w:abstractNumId w:val="99"/>
  </w:num>
  <w:num w:numId="10" w16cid:durableId="153373271">
    <w:abstractNumId w:val="89"/>
  </w:num>
  <w:num w:numId="11" w16cid:durableId="1629505882">
    <w:abstractNumId w:val="92"/>
  </w:num>
  <w:num w:numId="12" w16cid:durableId="1164471170">
    <w:abstractNumId w:val="90"/>
  </w:num>
  <w:num w:numId="13" w16cid:durableId="1266618023">
    <w:abstractNumId w:val="112"/>
  </w:num>
  <w:num w:numId="14" w16cid:durableId="959990742">
    <w:abstractNumId w:val="95"/>
  </w:num>
  <w:num w:numId="15" w16cid:durableId="705564549">
    <w:abstractNumId w:val="75"/>
  </w:num>
  <w:num w:numId="16" w16cid:durableId="108011809">
    <w:abstractNumId w:val="97"/>
  </w:num>
  <w:num w:numId="17" w16cid:durableId="2080397648">
    <w:abstractNumId w:val="100"/>
  </w:num>
  <w:num w:numId="18" w16cid:durableId="1863545515">
    <w:abstractNumId w:val="88"/>
  </w:num>
  <w:num w:numId="19" w16cid:durableId="167408430">
    <w:abstractNumId w:val="117"/>
  </w:num>
  <w:num w:numId="20" w16cid:durableId="754203901">
    <w:abstractNumId w:val="80"/>
  </w:num>
  <w:num w:numId="21" w16cid:durableId="532232430">
    <w:abstractNumId w:val="85"/>
  </w:num>
  <w:num w:numId="22" w16cid:durableId="1106268264">
    <w:abstractNumId w:val="115"/>
  </w:num>
  <w:num w:numId="23" w16cid:durableId="175507521">
    <w:abstractNumId w:val="81"/>
  </w:num>
  <w:num w:numId="24" w16cid:durableId="1903559195">
    <w:abstractNumId w:val="102"/>
  </w:num>
  <w:num w:numId="25" w16cid:durableId="450514539">
    <w:abstractNumId w:val="113"/>
  </w:num>
  <w:num w:numId="26" w16cid:durableId="1930307928">
    <w:abstractNumId w:val="105"/>
  </w:num>
  <w:num w:numId="27" w16cid:durableId="1566842874">
    <w:abstractNumId w:val="73"/>
  </w:num>
  <w:num w:numId="28" w16cid:durableId="1441101784">
    <w:abstractNumId w:val="71"/>
  </w:num>
  <w:num w:numId="29" w16cid:durableId="819687123">
    <w:abstractNumId w:val="82"/>
  </w:num>
  <w:num w:numId="30" w16cid:durableId="707149315">
    <w:abstractNumId w:val="69"/>
  </w:num>
  <w:num w:numId="31" w16cid:durableId="864713980">
    <w:abstractNumId w:val="77"/>
  </w:num>
  <w:num w:numId="32" w16cid:durableId="1792360178">
    <w:abstractNumId w:val="102"/>
  </w:num>
  <w:num w:numId="33" w16cid:durableId="1395473822">
    <w:abstractNumId w:val="79"/>
  </w:num>
  <w:num w:numId="34" w16cid:durableId="1371805892">
    <w:abstractNumId w:val="96"/>
  </w:num>
  <w:num w:numId="35" w16cid:durableId="982975930">
    <w:abstractNumId w:val="84"/>
  </w:num>
  <w:num w:numId="36" w16cid:durableId="31198440">
    <w:abstractNumId w:val="72"/>
  </w:num>
  <w:num w:numId="37" w16cid:durableId="415639826">
    <w:abstractNumId w:val="70"/>
  </w:num>
  <w:num w:numId="38" w16cid:durableId="715201823">
    <w:abstractNumId w:val="68"/>
  </w:num>
  <w:num w:numId="39" w16cid:durableId="551423484">
    <w:abstractNumId w:val="107"/>
  </w:num>
  <w:num w:numId="40" w16cid:durableId="409893742">
    <w:abstractNumId w:val="114"/>
  </w:num>
  <w:num w:numId="41" w16cid:durableId="1625621305">
    <w:abstractNumId w:val="111"/>
  </w:num>
  <w:num w:numId="42" w16cid:durableId="1719890375">
    <w:abstractNumId w:val="108"/>
  </w:num>
  <w:num w:numId="43" w16cid:durableId="1468889898">
    <w:abstractNumId w:val="93"/>
  </w:num>
  <w:num w:numId="44" w16cid:durableId="701977351">
    <w:abstractNumId w:val="83"/>
  </w:num>
  <w:num w:numId="45" w16cid:durableId="1325083259">
    <w:abstractNumId w:val="116"/>
  </w:num>
  <w:num w:numId="46" w16cid:durableId="948123411">
    <w:abstractNumId w:val="10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501E"/>
    <w:rsid w:val="000142CB"/>
    <w:rsid w:val="00014AE0"/>
    <w:rsid w:val="00017B08"/>
    <w:rsid w:val="00020E9E"/>
    <w:rsid w:val="000212EE"/>
    <w:rsid w:val="00021333"/>
    <w:rsid w:val="000220F0"/>
    <w:rsid w:val="0002605B"/>
    <w:rsid w:val="00034446"/>
    <w:rsid w:val="00041242"/>
    <w:rsid w:val="00044663"/>
    <w:rsid w:val="00046387"/>
    <w:rsid w:val="00047FB8"/>
    <w:rsid w:val="0005137B"/>
    <w:rsid w:val="00053AA0"/>
    <w:rsid w:val="000566C3"/>
    <w:rsid w:val="00057338"/>
    <w:rsid w:val="00064E93"/>
    <w:rsid w:val="0007222F"/>
    <w:rsid w:val="00074308"/>
    <w:rsid w:val="00074CE8"/>
    <w:rsid w:val="0008225E"/>
    <w:rsid w:val="00085888"/>
    <w:rsid w:val="00085A20"/>
    <w:rsid w:val="0008627C"/>
    <w:rsid w:val="000921AB"/>
    <w:rsid w:val="0009241E"/>
    <w:rsid w:val="000A6ECB"/>
    <w:rsid w:val="000B3BE4"/>
    <w:rsid w:val="000B7BA6"/>
    <w:rsid w:val="000C2B7F"/>
    <w:rsid w:val="000D3B48"/>
    <w:rsid w:val="000D639A"/>
    <w:rsid w:val="000E242B"/>
    <w:rsid w:val="000E4492"/>
    <w:rsid w:val="000E772D"/>
    <w:rsid w:val="000F33A3"/>
    <w:rsid w:val="000F343F"/>
    <w:rsid w:val="000F61B8"/>
    <w:rsid w:val="000F7AA0"/>
    <w:rsid w:val="00106E41"/>
    <w:rsid w:val="001102B6"/>
    <w:rsid w:val="00112923"/>
    <w:rsid w:val="00112F37"/>
    <w:rsid w:val="001132D8"/>
    <w:rsid w:val="001133D1"/>
    <w:rsid w:val="001178D2"/>
    <w:rsid w:val="00130ECA"/>
    <w:rsid w:val="0013107C"/>
    <w:rsid w:val="00132E7D"/>
    <w:rsid w:val="001332C1"/>
    <w:rsid w:val="00141DC7"/>
    <w:rsid w:val="001517D3"/>
    <w:rsid w:val="0015274A"/>
    <w:rsid w:val="001528F3"/>
    <w:rsid w:val="001574E0"/>
    <w:rsid w:val="001621D9"/>
    <w:rsid w:val="00175574"/>
    <w:rsid w:val="00175ED2"/>
    <w:rsid w:val="00175F31"/>
    <w:rsid w:val="00191E07"/>
    <w:rsid w:val="001929B1"/>
    <w:rsid w:val="00194952"/>
    <w:rsid w:val="001A4661"/>
    <w:rsid w:val="001A5AEB"/>
    <w:rsid w:val="001A67BB"/>
    <w:rsid w:val="001C4315"/>
    <w:rsid w:val="001C5647"/>
    <w:rsid w:val="001D1D06"/>
    <w:rsid w:val="001D32FA"/>
    <w:rsid w:val="001D6009"/>
    <w:rsid w:val="001D7357"/>
    <w:rsid w:val="001E1D5D"/>
    <w:rsid w:val="001F0EA4"/>
    <w:rsid w:val="001F2A3A"/>
    <w:rsid w:val="001F40F3"/>
    <w:rsid w:val="0020199F"/>
    <w:rsid w:val="00201CBC"/>
    <w:rsid w:val="002059F8"/>
    <w:rsid w:val="00205C3A"/>
    <w:rsid w:val="002070CC"/>
    <w:rsid w:val="00207F21"/>
    <w:rsid w:val="0021199C"/>
    <w:rsid w:val="0022061A"/>
    <w:rsid w:val="0023152D"/>
    <w:rsid w:val="00233BF1"/>
    <w:rsid w:val="002344B2"/>
    <w:rsid w:val="00236437"/>
    <w:rsid w:val="00236DAE"/>
    <w:rsid w:val="002403D7"/>
    <w:rsid w:val="00243B94"/>
    <w:rsid w:val="00247397"/>
    <w:rsid w:val="00250DBD"/>
    <w:rsid w:val="0025463B"/>
    <w:rsid w:val="00260014"/>
    <w:rsid w:val="00260AC8"/>
    <w:rsid w:val="002636D4"/>
    <w:rsid w:val="002723E6"/>
    <w:rsid w:val="00276417"/>
    <w:rsid w:val="002979A3"/>
    <w:rsid w:val="002A3236"/>
    <w:rsid w:val="002A3C06"/>
    <w:rsid w:val="002A46A0"/>
    <w:rsid w:val="002A5305"/>
    <w:rsid w:val="002A6256"/>
    <w:rsid w:val="002A6EA4"/>
    <w:rsid w:val="002B17E5"/>
    <w:rsid w:val="002B4CE2"/>
    <w:rsid w:val="002B7780"/>
    <w:rsid w:val="002C043F"/>
    <w:rsid w:val="002C0E6F"/>
    <w:rsid w:val="002C3527"/>
    <w:rsid w:val="002C4035"/>
    <w:rsid w:val="002C6066"/>
    <w:rsid w:val="002D419E"/>
    <w:rsid w:val="002E0D35"/>
    <w:rsid w:val="002E1C76"/>
    <w:rsid w:val="002E23B0"/>
    <w:rsid w:val="002E370D"/>
    <w:rsid w:val="002E3B68"/>
    <w:rsid w:val="002E4148"/>
    <w:rsid w:val="002E7DFE"/>
    <w:rsid w:val="002F03C0"/>
    <w:rsid w:val="002F40FD"/>
    <w:rsid w:val="002F5B7B"/>
    <w:rsid w:val="00305670"/>
    <w:rsid w:val="003162B6"/>
    <w:rsid w:val="003327BB"/>
    <w:rsid w:val="003338DD"/>
    <w:rsid w:val="00337CE4"/>
    <w:rsid w:val="0034675D"/>
    <w:rsid w:val="003515F4"/>
    <w:rsid w:val="00363E8A"/>
    <w:rsid w:val="00367FCD"/>
    <w:rsid w:val="0037074A"/>
    <w:rsid w:val="00375A93"/>
    <w:rsid w:val="00377EC7"/>
    <w:rsid w:val="00382AA3"/>
    <w:rsid w:val="003836B5"/>
    <w:rsid w:val="003929BC"/>
    <w:rsid w:val="00394CA4"/>
    <w:rsid w:val="003A0012"/>
    <w:rsid w:val="003A1DB5"/>
    <w:rsid w:val="003A37C9"/>
    <w:rsid w:val="003B0561"/>
    <w:rsid w:val="003B5D18"/>
    <w:rsid w:val="003B78CC"/>
    <w:rsid w:val="003C09C1"/>
    <w:rsid w:val="003D1445"/>
    <w:rsid w:val="003D3AED"/>
    <w:rsid w:val="003E102A"/>
    <w:rsid w:val="003E16BF"/>
    <w:rsid w:val="003E7A3F"/>
    <w:rsid w:val="003F00EE"/>
    <w:rsid w:val="003F31B5"/>
    <w:rsid w:val="003F6158"/>
    <w:rsid w:val="003F7C4B"/>
    <w:rsid w:val="0040381F"/>
    <w:rsid w:val="00412F00"/>
    <w:rsid w:val="00414F00"/>
    <w:rsid w:val="00415053"/>
    <w:rsid w:val="00417EB4"/>
    <w:rsid w:val="00421B55"/>
    <w:rsid w:val="004238FE"/>
    <w:rsid w:val="00427B54"/>
    <w:rsid w:val="00431B19"/>
    <w:rsid w:val="0043355B"/>
    <w:rsid w:val="00435B63"/>
    <w:rsid w:val="00441CA7"/>
    <w:rsid w:val="00444930"/>
    <w:rsid w:val="00446AC9"/>
    <w:rsid w:val="0045380F"/>
    <w:rsid w:val="00457EE3"/>
    <w:rsid w:val="00464351"/>
    <w:rsid w:val="00466F47"/>
    <w:rsid w:val="00467763"/>
    <w:rsid w:val="00472561"/>
    <w:rsid w:val="004725A1"/>
    <w:rsid w:val="00472BA0"/>
    <w:rsid w:val="00473CC0"/>
    <w:rsid w:val="004825F7"/>
    <w:rsid w:val="00494A66"/>
    <w:rsid w:val="004955EB"/>
    <w:rsid w:val="004A02DE"/>
    <w:rsid w:val="004A4E62"/>
    <w:rsid w:val="004B1C4B"/>
    <w:rsid w:val="004B2D32"/>
    <w:rsid w:val="004B3C6C"/>
    <w:rsid w:val="004B5268"/>
    <w:rsid w:val="004B67CE"/>
    <w:rsid w:val="004B6D7C"/>
    <w:rsid w:val="004C0B9D"/>
    <w:rsid w:val="004C25E6"/>
    <w:rsid w:val="004C495B"/>
    <w:rsid w:val="004C50B4"/>
    <w:rsid w:val="004C6E90"/>
    <w:rsid w:val="004D03A4"/>
    <w:rsid w:val="004D3302"/>
    <w:rsid w:val="004D4B45"/>
    <w:rsid w:val="004E19D5"/>
    <w:rsid w:val="004E558D"/>
    <w:rsid w:val="004F0851"/>
    <w:rsid w:val="004F2117"/>
    <w:rsid w:val="004F2A04"/>
    <w:rsid w:val="004F3486"/>
    <w:rsid w:val="004F6966"/>
    <w:rsid w:val="00511C06"/>
    <w:rsid w:val="005120C0"/>
    <w:rsid w:val="00512D63"/>
    <w:rsid w:val="00515B36"/>
    <w:rsid w:val="00524570"/>
    <w:rsid w:val="00525D12"/>
    <w:rsid w:val="0052635C"/>
    <w:rsid w:val="00526980"/>
    <w:rsid w:val="0053225D"/>
    <w:rsid w:val="00534236"/>
    <w:rsid w:val="0053493F"/>
    <w:rsid w:val="005352FA"/>
    <w:rsid w:val="00536D79"/>
    <w:rsid w:val="005416E9"/>
    <w:rsid w:val="00546AE7"/>
    <w:rsid w:val="00547C79"/>
    <w:rsid w:val="00553065"/>
    <w:rsid w:val="00553A05"/>
    <w:rsid w:val="00557589"/>
    <w:rsid w:val="00557D4C"/>
    <w:rsid w:val="005603DD"/>
    <w:rsid w:val="00561986"/>
    <w:rsid w:val="00561E45"/>
    <w:rsid w:val="00564D1A"/>
    <w:rsid w:val="0056502C"/>
    <w:rsid w:val="005670BF"/>
    <w:rsid w:val="005676FF"/>
    <w:rsid w:val="00572841"/>
    <w:rsid w:val="00575948"/>
    <w:rsid w:val="005823A6"/>
    <w:rsid w:val="00583786"/>
    <w:rsid w:val="0059054A"/>
    <w:rsid w:val="00592EB6"/>
    <w:rsid w:val="0059306B"/>
    <w:rsid w:val="005946AB"/>
    <w:rsid w:val="00596CB3"/>
    <w:rsid w:val="005A09D2"/>
    <w:rsid w:val="005A37A1"/>
    <w:rsid w:val="005A7620"/>
    <w:rsid w:val="005A7EA7"/>
    <w:rsid w:val="005B15CF"/>
    <w:rsid w:val="005B1A3E"/>
    <w:rsid w:val="005B5686"/>
    <w:rsid w:val="005B570F"/>
    <w:rsid w:val="005B60AA"/>
    <w:rsid w:val="005C261C"/>
    <w:rsid w:val="005D5C14"/>
    <w:rsid w:val="005D7C78"/>
    <w:rsid w:val="005E139A"/>
    <w:rsid w:val="005E2D61"/>
    <w:rsid w:val="005E5334"/>
    <w:rsid w:val="006019BE"/>
    <w:rsid w:val="00602DAF"/>
    <w:rsid w:val="00604A88"/>
    <w:rsid w:val="00611EC0"/>
    <w:rsid w:val="00614BDE"/>
    <w:rsid w:val="00620278"/>
    <w:rsid w:val="00625034"/>
    <w:rsid w:val="006255F4"/>
    <w:rsid w:val="00626828"/>
    <w:rsid w:val="006318FD"/>
    <w:rsid w:val="00635DB3"/>
    <w:rsid w:val="006363DF"/>
    <w:rsid w:val="0063668D"/>
    <w:rsid w:val="006417A2"/>
    <w:rsid w:val="00645DB9"/>
    <w:rsid w:val="00646181"/>
    <w:rsid w:val="00647DF2"/>
    <w:rsid w:val="00653244"/>
    <w:rsid w:val="00653D29"/>
    <w:rsid w:val="00654350"/>
    <w:rsid w:val="00667CEE"/>
    <w:rsid w:val="00671649"/>
    <w:rsid w:val="00673B96"/>
    <w:rsid w:val="00680632"/>
    <w:rsid w:val="00681DA3"/>
    <w:rsid w:val="00684CA0"/>
    <w:rsid w:val="006876FA"/>
    <w:rsid w:val="006905A9"/>
    <w:rsid w:val="00690F18"/>
    <w:rsid w:val="00693169"/>
    <w:rsid w:val="0069517A"/>
    <w:rsid w:val="0069599D"/>
    <w:rsid w:val="006A170A"/>
    <w:rsid w:val="006A7B95"/>
    <w:rsid w:val="006B0310"/>
    <w:rsid w:val="006B1290"/>
    <w:rsid w:val="006B1B0A"/>
    <w:rsid w:val="006C0495"/>
    <w:rsid w:val="006C0665"/>
    <w:rsid w:val="006C0F75"/>
    <w:rsid w:val="006C108D"/>
    <w:rsid w:val="006C67DB"/>
    <w:rsid w:val="006C739A"/>
    <w:rsid w:val="006D2717"/>
    <w:rsid w:val="006D3F3C"/>
    <w:rsid w:val="006D73ED"/>
    <w:rsid w:val="006E688C"/>
    <w:rsid w:val="006F1C16"/>
    <w:rsid w:val="006F67C7"/>
    <w:rsid w:val="006F79E2"/>
    <w:rsid w:val="00701404"/>
    <w:rsid w:val="0070605F"/>
    <w:rsid w:val="00706336"/>
    <w:rsid w:val="007075D4"/>
    <w:rsid w:val="00707EFD"/>
    <w:rsid w:val="00713DBF"/>
    <w:rsid w:val="007155DE"/>
    <w:rsid w:val="00717A7F"/>
    <w:rsid w:val="00720A7C"/>
    <w:rsid w:val="00724826"/>
    <w:rsid w:val="007301AA"/>
    <w:rsid w:val="00730915"/>
    <w:rsid w:val="00730FEC"/>
    <w:rsid w:val="007310A0"/>
    <w:rsid w:val="00732A68"/>
    <w:rsid w:val="00732F72"/>
    <w:rsid w:val="00733170"/>
    <w:rsid w:val="007378B6"/>
    <w:rsid w:val="00740B47"/>
    <w:rsid w:val="00743152"/>
    <w:rsid w:val="00754FC5"/>
    <w:rsid w:val="00756930"/>
    <w:rsid w:val="00756FD0"/>
    <w:rsid w:val="007660FC"/>
    <w:rsid w:val="00772226"/>
    <w:rsid w:val="007751EB"/>
    <w:rsid w:val="00783A12"/>
    <w:rsid w:val="007854E5"/>
    <w:rsid w:val="0078596D"/>
    <w:rsid w:val="00793090"/>
    <w:rsid w:val="00794772"/>
    <w:rsid w:val="007A1DE9"/>
    <w:rsid w:val="007A2E8E"/>
    <w:rsid w:val="007A35BB"/>
    <w:rsid w:val="007A4A39"/>
    <w:rsid w:val="007B1E65"/>
    <w:rsid w:val="007B4821"/>
    <w:rsid w:val="007C1C5E"/>
    <w:rsid w:val="007C4086"/>
    <w:rsid w:val="007D0D86"/>
    <w:rsid w:val="007D5399"/>
    <w:rsid w:val="007D66DD"/>
    <w:rsid w:val="007E0AE3"/>
    <w:rsid w:val="007E3482"/>
    <w:rsid w:val="007E73B8"/>
    <w:rsid w:val="007F55C5"/>
    <w:rsid w:val="007F631E"/>
    <w:rsid w:val="007F68CB"/>
    <w:rsid w:val="00814310"/>
    <w:rsid w:val="00814999"/>
    <w:rsid w:val="00815800"/>
    <w:rsid w:val="008209F8"/>
    <w:rsid w:val="0082197B"/>
    <w:rsid w:val="0082276E"/>
    <w:rsid w:val="00822AFB"/>
    <w:rsid w:val="00824285"/>
    <w:rsid w:val="008309FC"/>
    <w:rsid w:val="008359E7"/>
    <w:rsid w:val="00836DE2"/>
    <w:rsid w:val="00836EB2"/>
    <w:rsid w:val="00841ADA"/>
    <w:rsid w:val="0084365D"/>
    <w:rsid w:val="008466E3"/>
    <w:rsid w:val="00851604"/>
    <w:rsid w:val="008663F7"/>
    <w:rsid w:val="00866E75"/>
    <w:rsid w:val="00876379"/>
    <w:rsid w:val="008778DD"/>
    <w:rsid w:val="008805F2"/>
    <w:rsid w:val="00881FA0"/>
    <w:rsid w:val="008835E3"/>
    <w:rsid w:val="00890C5C"/>
    <w:rsid w:val="00893541"/>
    <w:rsid w:val="008957E0"/>
    <w:rsid w:val="008A19E9"/>
    <w:rsid w:val="008A3857"/>
    <w:rsid w:val="008A4D2E"/>
    <w:rsid w:val="008B16E2"/>
    <w:rsid w:val="008B30B8"/>
    <w:rsid w:val="008B324B"/>
    <w:rsid w:val="008B7847"/>
    <w:rsid w:val="008C0536"/>
    <w:rsid w:val="008C4246"/>
    <w:rsid w:val="008C7E89"/>
    <w:rsid w:val="008D07EC"/>
    <w:rsid w:val="008D61B1"/>
    <w:rsid w:val="008D660B"/>
    <w:rsid w:val="008E1C61"/>
    <w:rsid w:val="008E2828"/>
    <w:rsid w:val="008E29B7"/>
    <w:rsid w:val="008E6988"/>
    <w:rsid w:val="008E75BA"/>
    <w:rsid w:val="008F0DD9"/>
    <w:rsid w:val="00901301"/>
    <w:rsid w:val="009017F6"/>
    <w:rsid w:val="00902A73"/>
    <w:rsid w:val="009109CC"/>
    <w:rsid w:val="00915AEF"/>
    <w:rsid w:val="00925244"/>
    <w:rsid w:val="00932E23"/>
    <w:rsid w:val="009348F8"/>
    <w:rsid w:val="009412BD"/>
    <w:rsid w:val="00945076"/>
    <w:rsid w:val="0094645D"/>
    <w:rsid w:val="00946936"/>
    <w:rsid w:val="009505F5"/>
    <w:rsid w:val="00956371"/>
    <w:rsid w:val="00956A8B"/>
    <w:rsid w:val="00962230"/>
    <w:rsid w:val="009646F4"/>
    <w:rsid w:val="00966E94"/>
    <w:rsid w:val="00970B09"/>
    <w:rsid w:val="00973279"/>
    <w:rsid w:val="00975F8B"/>
    <w:rsid w:val="009777BB"/>
    <w:rsid w:val="00982998"/>
    <w:rsid w:val="00983E3B"/>
    <w:rsid w:val="00991677"/>
    <w:rsid w:val="00993259"/>
    <w:rsid w:val="009A2C5C"/>
    <w:rsid w:val="009B0803"/>
    <w:rsid w:val="009B6E47"/>
    <w:rsid w:val="009B75A5"/>
    <w:rsid w:val="009B7711"/>
    <w:rsid w:val="009C4D3F"/>
    <w:rsid w:val="009D39AC"/>
    <w:rsid w:val="009E1BC3"/>
    <w:rsid w:val="009E38E0"/>
    <w:rsid w:val="009F6553"/>
    <w:rsid w:val="00A00AF6"/>
    <w:rsid w:val="00A00C89"/>
    <w:rsid w:val="00A01C59"/>
    <w:rsid w:val="00A07317"/>
    <w:rsid w:val="00A07489"/>
    <w:rsid w:val="00A158EB"/>
    <w:rsid w:val="00A20928"/>
    <w:rsid w:val="00A24247"/>
    <w:rsid w:val="00A2787B"/>
    <w:rsid w:val="00A332CA"/>
    <w:rsid w:val="00A35D10"/>
    <w:rsid w:val="00A37178"/>
    <w:rsid w:val="00A44C1D"/>
    <w:rsid w:val="00A45151"/>
    <w:rsid w:val="00A464E0"/>
    <w:rsid w:val="00A53660"/>
    <w:rsid w:val="00A555E5"/>
    <w:rsid w:val="00A61B4A"/>
    <w:rsid w:val="00A6337A"/>
    <w:rsid w:val="00A64294"/>
    <w:rsid w:val="00A64F10"/>
    <w:rsid w:val="00A74D7D"/>
    <w:rsid w:val="00A754C1"/>
    <w:rsid w:val="00A83EBC"/>
    <w:rsid w:val="00A868CF"/>
    <w:rsid w:val="00A928F9"/>
    <w:rsid w:val="00AB25D4"/>
    <w:rsid w:val="00AC16C9"/>
    <w:rsid w:val="00AC2510"/>
    <w:rsid w:val="00AD6437"/>
    <w:rsid w:val="00AD6B47"/>
    <w:rsid w:val="00AD7AAC"/>
    <w:rsid w:val="00AE4E1A"/>
    <w:rsid w:val="00AF47DC"/>
    <w:rsid w:val="00AF5E70"/>
    <w:rsid w:val="00B01B5F"/>
    <w:rsid w:val="00B0277E"/>
    <w:rsid w:val="00B046AC"/>
    <w:rsid w:val="00B05BD5"/>
    <w:rsid w:val="00B10270"/>
    <w:rsid w:val="00B164B2"/>
    <w:rsid w:val="00B1677D"/>
    <w:rsid w:val="00B1790F"/>
    <w:rsid w:val="00B204D8"/>
    <w:rsid w:val="00B24A07"/>
    <w:rsid w:val="00B374A9"/>
    <w:rsid w:val="00B41D67"/>
    <w:rsid w:val="00B44B49"/>
    <w:rsid w:val="00B47AF3"/>
    <w:rsid w:val="00B57376"/>
    <w:rsid w:val="00B62114"/>
    <w:rsid w:val="00B6315D"/>
    <w:rsid w:val="00B63164"/>
    <w:rsid w:val="00B66639"/>
    <w:rsid w:val="00B71B87"/>
    <w:rsid w:val="00B775F4"/>
    <w:rsid w:val="00B80CEB"/>
    <w:rsid w:val="00B80E83"/>
    <w:rsid w:val="00B86D85"/>
    <w:rsid w:val="00B91221"/>
    <w:rsid w:val="00B916B7"/>
    <w:rsid w:val="00B930A8"/>
    <w:rsid w:val="00B97BA4"/>
    <w:rsid w:val="00BA0C43"/>
    <w:rsid w:val="00BA1F36"/>
    <w:rsid w:val="00BA3159"/>
    <w:rsid w:val="00BA3726"/>
    <w:rsid w:val="00BA5711"/>
    <w:rsid w:val="00BA7321"/>
    <w:rsid w:val="00BB4044"/>
    <w:rsid w:val="00BB4F9D"/>
    <w:rsid w:val="00BB6C8C"/>
    <w:rsid w:val="00BC0863"/>
    <w:rsid w:val="00BC14D9"/>
    <w:rsid w:val="00BD00DC"/>
    <w:rsid w:val="00BD3557"/>
    <w:rsid w:val="00BE16AB"/>
    <w:rsid w:val="00BE2316"/>
    <w:rsid w:val="00BE3E5D"/>
    <w:rsid w:val="00BE4266"/>
    <w:rsid w:val="00BE5E9E"/>
    <w:rsid w:val="00BE7D61"/>
    <w:rsid w:val="00BF05A0"/>
    <w:rsid w:val="00BF1B40"/>
    <w:rsid w:val="00BF4F26"/>
    <w:rsid w:val="00BF63A4"/>
    <w:rsid w:val="00C0253B"/>
    <w:rsid w:val="00C116BD"/>
    <w:rsid w:val="00C12038"/>
    <w:rsid w:val="00C1206C"/>
    <w:rsid w:val="00C1356A"/>
    <w:rsid w:val="00C13734"/>
    <w:rsid w:val="00C2125B"/>
    <w:rsid w:val="00C23AC5"/>
    <w:rsid w:val="00C27AC8"/>
    <w:rsid w:val="00C32350"/>
    <w:rsid w:val="00C35CCF"/>
    <w:rsid w:val="00C40D61"/>
    <w:rsid w:val="00C41D58"/>
    <w:rsid w:val="00C43C83"/>
    <w:rsid w:val="00C44918"/>
    <w:rsid w:val="00C47FE7"/>
    <w:rsid w:val="00C57B8B"/>
    <w:rsid w:val="00C62C84"/>
    <w:rsid w:val="00C631A2"/>
    <w:rsid w:val="00C65749"/>
    <w:rsid w:val="00C74EBE"/>
    <w:rsid w:val="00C74FC0"/>
    <w:rsid w:val="00C96CA7"/>
    <w:rsid w:val="00C97241"/>
    <w:rsid w:val="00CA3B28"/>
    <w:rsid w:val="00CA768A"/>
    <w:rsid w:val="00CB56B5"/>
    <w:rsid w:val="00CC1C96"/>
    <w:rsid w:val="00CC690A"/>
    <w:rsid w:val="00CD0CBD"/>
    <w:rsid w:val="00CD1535"/>
    <w:rsid w:val="00CD2120"/>
    <w:rsid w:val="00CD4BEA"/>
    <w:rsid w:val="00CD52CA"/>
    <w:rsid w:val="00CD786E"/>
    <w:rsid w:val="00CE03EB"/>
    <w:rsid w:val="00CE1B26"/>
    <w:rsid w:val="00CE64F3"/>
    <w:rsid w:val="00CF5F0B"/>
    <w:rsid w:val="00CF74CD"/>
    <w:rsid w:val="00D01D60"/>
    <w:rsid w:val="00D0775D"/>
    <w:rsid w:val="00D11046"/>
    <w:rsid w:val="00D11188"/>
    <w:rsid w:val="00D112DC"/>
    <w:rsid w:val="00D12FAE"/>
    <w:rsid w:val="00D13382"/>
    <w:rsid w:val="00D1393C"/>
    <w:rsid w:val="00D1708C"/>
    <w:rsid w:val="00D20AD0"/>
    <w:rsid w:val="00D213DB"/>
    <w:rsid w:val="00D23BB9"/>
    <w:rsid w:val="00D24D2C"/>
    <w:rsid w:val="00D24D32"/>
    <w:rsid w:val="00D25B9A"/>
    <w:rsid w:val="00D26138"/>
    <w:rsid w:val="00D278CC"/>
    <w:rsid w:val="00D340B7"/>
    <w:rsid w:val="00D37D52"/>
    <w:rsid w:val="00D43676"/>
    <w:rsid w:val="00D44753"/>
    <w:rsid w:val="00D4718A"/>
    <w:rsid w:val="00D5064E"/>
    <w:rsid w:val="00D5079A"/>
    <w:rsid w:val="00D52A51"/>
    <w:rsid w:val="00D540E7"/>
    <w:rsid w:val="00D54FE6"/>
    <w:rsid w:val="00D55B48"/>
    <w:rsid w:val="00D640F4"/>
    <w:rsid w:val="00D64B5B"/>
    <w:rsid w:val="00D742E6"/>
    <w:rsid w:val="00D75DEA"/>
    <w:rsid w:val="00D77A8D"/>
    <w:rsid w:val="00D84C12"/>
    <w:rsid w:val="00D85AC5"/>
    <w:rsid w:val="00D92590"/>
    <w:rsid w:val="00D927FC"/>
    <w:rsid w:val="00D930F1"/>
    <w:rsid w:val="00D95AA2"/>
    <w:rsid w:val="00DA0B48"/>
    <w:rsid w:val="00DA1F4E"/>
    <w:rsid w:val="00DA3121"/>
    <w:rsid w:val="00DA4631"/>
    <w:rsid w:val="00DA4EC0"/>
    <w:rsid w:val="00DA4FC7"/>
    <w:rsid w:val="00DB4064"/>
    <w:rsid w:val="00DB5AA6"/>
    <w:rsid w:val="00DC1EE8"/>
    <w:rsid w:val="00DC275E"/>
    <w:rsid w:val="00DC2AC3"/>
    <w:rsid w:val="00DC4560"/>
    <w:rsid w:val="00DD03C1"/>
    <w:rsid w:val="00DD15A8"/>
    <w:rsid w:val="00DD3755"/>
    <w:rsid w:val="00DD5026"/>
    <w:rsid w:val="00DD5662"/>
    <w:rsid w:val="00DE1978"/>
    <w:rsid w:val="00DE240E"/>
    <w:rsid w:val="00DE6BEE"/>
    <w:rsid w:val="00DF1985"/>
    <w:rsid w:val="00DF23CC"/>
    <w:rsid w:val="00DF33F9"/>
    <w:rsid w:val="00DF428D"/>
    <w:rsid w:val="00DF54CD"/>
    <w:rsid w:val="00E0253A"/>
    <w:rsid w:val="00E02850"/>
    <w:rsid w:val="00E0487F"/>
    <w:rsid w:val="00E056F3"/>
    <w:rsid w:val="00E05F1D"/>
    <w:rsid w:val="00E10DA2"/>
    <w:rsid w:val="00E126D6"/>
    <w:rsid w:val="00E14105"/>
    <w:rsid w:val="00E21336"/>
    <w:rsid w:val="00E270F0"/>
    <w:rsid w:val="00E32D3D"/>
    <w:rsid w:val="00E43644"/>
    <w:rsid w:val="00E4417D"/>
    <w:rsid w:val="00E443BA"/>
    <w:rsid w:val="00E4695C"/>
    <w:rsid w:val="00E53E00"/>
    <w:rsid w:val="00E548F7"/>
    <w:rsid w:val="00E55489"/>
    <w:rsid w:val="00E56C06"/>
    <w:rsid w:val="00E62BAB"/>
    <w:rsid w:val="00E65E1D"/>
    <w:rsid w:val="00E7134E"/>
    <w:rsid w:val="00E73547"/>
    <w:rsid w:val="00E7403F"/>
    <w:rsid w:val="00E83EAC"/>
    <w:rsid w:val="00E87575"/>
    <w:rsid w:val="00E90C0B"/>
    <w:rsid w:val="00E95AE9"/>
    <w:rsid w:val="00EA00A4"/>
    <w:rsid w:val="00EA37E7"/>
    <w:rsid w:val="00EA6687"/>
    <w:rsid w:val="00EA7DF7"/>
    <w:rsid w:val="00EB1865"/>
    <w:rsid w:val="00EB2944"/>
    <w:rsid w:val="00EB61A5"/>
    <w:rsid w:val="00EB6727"/>
    <w:rsid w:val="00EB7EA3"/>
    <w:rsid w:val="00EC19F1"/>
    <w:rsid w:val="00EC1FAE"/>
    <w:rsid w:val="00EC5CBD"/>
    <w:rsid w:val="00EC6E00"/>
    <w:rsid w:val="00ED17A1"/>
    <w:rsid w:val="00ED5FCF"/>
    <w:rsid w:val="00ED63B2"/>
    <w:rsid w:val="00ED7A21"/>
    <w:rsid w:val="00EE5305"/>
    <w:rsid w:val="00EE5782"/>
    <w:rsid w:val="00EE59AC"/>
    <w:rsid w:val="00EE7AB4"/>
    <w:rsid w:val="00EF1C84"/>
    <w:rsid w:val="00EF263A"/>
    <w:rsid w:val="00F004C4"/>
    <w:rsid w:val="00F04058"/>
    <w:rsid w:val="00F05C3A"/>
    <w:rsid w:val="00F12F79"/>
    <w:rsid w:val="00F137C8"/>
    <w:rsid w:val="00F13C83"/>
    <w:rsid w:val="00F1546F"/>
    <w:rsid w:val="00F15656"/>
    <w:rsid w:val="00F20CD1"/>
    <w:rsid w:val="00F21C89"/>
    <w:rsid w:val="00F223BA"/>
    <w:rsid w:val="00F26E56"/>
    <w:rsid w:val="00F42897"/>
    <w:rsid w:val="00F42CB0"/>
    <w:rsid w:val="00F43468"/>
    <w:rsid w:val="00F44734"/>
    <w:rsid w:val="00F4653A"/>
    <w:rsid w:val="00F527B3"/>
    <w:rsid w:val="00F5727D"/>
    <w:rsid w:val="00F61377"/>
    <w:rsid w:val="00F66034"/>
    <w:rsid w:val="00F83ACF"/>
    <w:rsid w:val="00F84D77"/>
    <w:rsid w:val="00F91B9E"/>
    <w:rsid w:val="00FA0C7D"/>
    <w:rsid w:val="00FA3677"/>
    <w:rsid w:val="00FA4DEE"/>
    <w:rsid w:val="00FA6232"/>
    <w:rsid w:val="00FA769C"/>
    <w:rsid w:val="00FA7C9C"/>
    <w:rsid w:val="00FB218A"/>
    <w:rsid w:val="00FB2B35"/>
    <w:rsid w:val="00FB41BD"/>
    <w:rsid w:val="00FC0677"/>
    <w:rsid w:val="00FC297C"/>
    <w:rsid w:val="00FC4AD2"/>
    <w:rsid w:val="00FC608F"/>
    <w:rsid w:val="00FC7B6B"/>
    <w:rsid w:val="00FD105E"/>
    <w:rsid w:val="00FD1576"/>
    <w:rsid w:val="00FD5DD9"/>
    <w:rsid w:val="00FE1CF3"/>
    <w:rsid w:val="00FE29ED"/>
    <w:rsid w:val="00FF1B25"/>
    <w:rsid w:val="00FF4989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D48912"/>
  <w15:docId w15:val="{5A37B49F-6A1E-4C79-8102-3F497945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35BB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A35BB"/>
  </w:style>
  <w:style w:type="character" w:customStyle="1" w:styleId="WW8Num1z1">
    <w:name w:val="WW8Num1z1"/>
    <w:rsid w:val="007A35BB"/>
  </w:style>
  <w:style w:type="character" w:customStyle="1" w:styleId="WW8Num1z2">
    <w:name w:val="WW8Num1z2"/>
    <w:rsid w:val="007A35BB"/>
  </w:style>
  <w:style w:type="character" w:customStyle="1" w:styleId="WW8Num1z3">
    <w:name w:val="WW8Num1z3"/>
    <w:rsid w:val="007A35BB"/>
  </w:style>
  <w:style w:type="character" w:customStyle="1" w:styleId="WW8Num1z4">
    <w:name w:val="WW8Num1z4"/>
    <w:rsid w:val="007A35BB"/>
  </w:style>
  <w:style w:type="character" w:customStyle="1" w:styleId="WW8Num1z5">
    <w:name w:val="WW8Num1z5"/>
    <w:rsid w:val="007A35BB"/>
  </w:style>
  <w:style w:type="character" w:customStyle="1" w:styleId="WW8Num1z6">
    <w:name w:val="WW8Num1z6"/>
    <w:rsid w:val="007A35BB"/>
  </w:style>
  <w:style w:type="character" w:customStyle="1" w:styleId="WW8Num1z7">
    <w:name w:val="WW8Num1z7"/>
    <w:rsid w:val="007A35BB"/>
  </w:style>
  <w:style w:type="character" w:customStyle="1" w:styleId="WW8Num1z8">
    <w:name w:val="WW8Num1z8"/>
    <w:rsid w:val="007A35BB"/>
  </w:style>
  <w:style w:type="character" w:customStyle="1" w:styleId="WW8Num2z0">
    <w:name w:val="WW8Num2z0"/>
    <w:rsid w:val="007A35BB"/>
    <w:rPr>
      <w:rFonts w:eastAsia="Times New Roman"/>
      <w:b/>
      <w:i w:val="0"/>
    </w:rPr>
  </w:style>
  <w:style w:type="character" w:customStyle="1" w:styleId="WW8Num2z1">
    <w:name w:val="WW8Num2z1"/>
    <w:rsid w:val="007A35BB"/>
  </w:style>
  <w:style w:type="character" w:customStyle="1" w:styleId="WW8Num2z2">
    <w:name w:val="WW8Num2z2"/>
    <w:rsid w:val="007A35BB"/>
  </w:style>
  <w:style w:type="character" w:customStyle="1" w:styleId="WW8Num2z3">
    <w:name w:val="WW8Num2z3"/>
    <w:rsid w:val="007A35BB"/>
  </w:style>
  <w:style w:type="character" w:customStyle="1" w:styleId="WW8Num2z4">
    <w:name w:val="WW8Num2z4"/>
    <w:rsid w:val="007A35BB"/>
  </w:style>
  <w:style w:type="character" w:customStyle="1" w:styleId="WW8Num2z5">
    <w:name w:val="WW8Num2z5"/>
    <w:rsid w:val="007A35BB"/>
  </w:style>
  <w:style w:type="character" w:customStyle="1" w:styleId="WW8Num2z6">
    <w:name w:val="WW8Num2z6"/>
    <w:rsid w:val="007A35BB"/>
  </w:style>
  <w:style w:type="character" w:customStyle="1" w:styleId="WW8Num2z7">
    <w:name w:val="WW8Num2z7"/>
    <w:rsid w:val="007A35BB"/>
  </w:style>
  <w:style w:type="character" w:customStyle="1" w:styleId="WW8Num2z8">
    <w:name w:val="WW8Num2z8"/>
    <w:rsid w:val="007A35BB"/>
  </w:style>
  <w:style w:type="character" w:customStyle="1" w:styleId="WW8Num3z0">
    <w:name w:val="WW8Num3z0"/>
    <w:rsid w:val="007A35BB"/>
    <w:rPr>
      <w:lang w:val="de-DE"/>
    </w:rPr>
  </w:style>
  <w:style w:type="character" w:customStyle="1" w:styleId="WW8Num3z1">
    <w:name w:val="WW8Num3z1"/>
    <w:rsid w:val="007A35BB"/>
  </w:style>
  <w:style w:type="character" w:customStyle="1" w:styleId="WW8Num3z2">
    <w:name w:val="WW8Num3z2"/>
    <w:rsid w:val="007A35BB"/>
  </w:style>
  <w:style w:type="character" w:customStyle="1" w:styleId="WW8Num3z3">
    <w:name w:val="WW8Num3z3"/>
    <w:rsid w:val="007A35BB"/>
  </w:style>
  <w:style w:type="character" w:customStyle="1" w:styleId="WW8Num3z4">
    <w:name w:val="WW8Num3z4"/>
    <w:rsid w:val="007A35BB"/>
  </w:style>
  <w:style w:type="character" w:customStyle="1" w:styleId="WW8Num3z5">
    <w:name w:val="WW8Num3z5"/>
    <w:rsid w:val="007A35BB"/>
  </w:style>
  <w:style w:type="character" w:customStyle="1" w:styleId="WW8Num3z6">
    <w:name w:val="WW8Num3z6"/>
    <w:rsid w:val="007A35BB"/>
  </w:style>
  <w:style w:type="character" w:customStyle="1" w:styleId="WW8Num3z7">
    <w:name w:val="WW8Num3z7"/>
    <w:rsid w:val="007A35BB"/>
  </w:style>
  <w:style w:type="character" w:customStyle="1" w:styleId="WW8Num3z8">
    <w:name w:val="WW8Num3z8"/>
    <w:rsid w:val="007A35BB"/>
  </w:style>
  <w:style w:type="character" w:customStyle="1" w:styleId="WW8Num4z0">
    <w:name w:val="WW8Num4z0"/>
    <w:rsid w:val="007A35BB"/>
    <w:rPr>
      <w:rFonts w:ascii="Calibri" w:eastAsia="Times New Roman" w:hAnsi="Calibri" w:cs="Calibri"/>
    </w:rPr>
  </w:style>
  <w:style w:type="character" w:customStyle="1" w:styleId="WW8Num4z1">
    <w:name w:val="WW8Num4z1"/>
    <w:rsid w:val="007A35BB"/>
  </w:style>
  <w:style w:type="character" w:customStyle="1" w:styleId="WW8Num4z2">
    <w:name w:val="WW8Num4z2"/>
    <w:rsid w:val="007A35BB"/>
  </w:style>
  <w:style w:type="character" w:customStyle="1" w:styleId="WW8Num4z3">
    <w:name w:val="WW8Num4z3"/>
    <w:rsid w:val="007A35BB"/>
  </w:style>
  <w:style w:type="character" w:customStyle="1" w:styleId="WW8Num4z4">
    <w:name w:val="WW8Num4z4"/>
    <w:rsid w:val="007A35BB"/>
  </w:style>
  <w:style w:type="character" w:customStyle="1" w:styleId="WW8Num4z5">
    <w:name w:val="WW8Num4z5"/>
    <w:rsid w:val="007A35BB"/>
  </w:style>
  <w:style w:type="character" w:customStyle="1" w:styleId="WW8Num4z6">
    <w:name w:val="WW8Num4z6"/>
    <w:rsid w:val="007A35BB"/>
  </w:style>
  <w:style w:type="character" w:customStyle="1" w:styleId="WW8Num4z7">
    <w:name w:val="WW8Num4z7"/>
    <w:rsid w:val="007A35BB"/>
  </w:style>
  <w:style w:type="character" w:customStyle="1" w:styleId="WW8Num4z8">
    <w:name w:val="WW8Num4z8"/>
    <w:rsid w:val="007A35BB"/>
  </w:style>
  <w:style w:type="character" w:customStyle="1" w:styleId="WW8Num5z0">
    <w:name w:val="WW8Num5z0"/>
    <w:rsid w:val="007A35BB"/>
    <w:rPr>
      <w:rFonts w:ascii="Calibri" w:eastAsia="Times New Roman" w:hAnsi="Calibri" w:cs="Calibri"/>
    </w:rPr>
  </w:style>
  <w:style w:type="character" w:customStyle="1" w:styleId="WW8Num5z1">
    <w:name w:val="WW8Num5z1"/>
    <w:rsid w:val="007A35BB"/>
  </w:style>
  <w:style w:type="character" w:customStyle="1" w:styleId="WW8Num5z2">
    <w:name w:val="WW8Num5z2"/>
    <w:rsid w:val="007A35BB"/>
  </w:style>
  <w:style w:type="character" w:customStyle="1" w:styleId="WW8Num5z3">
    <w:name w:val="WW8Num5z3"/>
    <w:rsid w:val="007A35BB"/>
  </w:style>
  <w:style w:type="character" w:customStyle="1" w:styleId="WW8Num5z4">
    <w:name w:val="WW8Num5z4"/>
    <w:rsid w:val="007A35BB"/>
  </w:style>
  <w:style w:type="character" w:customStyle="1" w:styleId="WW8Num5z5">
    <w:name w:val="WW8Num5z5"/>
    <w:rsid w:val="007A35BB"/>
  </w:style>
  <w:style w:type="character" w:customStyle="1" w:styleId="WW8Num5z6">
    <w:name w:val="WW8Num5z6"/>
    <w:rsid w:val="007A35BB"/>
  </w:style>
  <w:style w:type="character" w:customStyle="1" w:styleId="WW8Num5z7">
    <w:name w:val="WW8Num5z7"/>
    <w:rsid w:val="007A35BB"/>
  </w:style>
  <w:style w:type="character" w:customStyle="1" w:styleId="WW8Num5z8">
    <w:name w:val="WW8Num5z8"/>
    <w:rsid w:val="007A35BB"/>
  </w:style>
  <w:style w:type="character" w:customStyle="1" w:styleId="WW8Num6z0">
    <w:name w:val="WW8Num6z0"/>
    <w:rsid w:val="007A35BB"/>
    <w:rPr>
      <w:rFonts w:ascii="Calibri" w:eastAsia="Times New Roman" w:hAnsi="Calibri" w:cs="Calibri"/>
    </w:rPr>
  </w:style>
  <w:style w:type="character" w:customStyle="1" w:styleId="WW8Num6z1">
    <w:name w:val="WW8Num6z1"/>
    <w:rsid w:val="007A35BB"/>
  </w:style>
  <w:style w:type="character" w:customStyle="1" w:styleId="WW8Num6z2">
    <w:name w:val="WW8Num6z2"/>
    <w:rsid w:val="007A35BB"/>
  </w:style>
  <w:style w:type="character" w:customStyle="1" w:styleId="WW8Num6z3">
    <w:name w:val="WW8Num6z3"/>
    <w:rsid w:val="007A35BB"/>
  </w:style>
  <w:style w:type="character" w:customStyle="1" w:styleId="WW8Num6z4">
    <w:name w:val="WW8Num6z4"/>
    <w:rsid w:val="007A35BB"/>
  </w:style>
  <w:style w:type="character" w:customStyle="1" w:styleId="WW8Num6z5">
    <w:name w:val="WW8Num6z5"/>
    <w:rsid w:val="007A35BB"/>
  </w:style>
  <w:style w:type="character" w:customStyle="1" w:styleId="WW8Num6z6">
    <w:name w:val="WW8Num6z6"/>
    <w:rsid w:val="007A35BB"/>
  </w:style>
  <w:style w:type="character" w:customStyle="1" w:styleId="WW8Num6z7">
    <w:name w:val="WW8Num6z7"/>
    <w:rsid w:val="007A35BB"/>
  </w:style>
  <w:style w:type="character" w:customStyle="1" w:styleId="WW8Num6z8">
    <w:name w:val="WW8Num6z8"/>
    <w:rsid w:val="007A35BB"/>
  </w:style>
  <w:style w:type="character" w:customStyle="1" w:styleId="WW8Num7z0">
    <w:name w:val="WW8Num7z0"/>
    <w:rsid w:val="007A35BB"/>
    <w:rPr>
      <w:rFonts w:ascii="Calibri" w:eastAsia="Times New Roman" w:hAnsi="Calibri" w:cs="Calibri"/>
    </w:rPr>
  </w:style>
  <w:style w:type="character" w:customStyle="1" w:styleId="WW8Num7z1">
    <w:name w:val="WW8Num7z1"/>
    <w:rsid w:val="007A35BB"/>
  </w:style>
  <w:style w:type="character" w:customStyle="1" w:styleId="WW8Num7z2">
    <w:name w:val="WW8Num7z2"/>
    <w:rsid w:val="007A35BB"/>
  </w:style>
  <w:style w:type="character" w:customStyle="1" w:styleId="WW8Num7z3">
    <w:name w:val="WW8Num7z3"/>
    <w:rsid w:val="007A35BB"/>
  </w:style>
  <w:style w:type="character" w:customStyle="1" w:styleId="WW8Num7z4">
    <w:name w:val="WW8Num7z4"/>
    <w:rsid w:val="007A35BB"/>
  </w:style>
  <w:style w:type="character" w:customStyle="1" w:styleId="WW8Num7z5">
    <w:name w:val="WW8Num7z5"/>
    <w:rsid w:val="007A35BB"/>
  </w:style>
  <w:style w:type="character" w:customStyle="1" w:styleId="WW8Num7z6">
    <w:name w:val="WW8Num7z6"/>
    <w:rsid w:val="007A35BB"/>
  </w:style>
  <w:style w:type="character" w:customStyle="1" w:styleId="WW8Num7z7">
    <w:name w:val="WW8Num7z7"/>
    <w:rsid w:val="007A35BB"/>
  </w:style>
  <w:style w:type="character" w:customStyle="1" w:styleId="WW8Num7z8">
    <w:name w:val="WW8Num7z8"/>
    <w:rsid w:val="007A35BB"/>
  </w:style>
  <w:style w:type="character" w:customStyle="1" w:styleId="WW8Num8z0">
    <w:name w:val="WW8Num8z0"/>
    <w:rsid w:val="007A35BB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A35BB"/>
  </w:style>
  <w:style w:type="character" w:customStyle="1" w:styleId="WW8Num8z2">
    <w:name w:val="WW8Num8z2"/>
    <w:rsid w:val="007A35BB"/>
  </w:style>
  <w:style w:type="character" w:customStyle="1" w:styleId="WW8Num8z3">
    <w:name w:val="WW8Num8z3"/>
    <w:rsid w:val="007A35BB"/>
  </w:style>
  <w:style w:type="character" w:customStyle="1" w:styleId="WW8Num8z4">
    <w:name w:val="WW8Num8z4"/>
    <w:rsid w:val="007A35BB"/>
  </w:style>
  <w:style w:type="character" w:customStyle="1" w:styleId="WW8Num8z5">
    <w:name w:val="WW8Num8z5"/>
    <w:rsid w:val="007A35BB"/>
  </w:style>
  <w:style w:type="character" w:customStyle="1" w:styleId="WW8Num8z6">
    <w:name w:val="WW8Num8z6"/>
    <w:rsid w:val="007A35BB"/>
  </w:style>
  <w:style w:type="character" w:customStyle="1" w:styleId="WW8Num8z7">
    <w:name w:val="WW8Num8z7"/>
    <w:rsid w:val="007A35BB"/>
  </w:style>
  <w:style w:type="character" w:customStyle="1" w:styleId="WW8Num8z8">
    <w:name w:val="WW8Num8z8"/>
    <w:rsid w:val="007A35BB"/>
  </w:style>
  <w:style w:type="character" w:customStyle="1" w:styleId="WW8Num9z0">
    <w:name w:val="WW8Num9z0"/>
    <w:rsid w:val="007A35BB"/>
    <w:rPr>
      <w:rFonts w:ascii="Calibri" w:hAnsi="Calibri" w:cs="Calibri"/>
      <w:b w:val="0"/>
    </w:rPr>
  </w:style>
  <w:style w:type="character" w:customStyle="1" w:styleId="WW8Num9z1">
    <w:name w:val="WW8Num9z1"/>
    <w:rsid w:val="007A35BB"/>
  </w:style>
  <w:style w:type="character" w:customStyle="1" w:styleId="WW8Num9z2">
    <w:name w:val="WW8Num9z2"/>
    <w:rsid w:val="007A35BB"/>
  </w:style>
  <w:style w:type="character" w:customStyle="1" w:styleId="WW8Num9z3">
    <w:name w:val="WW8Num9z3"/>
    <w:rsid w:val="007A35BB"/>
  </w:style>
  <w:style w:type="character" w:customStyle="1" w:styleId="WW8Num9z4">
    <w:name w:val="WW8Num9z4"/>
    <w:rsid w:val="007A35BB"/>
  </w:style>
  <w:style w:type="character" w:customStyle="1" w:styleId="WW8Num9z5">
    <w:name w:val="WW8Num9z5"/>
    <w:rsid w:val="007A35BB"/>
  </w:style>
  <w:style w:type="character" w:customStyle="1" w:styleId="WW8Num9z6">
    <w:name w:val="WW8Num9z6"/>
    <w:rsid w:val="007A35BB"/>
  </w:style>
  <w:style w:type="character" w:customStyle="1" w:styleId="WW8Num9z7">
    <w:name w:val="WW8Num9z7"/>
    <w:rsid w:val="007A35BB"/>
  </w:style>
  <w:style w:type="character" w:customStyle="1" w:styleId="WW8Num9z8">
    <w:name w:val="WW8Num9z8"/>
    <w:rsid w:val="007A35BB"/>
  </w:style>
  <w:style w:type="character" w:customStyle="1" w:styleId="WW8Num10z0">
    <w:name w:val="WW8Num10z0"/>
    <w:rsid w:val="007A35BB"/>
    <w:rPr>
      <w:rFonts w:eastAsia="Times New Roman"/>
      <w:b w:val="0"/>
      <w:i w:val="0"/>
    </w:rPr>
  </w:style>
  <w:style w:type="character" w:customStyle="1" w:styleId="WW8Num10z1">
    <w:name w:val="WW8Num10z1"/>
    <w:rsid w:val="007A35BB"/>
  </w:style>
  <w:style w:type="character" w:customStyle="1" w:styleId="WW8Num10z2">
    <w:name w:val="WW8Num10z2"/>
    <w:rsid w:val="007A35BB"/>
  </w:style>
  <w:style w:type="character" w:customStyle="1" w:styleId="WW8Num10z3">
    <w:name w:val="WW8Num10z3"/>
    <w:rsid w:val="007A35BB"/>
  </w:style>
  <w:style w:type="character" w:customStyle="1" w:styleId="WW8Num10z4">
    <w:name w:val="WW8Num10z4"/>
    <w:rsid w:val="007A35BB"/>
  </w:style>
  <w:style w:type="character" w:customStyle="1" w:styleId="WW8Num10z5">
    <w:name w:val="WW8Num10z5"/>
    <w:rsid w:val="007A35BB"/>
  </w:style>
  <w:style w:type="character" w:customStyle="1" w:styleId="WW8Num10z6">
    <w:name w:val="WW8Num10z6"/>
    <w:rsid w:val="007A35BB"/>
  </w:style>
  <w:style w:type="character" w:customStyle="1" w:styleId="WW8Num10z7">
    <w:name w:val="WW8Num10z7"/>
    <w:rsid w:val="007A35BB"/>
  </w:style>
  <w:style w:type="character" w:customStyle="1" w:styleId="WW8Num10z8">
    <w:name w:val="WW8Num10z8"/>
    <w:rsid w:val="007A35BB"/>
  </w:style>
  <w:style w:type="character" w:customStyle="1" w:styleId="WW8Num11z0">
    <w:name w:val="WW8Num11z0"/>
    <w:rsid w:val="007A35BB"/>
    <w:rPr>
      <w:rFonts w:hint="default"/>
    </w:rPr>
  </w:style>
  <w:style w:type="character" w:customStyle="1" w:styleId="WW8Num11z3">
    <w:name w:val="WW8Num11z3"/>
    <w:rsid w:val="007A35BB"/>
    <w:rPr>
      <w:rFonts w:hint="default"/>
      <w:b/>
      <w:sz w:val="28"/>
      <w:szCs w:val="28"/>
    </w:rPr>
  </w:style>
  <w:style w:type="character" w:customStyle="1" w:styleId="WW8Num12z0">
    <w:name w:val="WW8Num12z0"/>
    <w:rsid w:val="007A35BB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A35BB"/>
  </w:style>
  <w:style w:type="character" w:customStyle="1" w:styleId="WW8Num12z2">
    <w:name w:val="WW8Num12z2"/>
    <w:rsid w:val="007A35BB"/>
  </w:style>
  <w:style w:type="character" w:customStyle="1" w:styleId="WW8Num12z3">
    <w:name w:val="WW8Num12z3"/>
    <w:rsid w:val="007A35BB"/>
  </w:style>
  <w:style w:type="character" w:customStyle="1" w:styleId="WW8Num12z4">
    <w:name w:val="WW8Num12z4"/>
    <w:rsid w:val="007A35BB"/>
  </w:style>
  <w:style w:type="character" w:customStyle="1" w:styleId="WW8Num12z5">
    <w:name w:val="WW8Num12z5"/>
    <w:rsid w:val="007A35BB"/>
  </w:style>
  <w:style w:type="character" w:customStyle="1" w:styleId="WW8Num12z6">
    <w:name w:val="WW8Num12z6"/>
    <w:rsid w:val="007A35BB"/>
  </w:style>
  <w:style w:type="character" w:customStyle="1" w:styleId="WW8Num12z7">
    <w:name w:val="WW8Num12z7"/>
    <w:rsid w:val="007A35BB"/>
  </w:style>
  <w:style w:type="character" w:customStyle="1" w:styleId="WW8Num12z8">
    <w:name w:val="WW8Num12z8"/>
    <w:rsid w:val="007A35BB"/>
  </w:style>
  <w:style w:type="character" w:customStyle="1" w:styleId="WW8Num13z0">
    <w:name w:val="WW8Num13z0"/>
    <w:rsid w:val="007A35BB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A35BB"/>
  </w:style>
  <w:style w:type="character" w:customStyle="1" w:styleId="WW8Num13z2">
    <w:name w:val="WW8Num13z2"/>
    <w:rsid w:val="007A35BB"/>
  </w:style>
  <w:style w:type="character" w:customStyle="1" w:styleId="WW8Num13z3">
    <w:name w:val="WW8Num13z3"/>
    <w:rsid w:val="007A35BB"/>
  </w:style>
  <w:style w:type="character" w:customStyle="1" w:styleId="WW8Num13z4">
    <w:name w:val="WW8Num13z4"/>
    <w:rsid w:val="007A35BB"/>
  </w:style>
  <w:style w:type="character" w:customStyle="1" w:styleId="WW8Num13z5">
    <w:name w:val="WW8Num13z5"/>
    <w:rsid w:val="007A35BB"/>
  </w:style>
  <w:style w:type="character" w:customStyle="1" w:styleId="WW8Num13z6">
    <w:name w:val="WW8Num13z6"/>
    <w:rsid w:val="007A35BB"/>
  </w:style>
  <w:style w:type="character" w:customStyle="1" w:styleId="WW8Num13z7">
    <w:name w:val="WW8Num13z7"/>
    <w:rsid w:val="007A35BB"/>
  </w:style>
  <w:style w:type="character" w:customStyle="1" w:styleId="WW8Num13z8">
    <w:name w:val="WW8Num13z8"/>
    <w:rsid w:val="007A35BB"/>
  </w:style>
  <w:style w:type="character" w:customStyle="1" w:styleId="WW8Num14z0">
    <w:name w:val="WW8Num14z0"/>
    <w:rsid w:val="007A35BB"/>
    <w:rPr>
      <w:rFonts w:ascii="OpenSymbol" w:hAnsi="OpenSymbol" w:cs="OpenSymbol"/>
    </w:rPr>
  </w:style>
  <w:style w:type="character" w:customStyle="1" w:styleId="WW8Num14z1">
    <w:name w:val="WW8Num14z1"/>
    <w:rsid w:val="007A35BB"/>
  </w:style>
  <w:style w:type="character" w:customStyle="1" w:styleId="WW8Num14z2">
    <w:name w:val="WW8Num14z2"/>
    <w:rsid w:val="007A35BB"/>
  </w:style>
  <w:style w:type="character" w:customStyle="1" w:styleId="WW8Num14z3">
    <w:name w:val="WW8Num14z3"/>
    <w:rsid w:val="007A35BB"/>
  </w:style>
  <w:style w:type="character" w:customStyle="1" w:styleId="WW8Num14z4">
    <w:name w:val="WW8Num14z4"/>
    <w:rsid w:val="007A35BB"/>
  </w:style>
  <w:style w:type="character" w:customStyle="1" w:styleId="WW8Num14z5">
    <w:name w:val="WW8Num14z5"/>
    <w:rsid w:val="007A35BB"/>
  </w:style>
  <w:style w:type="character" w:customStyle="1" w:styleId="WW8Num14z6">
    <w:name w:val="WW8Num14z6"/>
    <w:rsid w:val="007A35BB"/>
  </w:style>
  <w:style w:type="character" w:customStyle="1" w:styleId="WW8Num14z7">
    <w:name w:val="WW8Num14z7"/>
    <w:rsid w:val="007A35BB"/>
  </w:style>
  <w:style w:type="character" w:customStyle="1" w:styleId="WW8Num14z8">
    <w:name w:val="WW8Num14z8"/>
    <w:rsid w:val="007A35BB"/>
  </w:style>
  <w:style w:type="character" w:customStyle="1" w:styleId="WW8Num15z0">
    <w:name w:val="WW8Num15z0"/>
    <w:rsid w:val="007A35BB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A35BB"/>
  </w:style>
  <w:style w:type="character" w:customStyle="1" w:styleId="WW8Num15z2">
    <w:name w:val="WW8Num15z2"/>
    <w:rsid w:val="007A35BB"/>
  </w:style>
  <w:style w:type="character" w:customStyle="1" w:styleId="WW8Num15z3">
    <w:name w:val="WW8Num15z3"/>
    <w:rsid w:val="007A35BB"/>
  </w:style>
  <w:style w:type="character" w:customStyle="1" w:styleId="WW8Num15z4">
    <w:name w:val="WW8Num15z4"/>
    <w:rsid w:val="007A35BB"/>
  </w:style>
  <w:style w:type="character" w:customStyle="1" w:styleId="WW8Num15z5">
    <w:name w:val="WW8Num15z5"/>
    <w:rsid w:val="007A35BB"/>
  </w:style>
  <w:style w:type="character" w:customStyle="1" w:styleId="WW8Num15z6">
    <w:name w:val="WW8Num15z6"/>
    <w:rsid w:val="007A35BB"/>
  </w:style>
  <w:style w:type="character" w:customStyle="1" w:styleId="WW8Num15z7">
    <w:name w:val="WW8Num15z7"/>
    <w:rsid w:val="007A35BB"/>
  </w:style>
  <w:style w:type="character" w:customStyle="1" w:styleId="WW8Num15z8">
    <w:name w:val="WW8Num15z8"/>
    <w:rsid w:val="007A35BB"/>
  </w:style>
  <w:style w:type="character" w:customStyle="1" w:styleId="WW8Num16z0">
    <w:name w:val="WW8Num16z0"/>
    <w:rsid w:val="007A35BB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A35BB"/>
  </w:style>
  <w:style w:type="character" w:customStyle="1" w:styleId="WW8Num16z2">
    <w:name w:val="WW8Num16z2"/>
    <w:rsid w:val="007A35BB"/>
  </w:style>
  <w:style w:type="character" w:customStyle="1" w:styleId="WW8Num16z3">
    <w:name w:val="WW8Num16z3"/>
    <w:rsid w:val="007A35BB"/>
  </w:style>
  <w:style w:type="character" w:customStyle="1" w:styleId="WW8Num16z4">
    <w:name w:val="WW8Num16z4"/>
    <w:rsid w:val="007A35BB"/>
  </w:style>
  <w:style w:type="character" w:customStyle="1" w:styleId="WW8Num16z5">
    <w:name w:val="WW8Num16z5"/>
    <w:rsid w:val="007A35BB"/>
  </w:style>
  <w:style w:type="character" w:customStyle="1" w:styleId="WW8Num16z6">
    <w:name w:val="WW8Num16z6"/>
    <w:rsid w:val="007A35BB"/>
  </w:style>
  <w:style w:type="character" w:customStyle="1" w:styleId="WW8Num16z7">
    <w:name w:val="WW8Num16z7"/>
    <w:rsid w:val="007A35BB"/>
  </w:style>
  <w:style w:type="character" w:customStyle="1" w:styleId="WW8Num16z8">
    <w:name w:val="WW8Num16z8"/>
    <w:rsid w:val="007A35BB"/>
  </w:style>
  <w:style w:type="character" w:customStyle="1" w:styleId="WW8Num17z0">
    <w:name w:val="WW8Num17z0"/>
    <w:rsid w:val="007A35BB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A35BB"/>
  </w:style>
  <w:style w:type="character" w:customStyle="1" w:styleId="WW8Num17z2">
    <w:name w:val="WW8Num17z2"/>
    <w:rsid w:val="007A35BB"/>
  </w:style>
  <w:style w:type="character" w:customStyle="1" w:styleId="WW8Num17z3">
    <w:name w:val="WW8Num17z3"/>
    <w:rsid w:val="007A35BB"/>
  </w:style>
  <w:style w:type="character" w:customStyle="1" w:styleId="WW8Num17z4">
    <w:name w:val="WW8Num17z4"/>
    <w:rsid w:val="007A35BB"/>
  </w:style>
  <w:style w:type="character" w:customStyle="1" w:styleId="WW8Num17z5">
    <w:name w:val="WW8Num17z5"/>
    <w:rsid w:val="007A35BB"/>
  </w:style>
  <w:style w:type="character" w:customStyle="1" w:styleId="WW8Num17z6">
    <w:name w:val="WW8Num17z6"/>
    <w:rsid w:val="007A35BB"/>
  </w:style>
  <w:style w:type="character" w:customStyle="1" w:styleId="WW8Num17z7">
    <w:name w:val="WW8Num17z7"/>
    <w:rsid w:val="007A35BB"/>
  </w:style>
  <w:style w:type="character" w:customStyle="1" w:styleId="WW8Num17z8">
    <w:name w:val="WW8Num17z8"/>
    <w:rsid w:val="007A35BB"/>
  </w:style>
  <w:style w:type="character" w:customStyle="1" w:styleId="WW8Num18z0">
    <w:name w:val="WW8Num18z0"/>
    <w:rsid w:val="007A35BB"/>
    <w:rPr>
      <w:b w:val="0"/>
      <w:i w:val="0"/>
    </w:rPr>
  </w:style>
  <w:style w:type="character" w:customStyle="1" w:styleId="WW8Num18z1">
    <w:name w:val="WW8Num18z1"/>
    <w:rsid w:val="007A35BB"/>
  </w:style>
  <w:style w:type="character" w:customStyle="1" w:styleId="WW8Num18z2">
    <w:name w:val="WW8Num18z2"/>
    <w:rsid w:val="007A35BB"/>
  </w:style>
  <w:style w:type="character" w:customStyle="1" w:styleId="WW8Num18z3">
    <w:name w:val="WW8Num18z3"/>
    <w:rsid w:val="007A35BB"/>
  </w:style>
  <w:style w:type="character" w:customStyle="1" w:styleId="WW8Num18z4">
    <w:name w:val="WW8Num18z4"/>
    <w:rsid w:val="007A35BB"/>
  </w:style>
  <w:style w:type="character" w:customStyle="1" w:styleId="WW8Num18z5">
    <w:name w:val="WW8Num18z5"/>
    <w:rsid w:val="007A35BB"/>
  </w:style>
  <w:style w:type="character" w:customStyle="1" w:styleId="WW8Num18z6">
    <w:name w:val="WW8Num18z6"/>
    <w:rsid w:val="007A35BB"/>
  </w:style>
  <w:style w:type="character" w:customStyle="1" w:styleId="WW8Num18z7">
    <w:name w:val="WW8Num18z7"/>
    <w:rsid w:val="007A35BB"/>
  </w:style>
  <w:style w:type="character" w:customStyle="1" w:styleId="WW8Num18z8">
    <w:name w:val="WW8Num18z8"/>
    <w:rsid w:val="007A35BB"/>
  </w:style>
  <w:style w:type="character" w:customStyle="1" w:styleId="WW8Num19z0">
    <w:name w:val="WW8Num19z0"/>
    <w:rsid w:val="007A35BB"/>
  </w:style>
  <w:style w:type="character" w:customStyle="1" w:styleId="WW8Num19z1">
    <w:name w:val="WW8Num19z1"/>
    <w:rsid w:val="007A35BB"/>
  </w:style>
  <w:style w:type="character" w:customStyle="1" w:styleId="WW8Num19z2">
    <w:name w:val="WW8Num19z2"/>
    <w:rsid w:val="007A35BB"/>
  </w:style>
  <w:style w:type="character" w:customStyle="1" w:styleId="WW8Num19z3">
    <w:name w:val="WW8Num19z3"/>
    <w:rsid w:val="007A35BB"/>
  </w:style>
  <w:style w:type="character" w:customStyle="1" w:styleId="WW8Num19z4">
    <w:name w:val="WW8Num19z4"/>
    <w:rsid w:val="007A35BB"/>
  </w:style>
  <w:style w:type="character" w:customStyle="1" w:styleId="WW8Num19z5">
    <w:name w:val="WW8Num19z5"/>
    <w:rsid w:val="007A35BB"/>
  </w:style>
  <w:style w:type="character" w:customStyle="1" w:styleId="WW8Num19z6">
    <w:name w:val="WW8Num19z6"/>
    <w:rsid w:val="007A35BB"/>
  </w:style>
  <w:style w:type="character" w:customStyle="1" w:styleId="WW8Num19z7">
    <w:name w:val="WW8Num19z7"/>
    <w:rsid w:val="007A35BB"/>
  </w:style>
  <w:style w:type="character" w:customStyle="1" w:styleId="WW8Num19z8">
    <w:name w:val="WW8Num19z8"/>
    <w:rsid w:val="007A35BB"/>
  </w:style>
  <w:style w:type="character" w:customStyle="1" w:styleId="WW8Num20z0">
    <w:name w:val="WW8Num20z0"/>
    <w:rsid w:val="007A35BB"/>
    <w:rPr>
      <w:rFonts w:ascii="Calibri" w:hAnsi="Calibri" w:cs="Calibri"/>
      <w:b w:val="0"/>
    </w:rPr>
  </w:style>
  <w:style w:type="character" w:customStyle="1" w:styleId="WW8Num20z1">
    <w:name w:val="WW8Num20z1"/>
    <w:rsid w:val="007A35BB"/>
  </w:style>
  <w:style w:type="character" w:customStyle="1" w:styleId="WW8Num20z2">
    <w:name w:val="WW8Num20z2"/>
    <w:rsid w:val="007A35BB"/>
  </w:style>
  <w:style w:type="character" w:customStyle="1" w:styleId="WW8Num20z3">
    <w:name w:val="WW8Num20z3"/>
    <w:rsid w:val="007A35BB"/>
  </w:style>
  <w:style w:type="character" w:customStyle="1" w:styleId="WW8Num20z4">
    <w:name w:val="WW8Num20z4"/>
    <w:rsid w:val="007A35BB"/>
  </w:style>
  <w:style w:type="character" w:customStyle="1" w:styleId="WW8Num20z5">
    <w:name w:val="WW8Num20z5"/>
    <w:rsid w:val="007A35BB"/>
  </w:style>
  <w:style w:type="character" w:customStyle="1" w:styleId="WW8Num20z6">
    <w:name w:val="WW8Num20z6"/>
    <w:rsid w:val="007A35BB"/>
  </w:style>
  <w:style w:type="character" w:customStyle="1" w:styleId="WW8Num20z7">
    <w:name w:val="WW8Num20z7"/>
    <w:rsid w:val="007A35BB"/>
  </w:style>
  <w:style w:type="character" w:customStyle="1" w:styleId="WW8Num20z8">
    <w:name w:val="WW8Num20z8"/>
    <w:rsid w:val="007A35BB"/>
  </w:style>
  <w:style w:type="character" w:customStyle="1" w:styleId="WW8Num21z0">
    <w:name w:val="WW8Num21z0"/>
    <w:rsid w:val="007A35BB"/>
  </w:style>
  <w:style w:type="character" w:customStyle="1" w:styleId="WW8Num21z1">
    <w:name w:val="WW8Num21z1"/>
    <w:rsid w:val="007A35BB"/>
  </w:style>
  <w:style w:type="character" w:customStyle="1" w:styleId="WW8Num21z2">
    <w:name w:val="WW8Num21z2"/>
    <w:rsid w:val="007A35BB"/>
  </w:style>
  <w:style w:type="character" w:customStyle="1" w:styleId="WW8Num21z3">
    <w:name w:val="WW8Num21z3"/>
    <w:rsid w:val="007A35BB"/>
  </w:style>
  <w:style w:type="character" w:customStyle="1" w:styleId="WW8Num21z4">
    <w:name w:val="WW8Num21z4"/>
    <w:rsid w:val="007A35BB"/>
  </w:style>
  <w:style w:type="character" w:customStyle="1" w:styleId="WW8Num21z5">
    <w:name w:val="WW8Num21z5"/>
    <w:rsid w:val="007A35BB"/>
  </w:style>
  <w:style w:type="character" w:customStyle="1" w:styleId="WW8Num21z6">
    <w:name w:val="WW8Num21z6"/>
    <w:rsid w:val="007A35BB"/>
  </w:style>
  <w:style w:type="character" w:customStyle="1" w:styleId="WW8Num21z7">
    <w:name w:val="WW8Num21z7"/>
    <w:rsid w:val="007A35BB"/>
  </w:style>
  <w:style w:type="character" w:customStyle="1" w:styleId="WW8Num21z8">
    <w:name w:val="WW8Num21z8"/>
    <w:rsid w:val="007A35BB"/>
  </w:style>
  <w:style w:type="character" w:customStyle="1" w:styleId="WW8Num22z0">
    <w:name w:val="WW8Num22z0"/>
    <w:rsid w:val="007A35BB"/>
    <w:rPr>
      <w:i w:val="0"/>
    </w:rPr>
  </w:style>
  <w:style w:type="character" w:customStyle="1" w:styleId="WW8Num22z1">
    <w:name w:val="WW8Num22z1"/>
    <w:rsid w:val="007A35BB"/>
  </w:style>
  <w:style w:type="character" w:customStyle="1" w:styleId="WW8Num22z2">
    <w:name w:val="WW8Num22z2"/>
    <w:rsid w:val="007A35BB"/>
  </w:style>
  <w:style w:type="character" w:customStyle="1" w:styleId="WW8Num22z3">
    <w:name w:val="WW8Num22z3"/>
    <w:rsid w:val="007A35BB"/>
  </w:style>
  <w:style w:type="character" w:customStyle="1" w:styleId="WW8Num22z4">
    <w:name w:val="WW8Num22z4"/>
    <w:rsid w:val="007A35BB"/>
  </w:style>
  <w:style w:type="character" w:customStyle="1" w:styleId="WW8Num22z5">
    <w:name w:val="WW8Num22z5"/>
    <w:rsid w:val="007A35BB"/>
  </w:style>
  <w:style w:type="character" w:customStyle="1" w:styleId="WW8Num22z6">
    <w:name w:val="WW8Num22z6"/>
    <w:rsid w:val="007A35BB"/>
  </w:style>
  <w:style w:type="character" w:customStyle="1" w:styleId="WW8Num22z7">
    <w:name w:val="WW8Num22z7"/>
    <w:rsid w:val="007A35BB"/>
  </w:style>
  <w:style w:type="character" w:customStyle="1" w:styleId="WW8Num22z8">
    <w:name w:val="WW8Num22z8"/>
    <w:rsid w:val="007A35BB"/>
  </w:style>
  <w:style w:type="character" w:customStyle="1" w:styleId="WW8Num23z0">
    <w:name w:val="WW8Num23z0"/>
    <w:rsid w:val="007A35BB"/>
  </w:style>
  <w:style w:type="character" w:customStyle="1" w:styleId="WW8Num23z1">
    <w:name w:val="WW8Num23z1"/>
    <w:rsid w:val="007A35BB"/>
  </w:style>
  <w:style w:type="character" w:customStyle="1" w:styleId="WW8Num23z2">
    <w:name w:val="WW8Num23z2"/>
    <w:rsid w:val="007A35BB"/>
  </w:style>
  <w:style w:type="character" w:customStyle="1" w:styleId="WW8Num23z3">
    <w:name w:val="WW8Num23z3"/>
    <w:rsid w:val="007A35BB"/>
  </w:style>
  <w:style w:type="character" w:customStyle="1" w:styleId="WW8Num23z4">
    <w:name w:val="WW8Num23z4"/>
    <w:rsid w:val="007A35BB"/>
  </w:style>
  <w:style w:type="character" w:customStyle="1" w:styleId="WW8Num23z5">
    <w:name w:val="WW8Num23z5"/>
    <w:rsid w:val="007A35BB"/>
  </w:style>
  <w:style w:type="character" w:customStyle="1" w:styleId="WW8Num23z6">
    <w:name w:val="WW8Num23z6"/>
    <w:rsid w:val="007A35BB"/>
  </w:style>
  <w:style w:type="character" w:customStyle="1" w:styleId="WW8Num23z7">
    <w:name w:val="WW8Num23z7"/>
    <w:rsid w:val="007A35BB"/>
  </w:style>
  <w:style w:type="character" w:customStyle="1" w:styleId="WW8Num23z8">
    <w:name w:val="WW8Num23z8"/>
    <w:rsid w:val="007A35BB"/>
  </w:style>
  <w:style w:type="character" w:customStyle="1" w:styleId="WW8Num24z0">
    <w:name w:val="WW8Num24z0"/>
    <w:rsid w:val="007A35BB"/>
  </w:style>
  <w:style w:type="character" w:customStyle="1" w:styleId="WW8Num24z1">
    <w:name w:val="WW8Num24z1"/>
    <w:rsid w:val="007A35BB"/>
  </w:style>
  <w:style w:type="character" w:customStyle="1" w:styleId="WW8Num24z2">
    <w:name w:val="WW8Num24z2"/>
    <w:rsid w:val="007A35BB"/>
  </w:style>
  <w:style w:type="character" w:customStyle="1" w:styleId="WW8Num24z3">
    <w:name w:val="WW8Num24z3"/>
    <w:rsid w:val="007A35BB"/>
  </w:style>
  <w:style w:type="character" w:customStyle="1" w:styleId="WW8Num24z4">
    <w:name w:val="WW8Num24z4"/>
    <w:rsid w:val="007A35BB"/>
  </w:style>
  <w:style w:type="character" w:customStyle="1" w:styleId="WW8Num24z5">
    <w:name w:val="WW8Num24z5"/>
    <w:rsid w:val="007A35BB"/>
  </w:style>
  <w:style w:type="character" w:customStyle="1" w:styleId="WW8Num24z6">
    <w:name w:val="WW8Num24z6"/>
    <w:rsid w:val="007A35BB"/>
  </w:style>
  <w:style w:type="character" w:customStyle="1" w:styleId="WW8Num24z7">
    <w:name w:val="WW8Num24z7"/>
    <w:rsid w:val="007A35BB"/>
  </w:style>
  <w:style w:type="character" w:customStyle="1" w:styleId="WW8Num24z8">
    <w:name w:val="WW8Num24z8"/>
    <w:rsid w:val="007A35BB"/>
  </w:style>
  <w:style w:type="character" w:customStyle="1" w:styleId="WW8Num25z0">
    <w:name w:val="WW8Num25z0"/>
    <w:rsid w:val="007A35BB"/>
  </w:style>
  <w:style w:type="character" w:customStyle="1" w:styleId="WW8Num25z1">
    <w:name w:val="WW8Num25z1"/>
    <w:rsid w:val="007A35BB"/>
  </w:style>
  <w:style w:type="character" w:customStyle="1" w:styleId="WW8Num25z2">
    <w:name w:val="WW8Num25z2"/>
    <w:rsid w:val="007A35BB"/>
  </w:style>
  <w:style w:type="character" w:customStyle="1" w:styleId="WW8Num25z3">
    <w:name w:val="WW8Num25z3"/>
    <w:rsid w:val="007A35BB"/>
  </w:style>
  <w:style w:type="character" w:customStyle="1" w:styleId="WW8Num25z4">
    <w:name w:val="WW8Num25z4"/>
    <w:rsid w:val="007A35BB"/>
  </w:style>
  <w:style w:type="character" w:customStyle="1" w:styleId="WW8Num25z5">
    <w:name w:val="WW8Num25z5"/>
    <w:rsid w:val="007A35BB"/>
  </w:style>
  <w:style w:type="character" w:customStyle="1" w:styleId="WW8Num25z6">
    <w:name w:val="WW8Num25z6"/>
    <w:rsid w:val="007A35BB"/>
  </w:style>
  <w:style w:type="character" w:customStyle="1" w:styleId="WW8Num25z7">
    <w:name w:val="WW8Num25z7"/>
    <w:rsid w:val="007A35BB"/>
  </w:style>
  <w:style w:type="character" w:customStyle="1" w:styleId="WW8Num25z8">
    <w:name w:val="WW8Num25z8"/>
    <w:rsid w:val="007A35BB"/>
  </w:style>
  <w:style w:type="character" w:customStyle="1" w:styleId="WW8Num26z0">
    <w:name w:val="WW8Num26z0"/>
    <w:rsid w:val="007A35BB"/>
  </w:style>
  <w:style w:type="character" w:customStyle="1" w:styleId="WW8Num26z1">
    <w:name w:val="WW8Num26z1"/>
    <w:rsid w:val="007A35BB"/>
  </w:style>
  <w:style w:type="character" w:customStyle="1" w:styleId="WW8Num26z2">
    <w:name w:val="WW8Num26z2"/>
    <w:rsid w:val="007A35BB"/>
  </w:style>
  <w:style w:type="character" w:customStyle="1" w:styleId="WW8Num26z3">
    <w:name w:val="WW8Num26z3"/>
    <w:rsid w:val="007A35BB"/>
  </w:style>
  <w:style w:type="character" w:customStyle="1" w:styleId="WW8Num26z4">
    <w:name w:val="WW8Num26z4"/>
    <w:rsid w:val="007A35BB"/>
  </w:style>
  <w:style w:type="character" w:customStyle="1" w:styleId="WW8Num26z5">
    <w:name w:val="WW8Num26z5"/>
    <w:rsid w:val="007A35BB"/>
  </w:style>
  <w:style w:type="character" w:customStyle="1" w:styleId="WW8Num26z6">
    <w:name w:val="WW8Num26z6"/>
    <w:rsid w:val="007A35BB"/>
  </w:style>
  <w:style w:type="character" w:customStyle="1" w:styleId="WW8Num26z7">
    <w:name w:val="WW8Num26z7"/>
    <w:rsid w:val="007A35BB"/>
  </w:style>
  <w:style w:type="character" w:customStyle="1" w:styleId="WW8Num26z8">
    <w:name w:val="WW8Num26z8"/>
    <w:rsid w:val="007A35BB"/>
  </w:style>
  <w:style w:type="character" w:customStyle="1" w:styleId="WW8Num27z0">
    <w:name w:val="WW8Num27z0"/>
    <w:rsid w:val="007A35BB"/>
    <w:rPr>
      <w:rFonts w:ascii="Calibri" w:hAnsi="Calibri" w:cs="Calibri" w:hint="default"/>
    </w:rPr>
  </w:style>
  <w:style w:type="character" w:customStyle="1" w:styleId="WW8Num28z0">
    <w:name w:val="WW8Num28z0"/>
    <w:rsid w:val="007A35BB"/>
    <w:rPr>
      <w:rFonts w:ascii="Symbol" w:hAnsi="Symbol" w:cs="Symbol"/>
    </w:rPr>
  </w:style>
  <w:style w:type="character" w:customStyle="1" w:styleId="WW8Num28z1">
    <w:name w:val="WW8Num28z1"/>
    <w:rsid w:val="007A35BB"/>
  </w:style>
  <w:style w:type="character" w:customStyle="1" w:styleId="WW8Num28z2">
    <w:name w:val="WW8Num28z2"/>
    <w:rsid w:val="007A35BB"/>
  </w:style>
  <w:style w:type="character" w:customStyle="1" w:styleId="WW8Num28z3">
    <w:name w:val="WW8Num28z3"/>
    <w:rsid w:val="007A35BB"/>
  </w:style>
  <w:style w:type="character" w:customStyle="1" w:styleId="WW8Num28z4">
    <w:name w:val="WW8Num28z4"/>
    <w:rsid w:val="007A35BB"/>
  </w:style>
  <w:style w:type="character" w:customStyle="1" w:styleId="WW8Num28z5">
    <w:name w:val="WW8Num28z5"/>
    <w:rsid w:val="007A35BB"/>
  </w:style>
  <w:style w:type="character" w:customStyle="1" w:styleId="WW8Num28z6">
    <w:name w:val="WW8Num28z6"/>
    <w:rsid w:val="007A35BB"/>
  </w:style>
  <w:style w:type="character" w:customStyle="1" w:styleId="WW8Num28z7">
    <w:name w:val="WW8Num28z7"/>
    <w:rsid w:val="007A35BB"/>
  </w:style>
  <w:style w:type="character" w:customStyle="1" w:styleId="WW8Num28z8">
    <w:name w:val="WW8Num28z8"/>
    <w:rsid w:val="007A35BB"/>
  </w:style>
  <w:style w:type="character" w:customStyle="1" w:styleId="WW8Num29z0">
    <w:name w:val="WW8Num29z0"/>
    <w:rsid w:val="007A35BB"/>
    <w:rPr>
      <w:rFonts w:ascii="Symbol" w:hAnsi="Symbol" w:cs="Symbol"/>
    </w:rPr>
  </w:style>
  <w:style w:type="character" w:customStyle="1" w:styleId="WW8Num29z1">
    <w:name w:val="WW8Num29z1"/>
    <w:rsid w:val="007A35BB"/>
  </w:style>
  <w:style w:type="character" w:customStyle="1" w:styleId="WW8Num29z2">
    <w:name w:val="WW8Num29z2"/>
    <w:rsid w:val="007A35BB"/>
  </w:style>
  <w:style w:type="character" w:customStyle="1" w:styleId="WW8Num29z3">
    <w:name w:val="WW8Num29z3"/>
    <w:rsid w:val="007A35BB"/>
  </w:style>
  <w:style w:type="character" w:customStyle="1" w:styleId="WW8Num29z4">
    <w:name w:val="WW8Num29z4"/>
    <w:rsid w:val="007A35BB"/>
  </w:style>
  <w:style w:type="character" w:customStyle="1" w:styleId="WW8Num29z5">
    <w:name w:val="WW8Num29z5"/>
    <w:rsid w:val="007A35BB"/>
  </w:style>
  <w:style w:type="character" w:customStyle="1" w:styleId="WW8Num29z6">
    <w:name w:val="WW8Num29z6"/>
    <w:rsid w:val="007A35BB"/>
  </w:style>
  <w:style w:type="character" w:customStyle="1" w:styleId="WW8Num29z7">
    <w:name w:val="WW8Num29z7"/>
    <w:rsid w:val="007A35BB"/>
  </w:style>
  <w:style w:type="character" w:customStyle="1" w:styleId="WW8Num29z8">
    <w:name w:val="WW8Num29z8"/>
    <w:rsid w:val="007A35BB"/>
  </w:style>
  <w:style w:type="character" w:customStyle="1" w:styleId="WW8Num30z0">
    <w:name w:val="WW8Num30z0"/>
    <w:rsid w:val="007A35BB"/>
    <w:rPr>
      <w:rFonts w:ascii="Calibri" w:hAnsi="Calibri" w:cs="Calibri"/>
      <w:b/>
      <w:bCs/>
    </w:rPr>
  </w:style>
  <w:style w:type="character" w:customStyle="1" w:styleId="WW8Num30z1">
    <w:name w:val="WW8Num30z1"/>
    <w:rsid w:val="007A35BB"/>
  </w:style>
  <w:style w:type="character" w:customStyle="1" w:styleId="WW8Num30z2">
    <w:name w:val="WW8Num30z2"/>
    <w:rsid w:val="007A35BB"/>
  </w:style>
  <w:style w:type="character" w:customStyle="1" w:styleId="WW8Num30z3">
    <w:name w:val="WW8Num30z3"/>
    <w:rsid w:val="007A35BB"/>
  </w:style>
  <w:style w:type="character" w:customStyle="1" w:styleId="WW8Num30z4">
    <w:name w:val="WW8Num30z4"/>
    <w:rsid w:val="007A35BB"/>
  </w:style>
  <w:style w:type="character" w:customStyle="1" w:styleId="WW8Num30z5">
    <w:name w:val="WW8Num30z5"/>
    <w:rsid w:val="007A35BB"/>
  </w:style>
  <w:style w:type="character" w:customStyle="1" w:styleId="WW8Num30z6">
    <w:name w:val="WW8Num30z6"/>
    <w:rsid w:val="007A35BB"/>
  </w:style>
  <w:style w:type="character" w:customStyle="1" w:styleId="WW8Num30z7">
    <w:name w:val="WW8Num30z7"/>
    <w:rsid w:val="007A35BB"/>
  </w:style>
  <w:style w:type="character" w:customStyle="1" w:styleId="WW8Num30z8">
    <w:name w:val="WW8Num30z8"/>
    <w:rsid w:val="007A35BB"/>
  </w:style>
  <w:style w:type="character" w:customStyle="1" w:styleId="WW8Num31z0">
    <w:name w:val="WW8Num31z0"/>
    <w:rsid w:val="007A35BB"/>
    <w:rPr>
      <w:i w:val="0"/>
      <w:shd w:val="clear" w:color="auto" w:fill="FFFF00"/>
    </w:rPr>
  </w:style>
  <w:style w:type="character" w:customStyle="1" w:styleId="WW8Num31z1">
    <w:name w:val="WW8Num31z1"/>
    <w:rsid w:val="007A35BB"/>
  </w:style>
  <w:style w:type="character" w:customStyle="1" w:styleId="WW8Num31z2">
    <w:name w:val="WW8Num31z2"/>
    <w:rsid w:val="007A35BB"/>
  </w:style>
  <w:style w:type="character" w:customStyle="1" w:styleId="WW8Num31z3">
    <w:name w:val="WW8Num31z3"/>
    <w:rsid w:val="007A35BB"/>
  </w:style>
  <w:style w:type="character" w:customStyle="1" w:styleId="WW8Num31z4">
    <w:name w:val="WW8Num31z4"/>
    <w:rsid w:val="007A35BB"/>
  </w:style>
  <w:style w:type="character" w:customStyle="1" w:styleId="WW8Num31z5">
    <w:name w:val="WW8Num31z5"/>
    <w:rsid w:val="007A35BB"/>
  </w:style>
  <w:style w:type="character" w:customStyle="1" w:styleId="WW8Num31z6">
    <w:name w:val="WW8Num31z6"/>
    <w:rsid w:val="007A35BB"/>
  </w:style>
  <w:style w:type="character" w:customStyle="1" w:styleId="WW8Num31z7">
    <w:name w:val="WW8Num31z7"/>
    <w:rsid w:val="007A35BB"/>
  </w:style>
  <w:style w:type="character" w:customStyle="1" w:styleId="WW8Num31z8">
    <w:name w:val="WW8Num31z8"/>
    <w:rsid w:val="007A35BB"/>
  </w:style>
  <w:style w:type="character" w:customStyle="1" w:styleId="WW8Num32z0">
    <w:name w:val="WW8Num32z0"/>
    <w:rsid w:val="007A35BB"/>
  </w:style>
  <w:style w:type="character" w:customStyle="1" w:styleId="WW8Num32z1">
    <w:name w:val="WW8Num32z1"/>
    <w:rsid w:val="007A35BB"/>
  </w:style>
  <w:style w:type="character" w:customStyle="1" w:styleId="WW8Num32z2">
    <w:name w:val="WW8Num32z2"/>
    <w:rsid w:val="007A35BB"/>
  </w:style>
  <w:style w:type="character" w:customStyle="1" w:styleId="WW8Num32z3">
    <w:name w:val="WW8Num32z3"/>
    <w:rsid w:val="007A35BB"/>
  </w:style>
  <w:style w:type="character" w:customStyle="1" w:styleId="WW8Num32z4">
    <w:name w:val="WW8Num32z4"/>
    <w:rsid w:val="007A35BB"/>
  </w:style>
  <w:style w:type="character" w:customStyle="1" w:styleId="WW8Num32z5">
    <w:name w:val="WW8Num32z5"/>
    <w:rsid w:val="007A35BB"/>
  </w:style>
  <w:style w:type="character" w:customStyle="1" w:styleId="WW8Num32z6">
    <w:name w:val="WW8Num32z6"/>
    <w:rsid w:val="007A35BB"/>
  </w:style>
  <w:style w:type="character" w:customStyle="1" w:styleId="WW8Num32z7">
    <w:name w:val="WW8Num32z7"/>
    <w:rsid w:val="007A35BB"/>
  </w:style>
  <w:style w:type="character" w:customStyle="1" w:styleId="WW8Num32z8">
    <w:name w:val="WW8Num32z8"/>
    <w:rsid w:val="007A35BB"/>
  </w:style>
  <w:style w:type="character" w:customStyle="1" w:styleId="WW8Num33z0">
    <w:name w:val="WW8Num33z0"/>
    <w:rsid w:val="007A35BB"/>
  </w:style>
  <w:style w:type="character" w:customStyle="1" w:styleId="WW8Num33z1">
    <w:name w:val="WW8Num33z1"/>
    <w:rsid w:val="007A35BB"/>
  </w:style>
  <w:style w:type="character" w:customStyle="1" w:styleId="WW8Num33z2">
    <w:name w:val="WW8Num33z2"/>
    <w:rsid w:val="007A35BB"/>
  </w:style>
  <w:style w:type="character" w:customStyle="1" w:styleId="WW8Num33z3">
    <w:name w:val="WW8Num33z3"/>
    <w:rsid w:val="007A35BB"/>
  </w:style>
  <w:style w:type="character" w:customStyle="1" w:styleId="WW8Num33z4">
    <w:name w:val="WW8Num33z4"/>
    <w:rsid w:val="007A35BB"/>
  </w:style>
  <w:style w:type="character" w:customStyle="1" w:styleId="WW8Num33z5">
    <w:name w:val="WW8Num33z5"/>
    <w:rsid w:val="007A35BB"/>
  </w:style>
  <w:style w:type="character" w:customStyle="1" w:styleId="WW8Num33z6">
    <w:name w:val="WW8Num33z6"/>
    <w:rsid w:val="007A35BB"/>
  </w:style>
  <w:style w:type="character" w:customStyle="1" w:styleId="WW8Num33z7">
    <w:name w:val="WW8Num33z7"/>
    <w:rsid w:val="007A35BB"/>
  </w:style>
  <w:style w:type="character" w:customStyle="1" w:styleId="WW8Num33z8">
    <w:name w:val="WW8Num33z8"/>
    <w:rsid w:val="007A35BB"/>
  </w:style>
  <w:style w:type="character" w:customStyle="1" w:styleId="WW8Num34z0">
    <w:name w:val="WW8Num34z0"/>
    <w:rsid w:val="007A35BB"/>
    <w:rPr>
      <w:rFonts w:ascii="Symbol" w:hAnsi="Symbol" w:cs="Symbol"/>
    </w:rPr>
  </w:style>
  <w:style w:type="character" w:customStyle="1" w:styleId="WW8Num34z1">
    <w:name w:val="WW8Num34z1"/>
    <w:rsid w:val="007A35BB"/>
  </w:style>
  <w:style w:type="character" w:customStyle="1" w:styleId="WW8Num34z2">
    <w:name w:val="WW8Num34z2"/>
    <w:rsid w:val="007A35BB"/>
  </w:style>
  <w:style w:type="character" w:customStyle="1" w:styleId="WW8Num34z3">
    <w:name w:val="WW8Num34z3"/>
    <w:rsid w:val="007A35BB"/>
  </w:style>
  <w:style w:type="character" w:customStyle="1" w:styleId="WW8Num34z4">
    <w:name w:val="WW8Num34z4"/>
    <w:rsid w:val="007A35BB"/>
  </w:style>
  <w:style w:type="character" w:customStyle="1" w:styleId="WW8Num34z5">
    <w:name w:val="WW8Num34z5"/>
    <w:rsid w:val="007A35BB"/>
  </w:style>
  <w:style w:type="character" w:customStyle="1" w:styleId="WW8Num34z6">
    <w:name w:val="WW8Num34z6"/>
    <w:rsid w:val="007A35BB"/>
  </w:style>
  <w:style w:type="character" w:customStyle="1" w:styleId="WW8Num34z7">
    <w:name w:val="WW8Num34z7"/>
    <w:rsid w:val="007A35BB"/>
  </w:style>
  <w:style w:type="character" w:customStyle="1" w:styleId="WW8Num34z8">
    <w:name w:val="WW8Num34z8"/>
    <w:rsid w:val="007A35BB"/>
  </w:style>
  <w:style w:type="character" w:customStyle="1" w:styleId="WW8Num35z0">
    <w:name w:val="WW8Num35z0"/>
    <w:rsid w:val="007A35BB"/>
    <w:rPr>
      <w:rFonts w:ascii="Calibri" w:eastAsia="Times New Roman" w:hAnsi="Calibri" w:cs="Calibri"/>
    </w:rPr>
  </w:style>
  <w:style w:type="character" w:customStyle="1" w:styleId="WW8Num35z1">
    <w:name w:val="WW8Num35z1"/>
    <w:rsid w:val="007A35BB"/>
  </w:style>
  <w:style w:type="character" w:customStyle="1" w:styleId="WW8Num35z2">
    <w:name w:val="WW8Num35z2"/>
    <w:rsid w:val="007A35BB"/>
  </w:style>
  <w:style w:type="character" w:customStyle="1" w:styleId="WW8Num35z3">
    <w:name w:val="WW8Num35z3"/>
    <w:rsid w:val="007A35BB"/>
  </w:style>
  <w:style w:type="character" w:customStyle="1" w:styleId="WW8Num35z4">
    <w:name w:val="WW8Num35z4"/>
    <w:rsid w:val="007A35BB"/>
  </w:style>
  <w:style w:type="character" w:customStyle="1" w:styleId="WW8Num35z5">
    <w:name w:val="WW8Num35z5"/>
    <w:rsid w:val="007A35BB"/>
  </w:style>
  <w:style w:type="character" w:customStyle="1" w:styleId="WW8Num35z6">
    <w:name w:val="WW8Num35z6"/>
    <w:rsid w:val="007A35BB"/>
  </w:style>
  <w:style w:type="character" w:customStyle="1" w:styleId="WW8Num35z7">
    <w:name w:val="WW8Num35z7"/>
    <w:rsid w:val="007A35BB"/>
  </w:style>
  <w:style w:type="character" w:customStyle="1" w:styleId="WW8Num35z8">
    <w:name w:val="WW8Num35z8"/>
    <w:rsid w:val="007A35BB"/>
  </w:style>
  <w:style w:type="character" w:customStyle="1" w:styleId="WW8Num36z0">
    <w:name w:val="WW8Num36z0"/>
    <w:rsid w:val="007A35BB"/>
  </w:style>
  <w:style w:type="character" w:customStyle="1" w:styleId="WW8Num36z1">
    <w:name w:val="WW8Num36z1"/>
    <w:rsid w:val="007A35BB"/>
  </w:style>
  <w:style w:type="character" w:customStyle="1" w:styleId="WW8Num36z2">
    <w:name w:val="WW8Num36z2"/>
    <w:rsid w:val="007A35BB"/>
  </w:style>
  <w:style w:type="character" w:customStyle="1" w:styleId="WW8Num36z3">
    <w:name w:val="WW8Num36z3"/>
    <w:rsid w:val="007A35BB"/>
  </w:style>
  <w:style w:type="character" w:customStyle="1" w:styleId="WW8Num36z4">
    <w:name w:val="WW8Num36z4"/>
    <w:rsid w:val="007A35BB"/>
  </w:style>
  <w:style w:type="character" w:customStyle="1" w:styleId="WW8Num36z5">
    <w:name w:val="WW8Num36z5"/>
    <w:rsid w:val="007A35BB"/>
  </w:style>
  <w:style w:type="character" w:customStyle="1" w:styleId="WW8Num36z6">
    <w:name w:val="WW8Num36z6"/>
    <w:rsid w:val="007A35BB"/>
  </w:style>
  <w:style w:type="character" w:customStyle="1" w:styleId="WW8Num36z7">
    <w:name w:val="WW8Num36z7"/>
    <w:rsid w:val="007A35BB"/>
  </w:style>
  <w:style w:type="character" w:customStyle="1" w:styleId="WW8Num36z8">
    <w:name w:val="WW8Num36z8"/>
    <w:rsid w:val="007A35BB"/>
  </w:style>
  <w:style w:type="character" w:customStyle="1" w:styleId="WW8Num37z0">
    <w:name w:val="WW8Num37z0"/>
    <w:rsid w:val="007A35BB"/>
  </w:style>
  <w:style w:type="character" w:customStyle="1" w:styleId="WW8Num37z1">
    <w:name w:val="WW8Num37z1"/>
    <w:rsid w:val="007A35BB"/>
  </w:style>
  <w:style w:type="character" w:customStyle="1" w:styleId="WW8Num37z2">
    <w:name w:val="WW8Num37z2"/>
    <w:rsid w:val="007A35BB"/>
  </w:style>
  <w:style w:type="character" w:customStyle="1" w:styleId="WW8Num37z3">
    <w:name w:val="WW8Num37z3"/>
    <w:rsid w:val="007A35BB"/>
  </w:style>
  <w:style w:type="character" w:customStyle="1" w:styleId="WW8Num37z4">
    <w:name w:val="WW8Num37z4"/>
    <w:rsid w:val="007A35BB"/>
  </w:style>
  <w:style w:type="character" w:customStyle="1" w:styleId="WW8Num37z5">
    <w:name w:val="WW8Num37z5"/>
    <w:rsid w:val="007A35BB"/>
  </w:style>
  <w:style w:type="character" w:customStyle="1" w:styleId="WW8Num37z6">
    <w:name w:val="WW8Num37z6"/>
    <w:rsid w:val="007A35BB"/>
  </w:style>
  <w:style w:type="character" w:customStyle="1" w:styleId="WW8Num37z7">
    <w:name w:val="WW8Num37z7"/>
    <w:rsid w:val="007A35BB"/>
  </w:style>
  <w:style w:type="character" w:customStyle="1" w:styleId="WW8Num37z8">
    <w:name w:val="WW8Num37z8"/>
    <w:rsid w:val="007A35BB"/>
  </w:style>
  <w:style w:type="character" w:customStyle="1" w:styleId="WW8Num38z0">
    <w:name w:val="WW8Num38z0"/>
    <w:rsid w:val="007A35BB"/>
  </w:style>
  <w:style w:type="character" w:customStyle="1" w:styleId="WW8Num38z1">
    <w:name w:val="WW8Num38z1"/>
    <w:rsid w:val="007A35BB"/>
  </w:style>
  <w:style w:type="character" w:customStyle="1" w:styleId="WW8Num38z2">
    <w:name w:val="WW8Num38z2"/>
    <w:rsid w:val="007A35BB"/>
  </w:style>
  <w:style w:type="character" w:customStyle="1" w:styleId="WW8Num38z3">
    <w:name w:val="WW8Num38z3"/>
    <w:rsid w:val="007A35BB"/>
  </w:style>
  <w:style w:type="character" w:customStyle="1" w:styleId="WW8Num38z4">
    <w:name w:val="WW8Num38z4"/>
    <w:rsid w:val="007A35BB"/>
  </w:style>
  <w:style w:type="character" w:customStyle="1" w:styleId="WW8Num38z5">
    <w:name w:val="WW8Num38z5"/>
    <w:rsid w:val="007A35BB"/>
  </w:style>
  <w:style w:type="character" w:customStyle="1" w:styleId="WW8Num38z6">
    <w:name w:val="WW8Num38z6"/>
    <w:rsid w:val="007A35BB"/>
  </w:style>
  <w:style w:type="character" w:customStyle="1" w:styleId="WW8Num38z7">
    <w:name w:val="WW8Num38z7"/>
    <w:rsid w:val="007A35BB"/>
  </w:style>
  <w:style w:type="character" w:customStyle="1" w:styleId="WW8Num38z8">
    <w:name w:val="WW8Num38z8"/>
    <w:rsid w:val="007A35BB"/>
  </w:style>
  <w:style w:type="character" w:customStyle="1" w:styleId="WW8Num39z0">
    <w:name w:val="WW8Num39z0"/>
    <w:rsid w:val="007A35BB"/>
    <w:rPr>
      <w:rFonts w:ascii="Calibri" w:hAnsi="Calibri" w:cs="Calibri"/>
    </w:rPr>
  </w:style>
  <w:style w:type="character" w:customStyle="1" w:styleId="WW8Num39z1">
    <w:name w:val="WW8Num39z1"/>
    <w:rsid w:val="007A35BB"/>
  </w:style>
  <w:style w:type="character" w:customStyle="1" w:styleId="WW8Num39z2">
    <w:name w:val="WW8Num39z2"/>
    <w:rsid w:val="007A35BB"/>
  </w:style>
  <w:style w:type="character" w:customStyle="1" w:styleId="WW8Num39z3">
    <w:name w:val="WW8Num39z3"/>
    <w:rsid w:val="007A35BB"/>
  </w:style>
  <w:style w:type="character" w:customStyle="1" w:styleId="WW8Num39z4">
    <w:name w:val="WW8Num39z4"/>
    <w:rsid w:val="007A35BB"/>
  </w:style>
  <w:style w:type="character" w:customStyle="1" w:styleId="WW8Num39z5">
    <w:name w:val="WW8Num39z5"/>
    <w:rsid w:val="007A35BB"/>
  </w:style>
  <w:style w:type="character" w:customStyle="1" w:styleId="WW8Num39z6">
    <w:name w:val="WW8Num39z6"/>
    <w:rsid w:val="007A35BB"/>
  </w:style>
  <w:style w:type="character" w:customStyle="1" w:styleId="WW8Num39z7">
    <w:name w:val="WW8Num39z7"/>
    <w:rsid w:val="007A35BB"/>
  </w:style>
  <w:style w:type="character" w:customStyle="1" w:styleId="WW8Num39z8">
    <w:name w:val="WW8Num39z8"/>
    <w:rsid w:val="007A35BB"/>
  </w:style>
  <w:style w:type="character" w:customStyle="1" w:styleId="WW8Num40z0">
    <w:name w:val="WW8Num40z0"/>
    <w:rsid w:val="007A35BB"/>
  </w:style>
  <w:style w:type="character" w:customStyle="1" w:styleId="WW8Num40z1">
    <w:name w:val="WW8Num40z1"/>
    <w:rsid w:val="007A35BB"/>
  </w:style>
  <w:style w:type="character" w:customStyle="1" w:styleId="WW8Num40z2">
    <w:name w:val="WW8Num40z2"/>
    <w:rsid w:val="007A35BB"/>
  </w:style>
  <w:style w:type="character" w:customStyle="1" w:styleId="WW8Num40z3">
    <w:name w:val="WW8Num40z3"/>
    <w:rsid w:val="007A35BB"/>
  </w:style>
  <w:style w:type="character" w:customStyle="1" w:styleId="WW8Num40z4">
    <w:name w:val="WW8Num40z4"/>
    <w:rsid w:val="007A35BB"/>
  </w:style>
  <w:style w:type="character" w:customStyle="1" w:styleId="WW8Num40z5">
    <w:name w:val="WW8Num40z5"/>
    <w:rsid w:val="007A35BB"/>
  </w:style>
  <w:style w:type="character" w:customStyle="1" w:styleId="WW8Num40z6">
    <w:name w:val="WW8Num40z6"/>
    <w:rsid w:val="007A35BB"/>
  </w:style>
  <w:style w:type="character" w:customStyle="1" w:styleId="WW8Num40z7">
    <w:name w:val="WW8Num40z7"/>
    <w:rsid w:val="007A35BB"/>
  </w:style>
  <w:style w:type="character" w:customStyle="1" w:styleId="WW8Num40z8">
    <w:name w:val="WW8Num40z8"/>
    <w:rsid w:val="007A35BB"/>
  </w:style>
  <w:style w:type="character" w:customStyle="1" w:styleId="WW8Num41z0">
    <w:name w:val="WW8Num41z0"/>
    <w:rsid w:val="007A35BB"/>
  </w:style>
  <w:style w:type="character" w:customStyle="1" w:styleId="WW8Num41z1">
    <w:name w:val="WW8Num41z1"/>
    <w:rsid w:val="007A35BB"/>
  </w:style>
  <w:style w:type="character" w:customStyle="1" w:styleId="WW8Num41z2">
    <w:name w:val="WW8Num41z2"/>
    <w:rsid w:val="007A35BB"/>
  </w:style>
  <w:style w:type="character" w:customStyle="1" w:styleId="WW8Num41z3">
    <w:name w:val="WW8Num41z3"/>
    <w:rsid w:val="007A35BB"/>
  </w:style>
  <w:style w:type="character" w:customStyle="1" w:styleId="WW8Num41z4">
    <w:name w:val="WW8Num41z4"/>
    <w:rsid w:val="007A35BB"/>
  </w:style>
  <w:style w:type="character" w:customStyle="1" w:styleId="WW8Num41z5">
    <w:name w:val="WW8Num41z5"/>
    <w:rsid w:val="007A35BB"/>
  </w:style>
  <w:style w:type="character" w:customStyle="1" w:styleId="WW8Num41z6">
    <w:name w:val="WW8Num41z6"/>
    <w:rsid w:val="007A35BB"/>
  </w:style>
  <w:style w:type="character" w:customStyle="1" w:styleId="WW8Num41z7">
    <w:name w:val="WW8Num41z7"/>
    <w:rsid w:val="007A35BB"/>
  </w:style>
  <w:style w:type="character" w:customStyle="1" w:styleId="WW8Num41z8">
    <w:name w:val="WW8Num41z8"/>
    <w:rsid w:val="007A35BB"/>
  </w:style>
  <w:style w:type="character" w:customStyle="1" w:styleId="WW8Num42z0">
    <w:name w:val="WW8Num42z0"/>
    <w:rsid w:val="007A35BB"/>
    <w:rPr>
      <w:rFonts w:ascii="Calibri" w:hAnsi="Calibri" w:cs="Calibri"/>
    </w:rPr>
  </w:style>
  <w:style w:type="character" w:customStyle="1" w:styleId="WW8Num42z1">
    <w:name w:val="WW8Num42z1"/>
    <w:rsid w:val="007A35BB"/>
  </w:style>
  <w:style w:type="character" w:customStyle="1" w:styleId="WW8Num42z2">
    <w:name w:val="WW8Num42z2"/>
    <w:rsid w:val="007A35BB"/>
  </w:style>
  <w:style w:type="character" w:customStyle="1" w:styleId="WW8Num42z3">
    <w:name w:val="WW8Num42z3"/>
    <w:rsid w:val="007A35BB"/>
  </w:style>
  <w:style w:type="character" w:customStyle="1" w:styleId="WW8Num42z4">
    <w:name w:val="WW8Num42z4"/>
    <w:rsid w:val="007A35BB"/>
  </w:style>
  <w:style w:type="character" w:customStyle="1" w:styleId="WW8Num42z5">
    <w:name w:val="WW8Num42z5"/>
    <w:rsid w:val="007A35BB"/>
  </w:style>
  <w:style w:type="character" w:customStyle="1" w:styleId="WW8Num42z6">
    <w:name w:val="WW8Num42z6"/>
    <w:rsid w:val="007A35BB"/>
  </w:style>
  <w:style w:type="character" w:customStyle="1" w:styleId="WW8Num42z7">
    <w:name w:val="WW8Num42z7"/>
    <w:rsid w:val="007A35BB"/>
  </w:style>
  <w:style w:type="character" w:customStyle="1" w:styleId="WW8Num42z8">
    <w:name w:val="WW8Num42z8"/>
    <w:rsid w:val="007A35BB"/>
  </w:style>
  <w:style w:type="character" w:customStyle="1" w:styleId="WW8Num43z0">
    <w:name w:val="WW8Num43z0"/>
    <w:rsid w:val="007A35BB"/>
  </w:style>
  <w:style w:type="character" w:customStyle="1" w:styleId="WW8Num43z1">
    <w:name w:val="WW8Num43z1"/>
    <w:rsid w:val="007A35BB"/>
  </w:style>
  <w:style w:type="character" w:customStyle="1" w:styleId="WW8Num43z2">
    <w:name w:val="WW8Num43z2"/>
    <w:rsid w:val="007A35BB"/>
  </w:style>
  <w:style w:type="character" w:customStyle="1" w:styleId="WW8Num43z3">
    <w:name w:val="WW8Num43z3"/>
    <w:rsid w:val="007A35BB"/>
  </w:style>
  <w:style w:type="character" w:customStyle="1" w:styleId="WW8Num43z4">
    <w:name w:val="WW8Num43z4"/>
    <w:rsid w:val="007A35BB"/>
  </w:style>
  <w:style w:type="character" w:customStyle="1" w:styleId="WW8Num43z5">
    <w:name w:val="WW8Num43z5"/>
    <w:rsid w:val="007A35BB"/>
  </w:style>
  <w:style w:type="character" w:customStyle="1" w:styleId="WW8Num43z6">
    <w:name w:val="WW8Num43z6"/>
    <w:rsid w:val="007A35BB"/>
  </w:style>
  <w:style w:type="character" w:customStyle="1" w:styleId="WW8Num43z7">
    <w:name w:val="WW8Num43z7"/>
    <w:rsid w:val="007A35BB"/>
  </w:style>
  <w:style w:type="character" w:customStyle="1" w:styleId="WW8Num43z8">
    <w:name w:val="WW8Num43z8"/>
    <w:rsid w:val="007A35BB"/>
  </w:style>
  <w:style w:type="character" w:customStyle="1" w:styleId="WW8Num44z0">
    <w:name w:val="WW8Num44z0"/>
    <w:rsid w:val="007A35BB"/>
    <w:rPr>
      <w:rFonts w:ascii="Calibri" w:hAnsi="Calibri" w:cs="Calibri"/>
    </w:rPr>
  </w:style>
  <w:style w:type="character" w:customStyle="1" w:styleId="WW8Num44z1">
    <w:name w:val="WW8Num44z1"/>
    <w:rsid w:val="007A35BB"/>
  </w:style>
  <w:style w:type="character" w:customStyle="1" w:styleId="WW8Num44z2">
    <w:name w:val="WW8Num44z2"/>
    <w:rsid w:val="007A35BB"/>
  </w:style>
  <w:style w:type="character" w:customStyle="1" w:styleId="WW8Num44z3">
    <w:name w:val="WW8Num44z3"/>
    <w:rsid w:val="007A35BB"/>
  </w:style>
  <w:style w:type="character" w:customStyle="1" w:styleId="WW8Num44z4">
    <w:name w:val="WW8Num44z4"/>
    <w:rsid w:val="007A35BB"/>
  </w:style>
  <w:style w:type="character" w:customStyle="1" w:styleId="WW8Num44z5">
    <w:name w:val="WW8Num44z5"/>
    <w:rsid w:val="007A35BB"/>
  </w:style>
  <w:style w:type="character" w:customStyle="1" w:styleId="WW8Num44z6">
    <w:name w:val="WW8Num44z6"/>
    <w:rsid w:val="007A35BB"/>
  </w:style>
  <w:style w:type="character" w:customStyle="1" w:styleId="WW8Num44z7">
    <w:name w:val="WW8Num44z7"/>
    <w:rsid w:val="007A35BB"/>
  </w:style>
  <w:style w:type="character" w:customStyle="1" w:styleId="WW8Num44z8">
    <w:name w:val="WW8Num44z8"/>
    <w:rsid w:val="007A35BB"/>
  </w:style>
  <w:style w:type="character" w:customStyle="1" w:styleId="WW8Num45z0">
    <w:name w:val="WW8Num45z0"/>
    <w:rsid w:val="007A35BB"/>
  </w:style>
  <w:style w:type="character" w:customStyle="1" w:styleId="WW8Num45z1">
    <w:name w:val="WW8Num45z1"/>
    <w:rsid w:val="007A35BB"/>
  </w:style>
  <w:style w:type="character" w:customStyle="1" w:styleId="WW8Num45z2">
    <w:name w:val="WW8Num45z2"/>
    <w:rsid w:val="007A35BB"/>
  </w:style>
  <w:style w:type="character" w:customStyle="1" w:styleId="WW8Num45z3">
    <w:name w:val="WW8Num45z3"/>
    <w:rsid w:val="007A35BB"/>
  </w:style>
  <w:style w:type="character" w:customStyle="1" w:styleId="WW8Num45z4">
    <w:name w:val="WW8Num45z4"/>
    <w:rsid w:val="007A35BB"/>
  </w:style>
  <w:style w:type="character" w:customStyle="1" w:styleId="WW8Num45z5">
    <w:name w:val="WW8Num45z5"/>
    <w:rsid w:val="007A35BB"/>
  </w:style>
  <w:style w:type="character" w:customStyle="1" w:styleId="WW8Num45z6">
    <w:name w:val="WW8Num45z6"/>
    <w:rsid w:val="007A35BB"/>
  </w:style>
  <w:style w:type="character" w:customStyle="1" w:styleId="WW8Num45z7">
    <w:name w:val="WW8Num45z7"/>
    <w:rsid w:val="007A35BB"/>
  </w:style>
  <w:style w:type="character" w:customStyle="1" w:styleId="WW8Num45z8">
    <w:name w:val="WW8Num45z8"/>
    <w:rsid w:val="007A35BB"/>
  </w:style>
  <w:style w:type="character" w:customStyle="1" w:styleId="WW8Num46z0">
    <w:name w:val="WW8Num46z0"/>
    <w:rsid w:val="007A35BB"/>
  </w:style>
  <w:style w:type="character" w:customStyle="1" w:styleId="WW8Num46z1">
    <w:name w:val="WW8Num46z1"/>
    <w:rsid w:val="007A35BB"/>
  </w:style>
  <w:style w:type="character" w:customStyle="1" w:styleId="WW8Num46z2">
    <w:name w:val="WW8Num46z2"/>
    <w:rsid w:val="007A35BB"/>
  </w:style>
  <w:style w:type="character" w:customStyle="1" w:styleId="WW8Num46z3">
    <w:name w:val="WW8Num46z3"/>
    <w:rsid w:val="007A35BB"/>
  </w:style>
  <w:style w:type="character" w:customStyle="1" w:styleId="WW8Num46z4">
    <w:name w:val="WW8Num46z4"/>
    <w:rsid w:val="007A35BB"/>
  </w:style>
  <w:style w:type="character" w:customStyle="1" w:styleId="WW8Num46z5">
    <w:name w:val="WW8Num46z5"/>
    <w:rsid w:val="007A35BB"/>
  </w:style>
  <w:style w:type="character" w:customStyle="1" w:styleId="WW8Num46z6">
    <w:name w:val="WW8Num46z6"/>
    <w:rsid w:val="007A35BB"/>
  </w:style>
  <w:style w:type="character" w:customStyle="1" w:styleId="WW8Num46z7">
    <w:name w:val="WW8Num46z7"/>
    <w:rsid w:val="007A35BB"/>
  </w:style>
  <w:style w:type="character" w:customStyle="1" w:styleId="WW8Num46z8">
    <w:name w:val="WW8Num46z8"/>
    <w:rsid w:val="007A35BB"/>
  </w:style>
  <w:style w:type="character" w:customStyle="1" w:styleId="WW8Num47z0">
    <w:name w:val="WW8Num47z0"/>
    <w:rsid w:val="007A35BB"/>
    <w:rPr>
      <w:b/>
    </w:rPr>
  </w:style>
  <w:style w:type="character" w:customStyle="1" w:styleId="WW8Num47z1">
    <w:name w:val="WW8Num47z1"/>
    <w:rsid w:val="007A35BB"/>
  </w:style>
  <w:style w:type="character" w:customStyle="1" w:styleId="WW8Num47z2">
    <w:name w:val="WW8Num47z2"/>
    <w:rsid w:val="007A35BB"/>
  </w:style>
  <w:style w:type="character" w:customStyle="1" w:styleId="WW8Num47z3">
    <w:name w:val="WW8Num47z3"/>
    <w:rsid w:val="007A35BB"/>
  </w:style>
  <w:style w:type="character" w:customStyle="1" w:styleId="WW8Num47z4">
    <w:name w:val="WW8Num47z4"/>
    <w:rsid w:val="007A35BB"/>
  </w:style>
  <w:style w:type="character" w:customStyle="1" w:styleId="WW8Num47z5">
    <w:name w:val="WW8Num47z5"/>
    <w:rsid w:val="007A35BB"/>
  </w:style>
  <w:style w:type="character" w:customStyle="1" w:styleId="WW8Num47z6">
    <w:name w:val="WW8Num47z6"/>
    <w:rsid w:val="007A35BB"/>
  </w:style>
  <w:style w:type="character" w:customStyle="1" w:styleId="WW8Num47z7">
    <w:name w:val="WW8Num47z7"/>
    <w:rsid w:val="007A35BB"/>
  </w:style>
  <w:style w:type="character" w:customStyle="1" w:styleId="WW8Num47z8">
    <w:name w:val="WW8Num47z8"/>
    <w:rsid w:val="007A35BB"/>
  </w:style>
  <w:style w:type="character" w:customStyle="1" w:styleId="WW8Num48z0">
    <w:name w:val="WW8Num48z0"/>
    <w:rsid w:val="007A35BB"/>
  </w:style>
  <w:style w:type="character" w:customStyle="1" w:styleId="WW8Num48z1">
    <w:name w:val="WW8Num48z1"/>
    <w:rsid w:val="007A35BB"/>
  </w:style>
  <w:style w:type="character" w:customStyle="1" w:styleId="WW8Num48z2">
    <w:name w:val="WW8Num48z2"/>
    <w:rsid w:val="007A35BB"/>
  </w:style>
  <w:style w:type="character" w:customStyle="1" w:styleId="WW8Num48z3">
    <w:name w:val="WW8Num48z3"/>
    <w:rsid w:val="007A35BB"/>
  </w:style>
  <w:style w:type="character" w:customStyle="1" w:styleId="WW8Num48z4">
    <w:name w:val="WW8Num48z4"/>
    <w:rsid w:val="007A35BB"/>
  </w:style>
  <w:style w:type="character" w:customStyle="1" w:styleId="WW8Num48z5">
    <w:name w:val="WW8Num48z5"/>
    <w:rsid w:val="007A35BB"/>
  </w:style>
  <w:style w:type="character" w:customStyle="1" w:styleId="WW8Num48z6">
    <w:name w:val="WW8Num48z6"/>
    <w:rsid w:val="007A35BB"/>
  </w:style>
  <w:style w:type="character" w:customStyle="1" w:styleId="WW8Num48z7">
    <w:name w:val="WW8Num48z7"/>
    <w:rsid w:val="007A35BB"/>
  </w:style>
  <w:style w:type="character" w:customStyle="1" w:styleId="WW8Num48z8">
    <w:name w:val="WW8Num48z8"/>
    <w:rsid w:val="007A35BB"/>
  </w:style>
  <w:style w:type="character" w:customStyle="1" w:styleId="WW8Num49z0">
    <w:name w:val="WW8Num49z0"/>
    <w:rsid w:val="007A35BB"/>
  </w:style>
  <w:style w:type="character" w:customStyle="1" w:styleId="WW8Num49z1">
    <w:name w:val="WW8Num49z1"/>
    <w:rsid w:val="007A35BB"/>
  </w:style>
  <w:style w:type="character" w:customStyle="1" w:styleId="WW8Num49z2">
    <w:name w:val="WW8Num49z2"/>
    <w:rsid w:val="007A35BB"/>
  </w:style>
  <w:style w:type="character" w:customStyle="1" w:styleId="WW8Num49z3">
    <w:name w:val="WW8Num49z3"/>
    <w:rsid w:val="007A35BB"/>
  </w:style>
  <w:style w:type="character" w:customStyle="1" w:styleId="WW8Num49z4">
    <w:name w:val="WW8Num49z4"/>
    <w:rsid w:val="007A35BB"/>
  </w:style>
  <w:style w:type="character" w:customStyle="1" w:styleId="WW8Num49z5">
    <w:name w:val="WW8Num49z5"/>
    <w:rsid w:val="007A35BB"/>
  </w:style>
  <w:style w:type="character" w:customStyle="1" w:styleId="WW8Num49z6">
    <w:name w:val="WW8Num49z6"/>
    <w:rsid w:val="007A35BB"/>
  </w:style>
  <w:style w:type="character" w:customStyle="1" w:styleId="WW8Num49z7">
    <w:name w:val="WW8Num49z7"/>
    <w:rsid w:val="007A35BB"/>
  </w:style>
  <w:style w:type="character" w:customStyle="1" w:styleId="WW8Num49z8">
    <w:name w:val="WW8Num49z8"/>
    <w:rsid w:val="007A35BB"/>
  </w:style>
  <w:style w:type="character" w:customStyle="1" w:styleId="WW8Num50z0">
    <w:name w:val="WW8Num50z0"/>
    <w:rsid w:val="007A35BB"/>
    <w:rPr>
      <w:rFonts w:ascii="OpenSymbol" w:hAnsi="OpenSymbol" w:cs="OpenSymbol"/>
    </w:rPr>
  </w:style>
  <w:style w:type="character" w:customStyle="1" w:styleId="WW8Num50z1">
    <w:name w:val="WW8Num50z1"/>
    <w:rsid w:val="007A35BB"/>
    <w:rPr>
      <w:rFonts w:ascii="Courier New" w:hAnsi="Courier New" w:cs="Courier New"/>
    </w:rPr>
  </w:style>
  <w:style w:type="character" w:customStyle="1" w:styleId="WW8Num50z2">
    <w:name w:val="WW8Num50z2"/>
    <w:rsid w:val="007A35BB"/>
    <w:rPr>
      <w:rFonts w:ascii="Wingdings" w:hAnsi="Wingdings" w:cs="Wingdings"/>
    </w:rPr>
  </w:style>
  <w:style w:type="character" w:customStyle="1" w:styleId="WW8Num50z3">
    <w:name w:val="WW8Num50z3"/>
    <w:rsid w:val="007A35BB"/>
    <w:rPr>
      <w:rFonts w:ascii="Symbol" w:hAnsi="Symbol" w:cs="Symbol"/>
    </w:rPr>
  </w:style>
  <w:style w:type="character" w:customStyle="1" w:styleId="WW8Num51z0">
    <w:name w:val="WW8Num51z0"/>
    <w:rsid w:val="007A35BB"/>
    <w:rPr>
      <w:sz w:val="24"/>
      <w:szCs w:val="24"/>
    </w:rPr>
  </w:style>
  <w:style w:type="character" w:customStyle="1" w:styleId="WW8Num51z1">
    <w:name w:val="WW8Num51z1"/>
    <w:rsid w:val="007A35BB"/>
  </w:style>
  <w:style w:type="character" w:customStyle="1" w:styleId="WW8Num51z2">
    <w:name w:val="WW8Num51z2"/>
    <w:rsid w:val="007A35BB"/>
  </w:style>
  <w:style w:type="character" w:customStyle="1" w:styleId="WW8Num51z3">
    <w:name w:val="WW8Num51z3"/>
    <w:rsid w:val="007A35BB"/>
  </w:style>
  <w:style w:type="character" w:customStyle="1" w:styleId="WW8Num51z4">
    <w:name w:val="WW8Num51z4"/>
    <w:rsid w:val="007A35BB"/>
  </w:style>
  <w:style w:type="character" w:customStyle="1" w:styleId="WW8Num51z5">
    <w:name w:val="WW8Num51z5"/>
    <w:rsid w:val="007A35BB"/>
  </w:style>
  <w:style w:type="character" w:customStyle="1" w:styleId="WW8Num51z6">
    <w:name w:val="WW8Num51z6"/>
    <w:rsid w:val="007A35BB"/>
  </w:style>
  <w:style w:type="character" w:customStyle="1" w:styleId="WW8Num51z7">
    <w:name w:val="WW8Num51z7"/>
    <w:rsid w:val="007A35BB"/>
  </w:style>
  <w:style w:type="character" w:customStyle="1" w:styleId="WW8Num51z8">
    <w:name w:val="WW8Num51z8"/>
    <w:rsid w:val="007A35BB"/>
  </w:style>
  <w:style w:type="character" w:customStyle="1" w:styleId="WW8Num52z0">
    <w:name w:val="WW8Num52z0"/>
    <w:rsid w:val="007A35BB"/>
    <w:rPr>
      <w:sz w:val="24"/>
      <w:szCs w:val="24"/>
    </w:rPr>
  </w:style>
  <w:style w:type="character" w:customStyle="1" w:styleId="WW8Num52z1">
    <w:name w:val="WW8Num52z1"/>
    <w:rsid w:val="007A35BB"/>
  </w:style>
  <w:style w:type="character" w:customStyle="1" w:styleId="WW8Num52z2">
    <w:name w:val="WW8Num52z2"/>
    <w:rsid w:val="007A35BB"/>
  </w:style>
  <w:style w:type="character" w:customStyle="1" w:styleId="WW8Num52z3">
    <w:name w:val="WW8Num52z3"/>
    <w:rsid w:val="007A35BB"/>
  </w:style>
  <w:style w:type="character" w:customStyle="1" w:styleId="WW8Num52z4">
    <w:name w:val="WW8Num52z4"/>
    <w:rsid w:val="007A35BB"/>
  </w:style>
  <w:style w:type="character" w:customStyle="1" w:styleId="WW8Num52z5">
    <w:name w:val="WW8Num52z5"/>
    <w:rsid w:val="007A35BB"/>
  </w:style>
  <w:style w:type="character" w:customStyle="1" w:styleId="WW8Num52z6">
    <w:name w:val="WW8Num52z6"/>
    <w:rsid w:val="007A35BB"/>
  </w:style>
  <w:style w:type="character" w:customStyle="1" w:styleId="WW8Num52z7">
    <w:name w:val="WW8Num52z7"/>
    <w:rsid w:val="007A35BB"/>
  </w:style>
  <w:style w:type="character" w:customStyle="1" w:styleId="WW8Num52z8">
    <w:name w:val="WW8Num52z8"/>
    <w:rsid w:val="007A35BB"/>
  </w:style>
  <w:style w:type="character" w:customStyle="1" w:styleId="WW8Num53z0">
    <w:name w:val="WW8Num53z0"/>
    <w:rsid w:val="007A35BB"/>
    <w:rPr>
      <w:sz w:val="24"/>
      <w:szCs w:val="24"/>
    </w:rPr>
  </w:style>
  <w:style w:type="character" w:customStyle="1" w:styleId="WW8Num53z1">
    <w:name w:val="WW8Num53z1"/>
    <w:rsid w:val="007A35BB"/>
  </w:style>
  <w:style w:type="character" w:customStyle="1" w:styleId="WW8Num53z2">
    <w:name w:val="WW8Num53z2"/>
    <w:rsid w:val="007A35BB"/>
  </w:style>
  <w:style w:type="character" w:customStyle="1" w:styleId="WW8Num53z3">
    <w:name w:val="WW8Num53z3"/>
    <w:rsid w:val="007A35BB"/>
  </w:style>
  <w:style w:type="character" w:customStyle="1" w:styleId="WW8Num53z4">
    <w:name w:val="WW8Num53z4"/>
    <w:rsid w:val="007A35BB"/>
  </w:style>
  <w:style w:type="character" w:customStyle="1" w:styleId="WW8Num53z5">
    <w:name w:val="WW8Num53z5"/>
    <w:rsid w:val="007A35BB"/>
  </w:style>
  <w:style w:type="character" w:customStyle="1" w:styleId="WW8Num53z6">
    <w:name w:val="WW8Num53z6"/>
    <w:rsid w:val="007A35BB"/>
  </w:style>
  <w:style w:type="character" w:customStyle="1" w:styleId="WW8Num53z7">
    <w:name w:val="WW8Num53z7"/>
    <w:rsid w:val="007A35BB"/>
  </w:style>
  <w:style w:type="character" w:customStyle="1" w:styleId="WW8Num53z8">
    <w:name w:val="WW8Num53z8"/>
    <w:rsid w:val="007A35BB"/>
  </w:style>
  <w:style w:type="character" w:customStyle="1" w:styleId="WW8Num54z0">
    <w:name w:val="WW8Num54z0"/>
    <w:rsid w:val="007A35BB"/>
  </w:style>
  <w:style w:type="character" w:customStyle="1" w:styleId="WW8Num54z1">
    <w:name w:val="WW8Num54z1"/>
    <w:rsid w:val="007A35BB"/>
  </w:style>
  <w:style w:type="character" w:customStyle="1" w:styleId="WW8Num54z2">
    <w:name w:val="WW8Num54z2"/>
    <w:rsid w:val="007A35BB"/>
  </w:style>
  <w:style w:type="character" w:customStyle="1" w:styleId="WW8Num54z3">
    <w:name w:val="WW8Num54z3"/>
    <w:rsid w:val="007A35BB"/>
  </w:style>
  <w:style w:type="character" w:customStyle="1" w:styleId="WW8Num54z4">
    <w:name w:val="WW8Num54z4"/>
    <w:rsid w:val="007A35BB"/>
  </w:style>
  <w:style w:type="character" w:customStyle="1" w:styleId="WW8Num54z5">
    <w:name w:val="WW8Num54z5"/>
    <w:rsid w:val="007A35BB"/>
  </w:style>
  <w:style w:type="character" w:customStyle="1" w:styleId="WW8Num54z6">
    <w:name w:val="WW8Num54z6"/>
    <w:rsid w:val="007A35BB"/>
  </w:style>
  <w:style w:type="character" w:customStyle="1" w:styleId="WW8Num54z7">
    <w:name w:val="WW8Num54z7"/>
    <w:rsid w:val="007A35BB"/>
  </w:style>
  <w:style w:type="character" w:customStyle="1" w:styleId="WW8Num54z8">
    <w:name w:val="WW8Num54z8"/>
    <w:rsid w:val="007A35BB"/>
  </w:style>
  <w:style w:type="character" w:customStyle="1" w:styleId="WW8Num55z0">
    <w:name w:val="WW8Num55z0"/>
    <w:rsid w:val="007A35BB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A35BB"/>
    <w:rPr>
      <w:rFonts w:ascii="Courier New" w:hAnsi="Courier New" w:cs="Courier New"/>
    </w:rPr>
  </w:style>
  <w:style w:type="character" w:customStyle="1" w:styleId="WW8Num55z2">
    <w:name w:val="WW8Num55z2"/>
    <w:rsid w:val="007A35BB"/>
    <w:rPr>
      <w:rFonts w:ascii="Wingdings" w:hAnsi="Wingdings" w:cs="Wingdings"/>
    </w:rPr>
  </w:style>
  <w:style w:type="character" w:customStyle="1" w:styleId="WW8Num55z3">
    <w:name w:val="WW8Num55z3"/>
    <w:rsid w:val="007A35BB"/>
    <w:rPr>
      <w:rFonts w:ascii="Symbol" w:hAnsi="Symbol" w:cs="Symbol"/>
    </w:rPr>
  </w:style>
  <w:style w:type="character" w:customStyle="1" w:styleId="WW8Num56z0">
    <w:name w:val="WW8Num56z0"/>
    <w:rsid w:val="007A35BB"/>
    <w:rPr>
      <w:b/>
    </w:rPr>
  </w:style>
  <w:style w:type="character" w:customStyle="1" w:styleId="WW8Num56z1">
    <w:name w:val="WW8Num56z1"/>
    <w:rsid w:val="007A35BB"/>
  </w:style>
  <w:style w:type="character" w:customStyle="1" w:styleId="WW8Num56z2">
    <w:name w:val="WW8Num56z2"/>
    <w:rsid w:val="007A35BB"/>
  </w:style>
  <w:style w:type="character" w:customStyle="1" w:styleId="WW8Num56z3">
    <w:name w:val="WW8Num56z3"/>
    <w:rsid w:val="007A35BB"/>
  </w:style>
  <w:style w:type="character" w:customStyle="1" w:styleId="WW8Num56z4">
    <w:name w:val="WW8Num56z4"/>
    <w:rsid w:val="007A35BB"/>
  </w:style>
  <w:style w:type="character" w:customStyle="1" w:styleId="WW8Num56z5">
    <w:name w:val="WW8Num56z5"/>
    <w:rsid w:val="007A35BB"/>
  </w:style>
  <w:style w:type="character" w:customStyle="1" w:styleId="WW8Num56z6">
    <w:name w:val="WW8Num56z6"/>
    <w:rsid w:val="007A35BB"/>
  </w:style>
  <w:style w:type="character" w:customStyle="1" w:styleId="WW8Num56z7">
    <w:name w:val="WW8Num56z7"/>
    <w:rsid w:val="007A35BB"/>
  </w:style>
  <w:style w:type="character" w:customStyle="1" w:styleId="WW8Num56z8">
    <w:name w:val="WW8Num56z8"/>
    <w:rsid w:val="007A35BB"/>
  </w:style>
  <w:style w:type="character" w:customStyle="1" w:styleId="WW8Num57z0">
    <w:name w:val="WW8Num57z0"/>
    <w:rsid w:val="007A35BB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A35BB"/>
  </w:style>
  <w:style w:type="character" w:customStyle="1" w:styleId="WW8Num57z2">
    <w:name w:val="WW8Num57z2"/>
    <w:rsid w:val="007A35BB"/>
  </w:style>
  <w:style w:type="character" w:customStyle="1" w:styleId="WW8Num57z3">
    <w:name w:val="WW8Num57z3"/>
    <w:rsid w:val="007A35BB"/>
  </w:style>
  <w:style w:type="character" w:customStyle="1" w:styleId="WW8Num57z4">
    <w:name w:val="WW8Num57z4"/>
    <w:rsid w:val="007A35BB"/>
  </w:style>
  <w:style w:type="character" w:customStyle="1" w:styleId="WW8Num57z5">
    <w:name w:val="WW8Num57z5"/>
    <w:rsid w:val="007A35BB"/>
  </w:style>
  <w:style w:type="character" w:customStyle="1" w:styleId="WW8Num57z6">
    <w:name w:val="WW8Num57z6"/>
    <w:rsid w:val="007A35BB"/>
  </w:style>
  <w:style w:type="character" w:customStyle="1" w:styleId="WW8Num57z7">
    <w:name w:val="WW8Num57z7"/>
    <w:rsid w:val="007A35BB"/>
  </w:style>
  <w:style w:type="character" w:customStyle="1" w:styleId="WW8Num57z8">
    <w:name w:val="WW8Num57z8"/>
    <w:rsid w:val="007A35BB"/>
  </w:style>
  <w:style w:type="character" w:customStyle="1" w:styleId="WW8Num58z0">
    <w:name w:val="WW8Num58z0"/>
    <w:rsid w:val="007A35BB"/>
    <w:rPr>
      <w:rFonts w:cs="Calibri"/>
      <w:sz w:val="24"/>
      <w:szCs w:val="24"/>
    </w:rPr>
  </w:style>
  <w:style w:type="character" w:customStyle="1" w:styleId="WW8Num58z1">
    <w:name w:val="WW8Num58z1"/>
    <w:rsid w:val="007A35BB"/>
  </w:style>
  <w:style w:type="character" w:customStyle="1" w:styleId="WW8Num58z2">
    <w:name w:val="WW8Num58z2"/>
    <w:rsid w:val="007A35BB"/>
  </w:style>
  <w:style w:type="character" w:customStyle="1" w:styleId="WW8Num58z3">
    <w:name w:val="WW8Num58z3"/>
    <w:rsid w:val="007A35BB"/>
  </w:style>
  <w:style w:type="character" w:customStyle="1" w:styleId="WW8Num58z4">
    <w:name w:val="WW8Num58z4"/>
    <w:rsid w:val="007A35BB"/>
  </w:style>
  <w:style w:type="character" w:customStyle="1" w:styleId="WW8Num58z5">
    <w:name w:val="WW8Num58z5"/>
    <w:rsid w:val="007A35BB"/>
  </w:style>
  <w:style w:type="character" w:customStyle="1" w:styleId="WW8Num58z6">
    <w:name w:val="WW8Num58z6"/>
    <w:rsid w:val="007A35BB"/>
  </w:style>
  <w:style w:type="character" w:customStyle="1" w:styleId="WW8Num58z7">
    <w:name w:val="WW8Num58z7"/>
    <w:rsid w:val="007A35BB"/>
  </w:style>
  <w:style w:type="character" w:customStyle="1" w:styleId="WW8Num58z8">
    <w:name w:val="WW8Num58z8"/>
    <w:rsid w:val="007A35BB"/>
  </w:style>
  <w:style w:type="character" w:customStyle="1" w:styleId="WW8Num59z0">
    <w:name w:val="WW8Num59z0"/>
    <w:rsid w:val="007A35BB"/>
  </w:style>
  <w:style w:type="character" w:customStyle="1" w:styleId="WW8Num59z1">
    <w:name w:val="WW8Num59z1"/>
    <w:rsid w:val="007A35BB"/>
  </w:style>
  <w:style w:type="character" w:customStyle="1" w:styleId="WW8Num59z2">
    <w:name w:val="WW8Num59z2"/>
    <w:rsid w:val="007A35BB"/>
  </w:style>
  <w:style w:type="character" w:customStyle="1" w:styleId="WW8Num59z3">
    <w:name w:val="WW8Num59z3"/>
    <w:rsid w:val="007A35BB"/>
  </w:style>
  <w:style w:type="character" w:customStyle="1" w:styleId="WW8Num59z4">
    <w:name w:val="WW8Num59z4"/>
    <w:rsid w:val="007A35BB"/>
  </w:style>
  <w:style w:type="character" w:customStyle="1" w:styleId="WW8Num59z5">
    <w:name w:val="WW8Num59z5"/>
    <w:rsid w:val="007A35BB"/>
  </w:style>
  <w:style w:type="character" w:customStyle="1" w:styleId="WW8Num59z6">
    <w:name w:val="WW8Num59z6"/>
    <w:rsid w:val="007A35BB"/>
  </w:style>
  <w:style w:type="character" w:customStyle="1" w:styleId="WW8Num59z7">
    <w:name w:val="WW8Num59z7"/>
    <w:rsid w:val="007A35BB"/>
  </w:style>
  <w:style w:type="character" w:customStyle="1" w:styleId="WW8Num59z8">
    <w:name w:val="WW8Num59z8"/>
    <w:rsid w:val="007A35BB"/>
  </w:style>
  <w:style w:type="character" w:customStyle="1" w:styleId="WW8Num60z0">
    <w:name w:val="WW8Num60z0"/>
    <w:rsid w:val="007A35BB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A35BB"/>
  </w:style>
  <w:style w:type="character" w:customStyle="1" w:styleId="WW8Num60z2">
    <w:name w:val="WW8Num60z2"/>
    <w:rsid w:val="007A35BB"/>
  </w:style>
  <w:style w:type="character" w:customStyle="1" w:styleId="WW8Num60z3">
    <w:name w:val="WW8Num60z3"/>
    <w:rsid w:val="007A35BB"/>
  </w:style>
  <w:style w:type="character" w:customStyle="1" w:styleId="WW8Num60z4">
    <w:name w:val="WW8Num60z4"/>
    <w:rsid w:val="007A35BB"/>
  </w:style>
  <w:style w:type="character" w:customStyle="1" w:styleId="WW8Num60z5">
    <w:name w:val="WW8Num60z5"/>
    <w:rsid w:val="007A35BB"/>
  </w:style>
  <w:style w:type="character" w:customStyle="1" w:styleId="WW8Num60z6">
    <w:name w:val="WW8Num60z6"/>
    <w:rsid w:val="007A35BB"/>
  </w:style>
  <w:style w:type="character" w:customStyle="1" w:styleId="WW8Num60z7">
    <w:name w:val="WW8Num60z7"/>
    <w:rsid w:val="007A35BB"/>
  </w:style>
  <w:style w:type="character" w:customStyle="1" w:styleId="WW8Num60z8">
    <w:name w:val="WW8Num60z8"/>
    <w:rsid w:val="007A35BB"/>
  </w:style>
  <w:style w:type="character" w:customStyle="1" w:styleId="WW8Num61z0">
    <w:name w:val="WW8Num61z0"/>
    <w:rsid w:val="007A35BB"/>
    <w:rPr>
      <w:color w:val="000000"/>
    </w:rPr>
  </w:style>
  <w:style w:type="character" w:customStyle="1" w:styleId="WW8Num61z1">
    <w:name w:val="WW8Num61z1"/>
    <w:rsid w:val="007A35BB"/>
  </w:style>
  <w:style w:type="character" w:customStyle="1" w:styleId="WW8Num61z2">
    <w:name w:val="WW8Num61z2"/>
    <w:rsid w:val="007A35BB"/>
  </w:style>
  <w:style w:type="character" w:customStyle="1" w:styleId="WW8Num61z3">
    <w:name w:val="WW8Num61z3"/>
    <w:rsid w:val="007A35BB"/>
  </w:style>
  <w:style w:type="character" w:customStyle="1" w:styleId="WW8Num61z4">
    <w:name w:val="WW8Num61z4"/>
    <w:rsid w:val="007A35BB"/>
  </w:style>
  <w:style w:type="character" w:customStyle="1" w:styleId="WW8Num61z5">
    <w:name w:val="WW8Num61z5"/>
    <w:rsid w:val="007A35BB"/>
  </w:style>
  <w:style w:type="character" w:customStyle="1" w:styleId="WW8Num61z6">
    <w:name w:val="WW8Num61z6"/>
    <w:rsid w:val="007A35BB"/>
  </w:style>
  <w:style w:type="character" w:customStyle="1" w:styleId="WW8Num61z7">
    <w:name w:val="WW8Num61z7"/>
    <w:rsid w:val="007A35BB"/>
  </w:style>
  <w:style w:type="character" w:customStyle="1" w:styleId="WW8Num61z8">
    <w:name w:val="WW8Num61z8"/>
    <w:rsid w:val="007A35BB"/>
  </w:style>
  <w:style w:type="character" w:customStyle="1" w:styleId="WW8Num62z0">
    <w:name w:val="WW8Num62z0"/>
    <w:rsid w:val="007A35BB"/>
    <w:rPr>
      <w:rFonts w:ascii="Calibri" w:hAnsi="Calibri" w:cs="Calibri"/>
      <w:bCs/>
      <w:iCs/>
    </w:rPr>
  </w:style>
  <w:style w:type="character" w:customStyle="1" w:styleId="WW8Num62z1">
    <w:name w:val="WW8Num62z1"/>
    <w:rsid w:val="007A35BB"/>
  </w:style>
  <w:style w:type="character" w:customStyle="1" w:styleId="WW8Num62z2">
    <w:name w:val="WW8Num62z2"/>
    <w:rsid w:val="007A35BB"/>
  </w:style>
  <w:style w:type="character" w:customStyle="1" w:styleId="WW8Num62z3">
    <w:name w:val="WW8Num62z3"/>
    <w:rsid w:val="007A35BB"/>
  </w:style>
  <w:style w:type="character" w:customStyle="1" w:styleId="WW8Num62z4">
    <w:name w:val="WW8Num62z4"/>
    <w:rsid w:val="007A35BB"/>
  </w:style>
  <w:style w:type="character" w:customStyle="1" w:styleId="WW8Num62z5">
    <w:name w:val="WW8Num62z5"/>
    <w:rsid w:val="007A35BB"/>
  </w:style>
  <w:style w:type="character" w:customStyle="1" w:styleId="WW8Num62z6">
    <w:name w:val="WW8Num62z6"/>
    <w:rsid w:val="007A35BB"/>
  </w:style>
  <w:style w:type="character" w:customStyle="1" w:styleId="WW8Num62z7">
    <w:name w:val="WW8Num62z7"/>
    <w:rsid w:val="007A35BB"/>
  </w:style>
  <w:style w:type="character" w:customStyle="1" w:styleId="WW8Num62z8">
    <w:name w:val="WW8Num62z8"/>
    <w:rsid w:val="007A35BB"/>
  </w:style>
  <w:style w:type="character" w:customStyle="1" w:styleId="WW8Num63z0">
    <w:name w:val="WW8Num63z0"/>
    <w:rsid w:val="007A35BB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A35BB"/>
  </w:style>
  <w:style w:type="character" w:customStyle="1" w:styleId="WW8Num63z2">
    <w:name w:val="WW8Num63z2"/>
    <w:rsid w:val="007A35BB"/>
  </w:style>
  <w:style w:type="character" w:customStyle="1" w:styleId="WW8Num63z3">
    <w:name w:val="WW8Num63z3"/>
    <w:rsid w:val="007A35BB"/>
  </w:style>
  <w:style w:type="character" w:customStyle="1" w:styleId="WW8Num63z4">
    <w:name w:val="WW8Num63z4"/>
    <w:rsid w:val="007A35BB"/>
  </w:style>
  <w:style w:type="character" w:customStyle="1" w:styleId="WW8Num63z5">
    <w:name w:val="WW8Num63z5"/>
    <w:rsid w:val="007A35BB"/>
  </w:style>
  <w:style w:type="character" w:customStyle="1" w:styleId="WW8Num63z6">
    <w:name w:val="WW8Num63z6"/>
    <w:rsid w:val="007A35BB"/>
  </w:style>
  <w:style w:type="character" w:customStyle="1" w:styleId="WW8Num63z7">
    <w:name w:val="WW8Num63z7"/>
    <w:rsid w:val="007A35BB"/>
  </w:style>
  <w:style w:type="character" w:customStyle="1" w:styleId="WW8Num63z8">
    <w:name w:val="WW8Num63z8"/>
    <w:rsid w:val="007A35BB"/>
  </w:style>
  <w:style w:type="character" w:customStyle="1" w:styleId="WW8Num64z0">
    <w:name w:val="WW8Num64z0"/>
    <w:rsid w:val="007A35BB"/>
    <w:rPr>
      <w:rFonts w:cs="Calibri"/>
      <w:b w:val="0"/>
      <w:sz w:val="24"/>
      <w:szCs w:val="24"/>
    </w:rPr>
  </w:style>
  <w:style w:type="character" w:customStyle="1" w:styleId="WW8Num64z1">
    <w:name w:val="WW8Num64z1"/>
    <w:rsid w:val="007A35BB"/>
  </w:style>
  <w:style w:type="character" w:customStyle="1" w:styleId="WW8Num64z2">
    <w:name w:val="WW8Num64z2"/>
    <w:rsid w:val="007A35BB"/>
  </w:style>
  <w:style w:type="character" w:customStyle="1" w:styleId="WW8Num64z3">
    <w:name w:val="WW8Num64z3"/>
    <w:rsid w:val="007A35BB"/>
  </w:style>
  <w:style w:type="character" w:customStyle="1" w:styleId="WW8Num64z4">
    <w:name w:val="WW8Num64z4"/>
    <w:rsid w:val="007A35BB"/>
  </w:style>
  <w:style w:type="character" w:customStyle="1" w:styleId="WW8Num64z5">
    <w:name w:val="WW8Num64z5"/>
    <w:rsid w:val="007A35BB"/>
  </w:style>
  <w:style w:type="character" w:customStyle="1" w:styleId="WW8Num64z6">
    <w:name w:val="WW8Num64z6"/>
    <w:rsid w:val="007A35BB"/>
  </w:style>
  <w:style w:type="character" w:customStyle="1" w:styleId="WW8Num64z7">
    <w:name w:val="WW8Num64z7"/>
    <w:rsid w:val="007A35BB"/>
  </w:style>
  <w:style w:type="character" w:customStyle="1" w:styleId="WW8Num64z8">
    <w:name w:val="WW8Num64z8"/>
    <w:rsid w:val="007A35BB"/>
  </w:style>
  <w:style w:type="character" w:customStyle="1" w:styleId="WW8Num65z0">
    <w:name w:val="WW8Num65z0"/>
    <w:rsid w:val="007A35BB"/>
  </w:style>
  <w:style w:type="character" w:customStyle="1" w:styleId="WW8Num65z1">
    <w:name w:val="WW8Num65z1"/>
    <w:rsid w:val="007A35BB"/>
  </w:style>
  <w:style w:type="character" w:customStyle="1" w:styleId="WW8Num65z2">
    <w:name w:val="WW8Num65z2"/>
    <w:rsid w:val="007A35BB"/>
  </w:style>
  <w:style w:type="character" w:customStyle="1" w:styleId="WW8Num65z3">
    <w:name w:val="WW8Num65z3"/>
    <w:rsid w:val="007A35BB"/>
  </w:style>
  <w:style w:type="character" w:customStyle="1" w:styleId="WW8Num65z4">
    <w:name w:val="WW8Num65z4"/>
    <w:rsid w:val="007A35BB"/>
  </w:style>
  <w:style w:type="character" w:customStyle="1" w:styleId="WW8Num65z5">
    <w:name w:val="WW8Num65z5"/>
    <w:rsid w:val="007A35BB"/>
  </w:style>
  <w:style w:type="character" w:customStyle="1" w:styleId="WW8Num65z6">
    <w:name w:val="WW8Num65z6"/>
    <w:rsid w:val="007A35BB"/>
  </w:style>
  <w:style w:type="character" w:customStyle="1" w:styleId="WW8Num65z7">
    <w:name w:val="WW8Num65z7"/>
    <w:rsid w:val="007A35BB"/>
  </w:style>
  <w:style w:type="character" w:customStyle="1" w:styleId="WW8Num65z8">
    <w:name w:val="WW8Num65z8"/>
    <w:rsid w:val="007A35BB"/>
  </w:style>
  <w:style w:type="character" w:customStyle="1" w:styleId="WW8Num66z0">
    <w:name w:val="WW8Num66z0"/>
    <w:rsid w:val="007A35BB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A35BB"/>
  </w:style>
  <w:style w:type="character" w:customStyle="1" w:styleId="WW8Num66z2">
    <w:name w:val="WW8Num66z2"/>
    <w:rsid w:val="007A35BB"/>
  </w:style>
  <w:style w:type="character" w:customStyle="1" w:styleId="WW8Num66z3">
    <w:name w:val="WW8Num66z3"/>
    <w:rsid w:val="007A35BB"/>
  </w:style>
  <w:style w:type="character" w:customStyle="1" w:styleId="WW8Num66z4">
    <w:name w:val="WW8Num66z4"/>
    <w:rsid w:val="007A35BB"/>
  </w:style>
  <w:style w:type="character" w:customStyle="1" w:styleId="WW8Num66z5">
    <w:name w:val="WW8Num66z5"/>
    <w:rsid w:val="007A35BB"/>
  </w:style>
  <w:style w:type="character" w:customStyle="1" w:styleId="WW8Num66z6">
    <w:name w:val="WW8Num66z6"/>
    <w:rsid w:val="007A35BB"/>
  </w:style>
  <w:style w:type="character" w:customStyle="1" w:styleId="WW8Num66z7">
    <w:name w:val="WW8Num66z7"/>
    <w:rsid w:val="007A35BB"/>
  </w:style>
  <w:style w:type="character" w:customStyle="1" w:styleId="WW8Num66z8">
    <w:name w:val="WW8Num66z8"/>
    <w:rsid w:val="007A35BB"/>
  </w:style>
  <w:style w:type="character" w:customStyle="1" w:styleId="WW8Num67z0">
    <w:name w:val="WW8Num67z0"/>
    <w:rsid w:val="007A35BB"/>
    <w:rPr>
      <w:rFonts w:cs="Calibri"/>
      <w:sz w:val="24"/>
      <w:szCs w:val="24"/>
    </w:rPr>
  </w:style>
  <w:style w:type="character" w:customStyle="1" w:styleId="WW8Num67z1">
    <w:name w:val="WW8Num67z1"/>
    <w:rsid w:val="007A35BB"/>
  </w:style>
  <w:style w:type="character" w:customStyle="1" w:styleId="WW8Num67z2">
    <w:name w:val="WW8Num67z2"/>
    <w:rsid w:val="007A35BB"/>
  </w:style>
  <w:style w:type="character" w:customStyle="1" w:styleId="WW8Num67z3">
    <w:name w:val="WW8Num67z3"/>
    <w:rsid w:val="007A35BB"/>
  </w:style>
  <w:style w:type="character" w:customStyle="1" w:styleId="WW8Num67z4">
    <w:name w:val="WW8Num67z4"/>
    <w:rsid w:val="007A35BB"/>
  </w:style>
  <w:style w:type="character" w:customStyle="1" w:styleId="WW8Num67z5">
    <w:name w:val="WW8Num67z5"/>
    <w:rsid w:val="007A35BB"/>
  </w:style>
  <w:style w:type="character" w:customStyle="1" w:styleId="WW8Num67z6">
    <w:name w:val="WW8Num67z6"/>
    <w:rsid w:val="007A35BB"/>
  </w:style>
  <w:style w:type="character" w:customStyle="1" w:styleId="WW8Num67z7">
    <w:name w:val="WW8Num67z7"/>
    <w:rsid w:val="007A35BB"/>
  </w:style>
  <w:style w:type="character" w:customStyle="1" w:styleId="WW8Num67z8">
    <w:name w:val="WW8Num67z8"/>
    <w:rsid w:val="007A35BB"/>
  </w:style>
  <w:style w:type="character" w:customStyle="1" w:styleId="WW8Num68z0">
    <w:name w:val="WW8Num68z0"/>
    <w:rsid w:val="007A35BB"/>
  </w:style>
  <w:style w:type="character" w:customStyle="1" w:styleId="WW8Num68z1">
    <w:name w:val="WW8Num68z1"/>
    <w:rsid w:val="007A35BB"/>
  </w:style>
  <w:style w:type="character" w:customStyle="1" w:styleId="WW8Num68z2">
    <w:name w:val="WW8Num68z2"/>
    <w:rsid w:val="007A35BB"/>
  </w:style>
  <w:style w:type="character" w:customStyle="1" w:styleId="WW8Num68z3">
    <w:name w:val="WW8Num68z3"/>
    <w:rsid w:val="007A35BB"/>
  </w:style>
  <w:style w:type="character" w:customStyle="1" w:styleId="WW8Num68z4">
    <w:name w:val="WW8Num68z4"/>
    <w:rsid w:val="007A35BB"/>
  </w:style>
  <w:style w:type="character" w:customStyle="1" w:styleId="WW8Num68z5">
    <w:name w:val="WW8Num68z5"/>
    <w:rsid w:val="007A35BB"/>
  </w:style>
  <w:style w:type="character" w:customStyle="1" w:styleId="WW8Num68z6">
    <w:name w:val="WW8Num68z6"/>
    <w:rsid w:val="007A35BB"/>
  </w:style>
  <w:style w:type="character" w:customStyle="1" w:styleId="WW8Num68z7">
    <w:name w:val="WW8Num68z7"/>
    <w:rsid w:val="007A35BB"/>
  </w:style>
  <w:style w:type="character" w:customStyle="1" w:styleId="WW8Num68z8">
    <w:name w:val="WW8Num68z8"/>
    <w:rsid w:val="007A35BB"/>
  </w:style>
  <w:style w:type="character" w:customStyle="1" w:styleId="WW8Num69z0">
    <w:name w:val="WW8Num69z0"/>
    <w:rsid w:val="007A35BB"/>
    <w:rPr>
      <w:color w:val="00000A"/>
    </w:rPr>
  </w:style>
  <w:style w:type="character" w:customStyle="1" w:styleId="WW8Num69z1">
    <w:name w:val="WW8Num69z1"/>
    <w:rsid w:val="007A35BB"/>
    <w:rPr>
      <w:rFonts w:ascii="Courier New" w:hAnsi="Courier New" w:cs="Courier New"/>
    </w:rPr>
  </w:style>
  <w:style w:type="character" w:customStyle="1" w:styleId="WW8Num69z2">
    <w:name w:val="WW8Num69z2"/>
    <w:rsid w:val="007A35BB"/>
    <w:rPr>
      <w:rFonts w:ascii="Wingdings" w:hAnsi="Wingdings" w:cs="Wingdings"/>
    </w:rPr>
  </w:style>
  <w:style w:type="character" w:customStyle="1" w:styleId="WW8Num69z3">
    <w:name w:val="WW8Num69z3"/>
    <w:rsid w:val="007A35BB"/>
    <w:rPr>
      <w:rFonts w:ascii="Symbol" w:hAnsi="Symbol" w:cs="Symbol"/>
    </w:rPr>
  </w:style>
  <w:style w:type="character" w:customStyle="1" w:styleId="WW8Num70z0">
    <w:name w:val="WW8Num70z0"/>
    <w:rsid w:val="007A35BB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A35BB"/>
  </w:style>
  <w:style w:type="character" w:customStyle="1" w:styleId="WW8Num70z2">
    <w:name w:val="WW8Num70z2"/>
    <w:rsid w:val="007A35BB"/>
  </w:style>
  <w:style w:type="character" w:customStyle="1" w:styleId="WW8Num70z3">
    <w:name w:val="WW8Num70z3"/>
    <w:rsid w:val="007A35BB"/>
  </w:style>
  <w:style w:type="character" w:customStyle="1" w:styleId="WW8Num70z4">
    <w:name w:val="WW8Num70z4"/>
    <w:rsid w:val="007A35BB"/>
  </w:style>
  <w:style w:type="character" w:customStyle="1" w:styleId="WW8Num70z5">
    <w:name w:val="WW8Num70z5"/>
    <w:rsid w:val="007A35BB"/>
  </w:style>
  <w:style w:type="character" w:customStyle="1" w:styleId="WW8Num70z6">
    <w:name w:val="WW8Num70z6"/>
    <w:rsid w:val="007A35BB"/>
  </w:style>
  <w:style w:type="character" w:customStyle="1" w:styleId="WW8Num70z7">
    <w:name w:val="WW8Num70z7"/>
    <w:rsid w:val="007A35BB"/>
  </w:style>
  <w:style w:type="character" w:customStyle="1" w:styleId="WW8Num70z8">
    <w:name w:val="WW8Num70z8"/>
    <w:rsid w:val="007A35BB"/>
  </w:style>
  <w:style w:type="character" w:customStyle="1" w:styleId="WW8Num71z0">
    <w:name w:val="WW8Num71z0"/>
    <w:rsid w:val="007A35BB"/>
  </w:style>
  <w:style w:type="character" w:customStyle="1" w:styleId="WW8Num71z1">
    <w:name w:val="WW8Num71z1"/>
    <w:rsid w:val="007A35BB"/>
  </w:style>
  <w:style w:type="character" w:customStyle="1" w:styleId="WW8Num71z2">
    <w:name w:val="WW8Num71z2"/>
    <w:rsid w:val="007A35BB"/>
  </w:style>
  <w:style w:type="character" w:customStyle="1" w:styleId="WW8Num71z3">
    <w:name w:val="WW8Num71z3"/>
    <w:rsid w:val="007A35BB"/>
  </w:style>
  <w:style w:type="character" w:customStyle="1" w:styleId="WW8Num71z4">
    <w:name w:val="WW8Num71z4"/>
    <w:rsid w:val="007A35BB"/>
  </w:style>
  <w:style w:type="character" w:customStyle="1" w:styleId="WW8Num71z5">
    <w:name w:val="WW8Num71z5"/>
    <w:rsid w:val="007A35BB"/>
  </w:style>
  <w:style w:type="character" w:customStyle="1" w:styleId="WW8Num71z6">
    <w:name w:val="WW8Num71z6"/>
    <w:rsid w:val="007A35BB"/>
  </w:style>
  <w:style w:type="character" w:customStyle="1" w:styleId="WW8Num71z7">
    <w:name w:val="WW8Num71z7"/>
    <w:rsid w:val="007A35BB"/>
  </w:style>
  <w:style w:type="character" w:customStyle="1" w:styleId="WW8Num71z8">
    <w:name w:val="WW8Num71z8"/>
    <w:rsid w:val="007A35BB"/>
  </w:style>
  <w:style w:type="character" w:customStyle="1" w:styleId="WW8Num72z0">
    <w:name w:val="WW8Num72z0"/>
    <w:rsid w:val="007A35BB"/>
    <w:rPr>
      <w:rFonts w:ascii="Calibri" w:eastAsia="Times New Roman" w:hAnsi="Calibri" w:cs="Calibri"/>
    </w:rPr>
  </w:style>
  <w:style w:type="character" w:customStyle="1" w:styleId="WW8Num72z1">
    <w:name w:val="WW8Num72z1"/>
    <w:rsid w:val="007A35BB"/>
  </w:style>
  <w:style w:type="character" w:customStyle="1" w:styleId="WW8Num72z2">
    <w:name w:val="WW8Num72z2"/>
    <w:rsid w:val="007A35BB"/>
  </w:style>
  <w:style w:type="character" w:customStyle="1" w:styleId="WW8Num72z3">
    <w:name w:val="WW8Num72z3"/>
    <w:rsid w:val="007A35BB"/>
  </w:style>
  <w:style w:type="character" w:customStyle="1" w:styleId="WW8Num72z4">
    <w:name w:val="WW8Num72z4"/>
    <w:rsid w:val="007A35BB"/>
  </w:style>
  <w:style w:type="character" w:customStyle="1" w:styleId="WW8Num72z5">
    <w:name w:val="WW8Num72z5"/>
    <w:rsid w:val="007A35BB"/>
  </w:style>
  <w:style w:type="character" w:customStyle="1" w:styleId="WW8Num72z6">
    <w:name w:val="WW8Num72z6"/>
    <w:rsid w:val="007A35BB"/>
  </w:style>
  <w:style w:type="character" w:customStyle="1" w:styleId="WW8Num72z7">
    <w:name w:val="WW8Num72z7"/>
    <w:rsid w:val="007A35BB"/>
  </w:style>
  <w:style w:type="character" w:customStyle="1" w:styleId="WW8Num72z8">
    <w:name w:val="WW8Num72z8"/>
    <w:rsid w:val="007A35BB"/>
  </w:style>
  <w:style w:type="character" w:customStyle="1" w:styleId="WW8Num73z0">
    <w:name w:val="WW8Num73z0"/>
    <w:rsid w:val="007A35BB"/>
    <w:rPr>
      <w:b w:val="0"/>
    </w:rPr>
  </w:style>
  <w:style w:type="character" w:customStyle="1" w:styleId="WW8Num73z1">
    <w:name w:val="WW8Num73z1"/>
    <w:rsid w:val="007A35BB"/>
  </w:style>
  <w:style w:type="character" w:customStyle="1" w:styleId="WW8Num73z2">
    <w:name w:val="WW8Num73z2"/>
    <w:rsid w:val="007A35BB"/>
  </w:style>
  <w:style w:type="character" w:customStyle="1" w:styleId="WW8Num73z3">
    <w:name w:val="WW8Num73z3"/>
    <w:rsid w:val="007A35BB"/>
  </w:style>
  <w:style w:type="character" w:customStyle="1" w:styleId="WW8Num73z4">
    <w:name w:val="WW8Num73z4"/>
    <w:rsid w:val="007A35BB"/>
  </w:style>
  <w:style w:type="character" w:customStyle="1" w:styleId="WW8Num73z5">
    <w:name w:val="WW8Num73z5"/>
    <w:rsid w:val="007A35BB"/>
  </w:style>
  <w:style w:type="character" w:customStyle="1" w:styleId="WW8Num73z6">
    <w:name w:val="WW8Num73z6"/>
    <w:rsid w:val="007A35BB"/>
  </w:style>
  <w:style w:type="character" w:customStyle="1" w:styleId="WW8Num73z7">
    <w:name w:val="WW8Num73z7"/>
    <w:rsid w:val="007A35BB"/>
  </w:style>
  <w:style w:type="character" w:customStyle="1" w:styleId="WW8Num73z8">
    <w:name w:val="WW8Num73z8"/>
    <w:rsid w:val="007A35BB"/>
  </w:style>
  <w:style w:type="character" w:customStyle="1" w:styleId="WW8Num74z0">
    <w:name w:val="WW8Num74z0"/>
    <w:rsid w:val="007A35BB"/>
    <w:rPr>
      <w:rFonts w:hint="default"/>
      <w:vanish/>
    </w:rPr>
  </w:style>
  <w:style w:type="character" w:customStyle="1" w:styleId="WW8Num75z0">
    <w:name w:val="WW8Num75z0"/>
    <w:rsid w:val="007A35BB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A35BB"/>
    <w:rPr>
      <w:rFonts w:hint="default"/>
    </w:rPr>
  </w:style>
  <w:style w:type="character" w:customStyle="1" w:styleId="WW8Num76z0">
    <w:name w:val="WW8Num76z0"/>
    <w:rsid w:val="007A35BB"/>
  </w:style>
  <w:style w:type="character" w:customStyle="1" w:styleId="WW8Num76z1">
    <w:name w:val="WW8Num76z1"/>
    <w:rsid w:val="007A35BB"/>
  </w:style>
  <w:style w:type="character" w:customStyle="1" w:styleId="WW8Num76z2">
    <w:name w:val="WW8Num76z2"/>
    <w:rsid w:val="007A35BB"/>
  </w:style>
  <w:style w:type="character" w:customStyle="1" w:styleId="WW8Num76z3">
    <w:name w:val="WW8Num76z3"/>
    <w:rsid w:val="007A35BB"/>
  </w:style>
  <w:style w:type="character" w:customStyle="1" w:styleId="WW8Num76z4">
    <w:name w:val="WW8Num76z4"/>
    <w:rsid w:val="007A35BB"/>
  </w:style>
  <w:style w:type="character" w:customStyle="1" w:styleId="WW8Num76z5">
    <w:name w:val="WW8Num76z5"/>
    <w:rsid w:val="007A35BB"/>
  </w:style>
  <w:style w:type="character" w:customStyle="1" w:styleId="WW8Num76z6">
    <w:name w:val="WW8Num76z6"/>
    <w:rsid w:val="007A35BB"/>
  </w:style>
  <w:style w:type="character" w:customStyle="1" w:styleId="WW8Num76z7">
    <w:name w:val="WW8Num76z7"/>
    <w:rsid w:val="007A35BB"/>
  </w:style>
  <w:style w:type="character" w:customStyle="1" w:styleId="WW8Num76z8">
    <w:name w:val="WW8Num76z8"/>
    <w:rsid w:val="007A35BB"/>
  </w:style>
  <w:style w:type="character" w:customStyle="1" w:styleId="WW8Num77z0">
    <w:name w:val="WW8Num77z0"/>
    <w:rsid w:val="007A35BB"/>
    <w:rPr>
      <w:rFonts w:hint="default"/>
    </w:rPr>
  </w:style>
  <w:style w:type="character" w:customStyle="1" w:styleId="WW8Num78z0">
    <w:name w:val="WW8Num78z0"/>
    <w:rsid w:val="007A35BB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A35BB"/>
    <w:rPr>
      <w:rFonts w:hint="default"/>
    </w:rPr>
  </w:style>
  <w:style w:type="character" w:customStyle="1" w:styleId="WW8Num79z0">
    <w:name w:val="WW8Num79z0"/>
    <w:rsid w:val="007A35BB"/>
    <w:rPr>
      <w:rFonts w:ascii="Calibri" w:hAnsi="Calibri" w:cs="Calibri" w:hint="default"/>
    </w:rPr>
  </w:style>
  <w:style w:type="character" w:customStyle="1" w:styleId="WW8Num79z1">
    <w:name w:val="WW8Num79z1"/>
    <w:rsid w:val="007A35BB"/>
  </w:style>
  <w:style w:type="character" w:customStyle="1" w:styleId="WW8Num79z2">
    <w:name w:val="WW8Num79z2"/>
    <w:rsid w:val="007A35BB"/>
  </w:style>
  <w:style w:type="character" w:customStyle="1" w:styleId="WW8Num79z3">
    <w:name w:val="WW8Num79z3"/>
    <w:rsid w:val="007A35BB"/>
  </w:style>
  <w:style w:type="character" w:customStyle="1" w:styleId="WW8Num79z4">
    <w:name w:val="WW8Num79z4"/>
    <w:rsid w:val="007A35BB"/>
  </w:style>
  <w:style w:type="character" w:customStyle="1" w:styleId="WW8Num79z5">
    <w:name w:val="WW8Num79z5"/>
    <w:rsid w:val="007A35BB"/>
  </w:style>
  <w:style w:type="character" w:customStyle="1" w:styleId="WW8Num79z6">
    <w:name w:val="WW8Num79z6"/>
    <w:rsid w:val="007A35BB"/>
  </w:style>
  <w:style w:type="character" w:customStyle="1" w:styleId="WW8Num79z7">
    <w:name w:val="WW8Num79z7"/>
    <w:rsid w:val="007A35BB"/>
  </w:style>
  <w:style w:type="character" w:customStyle="1" w:styleId="WW8Num79z8">
    <w:name w:val="WW8Num79z8"/>
    <w:rsid w:val="007A35BB"/>
  </w:style>
  <w:style w:type="character" w:customStyle="1" w:styleId="Domylnaczcionkaakapitu1">
    <w:name w:val="Domyślna czcionka akapitu1"/>
    <w:rsid w:val="007A35BB"/>
  </w:style>
  <w:style w:type="character" w:customStyle="1" w:styleId="Domylnaczcionkaakapitu2">
    <w:name w:val="Domyślna czcionka akapitu2"/>
    <w:rsid w:val="007A35BB"/>
  </w:style>
  <w:style w:type="character" w:customStyle="1" w:styleId="Symbolewypunktowania">
    <w:name w:val="Symbole wypunktowania"/>
    <w:rsid w:val="007A35BB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A35BB"/>
  </w:style>
  <w:style w:type="character" w:customStyle="1" w:styleId="TekstdymkaZnak">
    <w:name w:val="Tekst dymka Znak"/>
    <w:uiPriority w:val="99"/>
    <w:rsid w:val="007A35BB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A35BB"/>
    <w:rPr>
      <w:sz w:val="16"/>
      <w:szCs w:val="16"/>
    </w:rPr>
  </w:style>
  <w:style w:type="character" w:customStyle="1" w:styleId="TekstkomentarzaZnak">
    <w:name w:val="Tekst komentarza Znak"/>
    <w:rsid w:val="007A35BB"/>
    <w:rPr>
      <w:rFonts w:eastAsia="Lucida Sans Unicode"/>
    </w:rPr>
  </w:style>
  <w:style w:type="character" w:customStyle="1" w:styleId="TematkomentarzaZnak">
    <w:name w:val="Temat komentarza Znak"/>
    <w:rsid w:val="007A35BB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A35BB"/>
  </w:style>
  <w:style w:type="character" w:customStyle="1" w:styleId="TekstpodstawowyZnak">
    <w:name w:val="Tekst podstawowy Znak"/>
    <w:rsid w:val="007A35BB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A35BB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A35BB"/>
    <w:rPr>
      <w:rFonts w:eastAsia="Lucida Sans Unicode"/>
      <w:b/>
      <w:szCs w:val="24"/>
    </w:rPr>
  </w:style>
  <w:style w:type="character" w:customStyle="1" w:styleId="StopkaZnak">
    <w:name w:val="Stopka Znak"/>
    <w:rsid w:val="007A35BB"/>
    <w:rPr>
      <w:rFonts w:eastAsia="Lucida Sans Unicode"/>
      <w:sz w:val="24"/>
      <w:szCs w:val="24"/>
    </w:rPr>
  </w:style>
  <w:style w:type="character" w:styleId="Hipercze">
    <w:name w:val="Hyperlink"/>
    <w:uiPriority w:val="99"/>
    <w:rsid w:val="007A35BB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A35BB"/>
    <w:rPr>
      <w:color w:val="800080"/>
      <w:u w:val="single"/>
    </w:rPr>
  </w:style>
  <w:style w:type="character" w:customStyle="1" w:styleId="ListLabel1">
    <w:name w:val="ListLabel 1"/>
    <w:rsid w:val="007A35BB"/>
    <w:rPr>
      <w:b/>
      <w:i w:val="0"/>
    </w:rPr>
  </w:style>
  <w:style w:type="character" w:customStyle="1" w:styleId="ListLabel2">
    <w:name w:val="ListLabel 2"/>
    <w:rsid w:val="007A35BB"/>
    <w:rPr>
      <w:b w:val="0"/>
    </w:rPr>
  </w:style>
  <w:style w:type="character" w:customStyle="1" w:styleId="ListLabel3">
    <w:name w:val="ListLabel 3"/>
    <w:rsid w:val="007A35BB"/>
    <w:rPr>
      <w:b w:val="0"/>
      <w:i w:val="0"/>
    </w:rPr>
  </w:style>
  <w:style w:type="character" w:customStyle="1" w:styleId="ListLabel4">
    <w:name w:val="ListLabel 4"/>
    <w:rsid w:val="007A35BB"/>
    <w:rPr>
      <w:b/>
      <w:sz w:val="28"/>
      <w:szCs w:val="28"/>
    </w:rPr>
  </w:style>
  <w:style w:type="character" w:customStyle="1" w:styleId="ListLabel5">
    <w:name w:val="ListLabel 5"/>
    <w:rsid w:val="007A35BB"/>
    <w:rPr>
      <w:rFonts w:cs="Courier New"/>
    </w:rPr>
  </w:style>
  <w:style w:type="character" w:customStyle="1" w:styleId="ListLabel6">
    <w:name w:val="ListLabel 6"/>
    <w:rsid w:val="007A35BB"/>
    <w:rPr>
      <w:color w:val="00000A"/>
    </w:rPr>
  </w:style>
  <w:style w:type="character" w:customStyle="1" w:styleId="TekstdymkaZnak1">
    <w:name w:val="Tekst dymka Znak1"/>
    <w:rsid w:val="007A35BB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A35BB"/>
    <w:rPr>
      <w:rFonts w:eastAsia="Lucida Sans Unicode"/>
    </w:rPr>
  </w:style>
  <w:style w:type="character" w:customStyle="1" w:styleId="Znakiprzypiswdolnych">
    <w:name w:val="Znaki przypisów dolnych"/>
    <w:rsid w:val="007A35BB"/>
    <w:rPr>
      <w:vertAlign w:val="superscript"/>
    </w:rPr>
  </w:style>
  <w:style w:type="character" w:customStyle="1" w:styleId="Znakinumeracji">
    <w:name w:val="Znaki numeracji"/>
    <w:rsid w:val="007A35BB"/>
  </w:style>
  <w:style w:type="paragraph" w:customStyle="1" w:styleId="Nagwek20">
    <w:name w:val="Nagłówek2"/>
    <w:basedOn w:val="Normalny"/>
    <w:next w:val="Tekstpodstawowy"/>
    <w:rsid w:val="007A35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A35BB"/>
    <w:rPr>
      <w:rFonts w:cs="Wingdings"/>
    </w:rPr>
  </w:style>
  <w:style w:type="paragraph" w:customStyle="1" w:styleId="Podpis2">
    <w:name w:val="Podpis2"/>
    <w:basedOn w:val="Normalny"/>
    <w:rsid w:val="007A35B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A35BB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A35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A35BB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rsid w:val="007A35BB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A35BB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A35BB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A35BB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A35BB"/>
  </w:style>
  <w:style w:type="paragraph" w:customStyle="1" w:styleId="Tekstpodstawowy31">
    <w:name w:val="Tekst podstawowy 31"/>
    <w:basedOn w:val="Normalny"/>
    <w:rsid w:val="007A35BB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A35BB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A35BB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A35BB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A35BB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A35BB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A35B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A35BB"/>
    <w:rPr>
      <w:sz w:val="20"/>
      <w:szCs w:val="20"/>
    </w:rPr>
  </w:style>
  <w:style w:type="paragraph" w:customStyle="1" w:styleId="Tematkomentarza1">
    <w:name w:val="Temat komentarza1"/>
    <w:basedOn w:val="Tekstkomentarza1"/>
    <w:rsid w:val="007A35BB"/>
    <w:rPr>
      <w:b/>
      <w:bCs/>
    </w:rPr>
  </w:style>
  <w:style w:type="paragraph" w:customStyle="1" w:styleId="Default">
    <w:name w:val="Default"/>
    <w:rsid w:val="007A35BB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A35BB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A35BB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A35BB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A35BB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A35BB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A35BB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A35BB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List Paragraph,Wypunktowanie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A35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A35BB"/>
    <w:rPr>
      <w:sz w:val="20"/>
      <w:szCs w:val="20"/>
    </w:rPr>
  </w:style>
  <w:style w:type="paragraph" w:customStyle="1" w:styleId="p0">
    <w:name w:val="p0"/>
    <w:basedOn w:val="Normalny"/>
    <w:rsid w:val="007A35BB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qFormat/>
    <w:rsid w:val="007A35BB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A35BB"/>
    <w:pPr>
      <w:suppressLineNumbers/>
    </w:pPr>
  </w:style>
  <w:style w:type="paragraph" w:customStyle="1" w:styleId="Nagwektabeli">
    <w:name w:val="Nagłówek tabeli"/>
    <w:basedOn w:val="Zawartotabeli"/>
    <w:rsid w:val="007A35BB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a"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0">
    <w:name w:val="Tekst podstawowy wcięty 3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4A4E62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A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76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2276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2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227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2276E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F1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F13F-8FB8-4630-98C7-7F0B0AB3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>Hewlett-Packard Company</Company>
  <LinksUpToDate>false</LinksUpToDate>
  <CharactersWithSpaces>2890</CharactersWithSpaces>
  <SharedDoc>false</SharedDoc>
  <HLinks>
    <vt:vector size="36" baseType="variant">
      <vt:variant>
        <vt:i4>1638522</vt:i4>
      </vt:variant>
      <vt:variant>
        <vt:i4>15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12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https://www.portalzp.pl/kody-cpv/szczegoly/chodniki-3727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3</cp:revision>
  <cp:lastPrinted>2021-03-15T11:10:00Z</cp:lastPrinted>
  <dcterms:created xsi:type="dcterms:W3CDTF">2024-02-22T12:17:00Z</dcterms:created>
  <dcterms:modified xsi:type="dcterms:W3CDTF">2024-03-01T12:10:00Z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