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275A1F" w14:textId="77777777" w:rsidR="00F305CD" w:rsidRPr="005A37A1" w:rsidRDefault="001F0EA4" w:rsidP="00F305CD">
      <w:pPr>
        <w:pageBreakBefore/>
        <w:tabs>
          <w:tab w:val="left" w:pos="142"/>
        </w:tabs>
        <w:ind w:left="142" w:hanging="142"/>
        <w:jc w:val="right"/>
        <w:rPr>
          <w:rFonts w:ascii="Calibri" w:hAnsi="Calibri" w:cs="Calibri"/>
          <w:b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      </w:t>
      </w:r>
      <w:r w:rsidR="00F305CD" w:rsidRPr="005A37A1">
        <w:rPr>
          <w:rFonts w:ascii="Calibri" w:hAnsi="Calibri" w:cs="Calibri"/>
          <w:b/>
        </w:rPr>
        <w:t>Załącznik nr  5</w:t>
      </w:r>
    </w:p>
    <w:p w14:paraId="6EB9342C" w14:textId="77777777" w:rsidR="00F305CD" w:rsidRPr="005A37A1" w:rsidRDefault="00F305CD" w:rsidP="00F305CD">
      <w:pPr>
        <w:tabs>
          <w:tab w:val="left" w:pos="142"/>
        </w:tabs>
        <w:ind w:left="142" w:hanging="142"/>
        <w:jc w:val="right"/>
        <w:rPr>
          <w:rFonts w:ascii="Calibri" w:hAnsi="Calibri" w:cs="Calibri"/>
          <w:b/>
          <w:i/>
        </w:rPr>
      </w:pPr>
      <w:r w:rsidRPr="005A37A1">
        <w:rPr>
          <w:rFonts w:ascii="Calibri" w:hAnsi="Calibri" w:cs="Calibri"/>
          <w:b/>
          <w:i/>
        </w:rPr>
        <w:t>składany na wezwanie zamawiającego</w:t>
      </w:r>
    </w:p>
    <w:p w14:paraId="52135ED0" w14:textId="77777777" w:rsidR="00F305CD" w:rsidRPr="005A37A1" w:rsidRDefault="00F305CD" w:rsidP="00F305CD">
      <w:pPr>
        <w:tabs>
          <w:tab w:val="left" w:pos="142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8056"/>
        </w:tabs>
        <w:ind w:left="142" w:hanging="142"/>
        <w:jc w:val="both"/>
        <w:rPr>
          <w:rFonts w:ascii="Calibri" w:hAnsi="Calibri" w:cs="Calibri"/>
          <w:color w:val="00000A"/>
        </w:rPr>
      </w:pPr>
      <w:r w:rsidRPr="005A37A1">
        <w:rPr>
          <w:rFonts w:ascii="Calibri" w:hAnsi="Calibri" w:cs="Calibri"/>
          <w:b/>
        </w:rPr>
        <w:t xml:space="preserve">ZAMAWIAJĄCY: </w:t>
      </w:r>
      <w:r w:rsidRPr="005A37A1">
        <w:rPr>
          <w:rFonts w:ascii="Calibri" w:hAnsi="Calibri" w:cs="Calibri"/>
          <w:b/>
        </w:rPr>
        <w:tab/>
      </w:r>
      <w:r w:rsidRPr="005A37A1">
        <w:rPr>
          <w:rFonts w:ascii="Calibri" w:hAnsi="Calibri" w:cs="Calibri"/>
          <w:b/>
        </w:rPr>
        <w:tab/>
      </w:r>
      <w:r w:rsidRPr="005A37A1">
        <w:rPr>
          <w:rFonts w:ascii="Calibri" w:hAnsi="Calibri" w:cs="Calibri"/>
          <w:b/>
        </w:rPr>
        <w:tab/>
      </w:r>
      <w:r w:rsidRPr="005A37A1">
        <w:rPr>
          <w:rFonts w:ascii="Calibri" w:hAnsi="Calibri" w:cs="Calibri"/>
          <w:b/>
        </w:rPr>
        <w:tab/>
      </w:r>
      <w:r w:rsidRPr="005A37A1">
        <w:rPr>
          <w:rFonts w:ascii="Calibri" w:hAnsi="Calibri" w:cs="Calibri"/>
          <w:b/>
        </w:rPr>
        <w:tab/>
      </w:r>
      <w:r w:rsidRPr="005A37A1">
        <w:rPr>
          <w:rFonts w:ascii="Calibri" w:hAnsi="Calibri" w:cs="Calibri"/>
          <w:b/>
        </w:rPr>
        <w:tab/>
      </w:r>
      <w:r w:rsidRPr="005A37A1">
        <w:rPr>
          <w:rFonts w:ascii="Calibri" w:hAnsi="Calibri" w:cs="Calibri"/>
          <w:b/>
        </w:rPr>
        <w:tab/>
      </w:r>
      <w:r w:rsidRPr="005A37A1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14:paraId="4C2941E1" w14:textId="77777777" w:rsidR="00F305CD" w:rsidRPr="005A37A1" w:rsidRDefault="00F305CD" w:rsidP="00F305CD">
      <w:pPr>
        <w:pStyle w:val="Nagwek2"/>
        <w:tabs>
          <w:tab w:val="left" w:pos="142"/>
        </w:tabs>
        <w:spacing w:line="240" w:lineRule="auto"/>
        <w:ind w:left="142" w:hanging="142"/>
        <w:rPr>
          <w:rFonts w:ascii="Calibri" w:hAnsi="Calibri" w:cs="Calibri"/>
          <w:color w:val="00000A"/>
        </w:rPr>
      </w:pPr>
    </w:p>
    <w:p w14:paraId="65D1394A" w14:textId="77777777" w:rsidR="00F305CD" w:rsidRPr="005A37A1" w:rsidRDefault="00F305CD" w:rsidP="00F305CD">
      <w:pPr>
        <w:tabs>
          <w:tab w:val="left" w:pos="142"/>
        </w:tabs>
        <w:ind w:left="142" w:hanging="142"/>
        <w:rPr>
          <w:rFonts w:ascii="Calibri" w:hAnsi="Calibri" w:cs="Calibri"/>
        </w:rPr>
      </w:pPr>
    </w:p>
    <w:p w14:paraId="268FC2F2" w14:textId="77777777" w:rsidR="00F305CD" w:rsidRPr="005A37A1" w:rsidRDefault="00F305CD" w:rsidP="00F305CD">
      <w:pPr>
        <w:pStyle w:val="Nagwek2"/>
        <w:tabs>
          <w:tab w:val="left" w:pos="142"/>
        </w:tabs>
        <w:spacing w:line="240" w:lineRule="auto"/>
        <w:ind w:left="142" w:hanging="142"/>
        <w:rPr>
          <w:rFonts w:ascii="Calibri" w:hAnsi="Calibri" w:cs="Calibri"/>
        </w:rPr>
      </w:pPr>
      <w:r w:rsidRPr="005A37A1">
        <w:rPr>
          <w:rFonts w:ascii="Calibri" w:hAnsi="Calibri" w:cs="Calibri"/>
          <w:color w:val="00000A"/>
        </w:rPr>
        <w:t>Gmina Wielka Nieszawka</w:t>
      </w:r>
    </w:p>
    <w:p w14:paraId="74368970" w14:textId="77777777" w:rsidR="00F305CD" w:rsidRPr="005A37A1" w:rsidRDefault="00F305CD" w:rsidP="00F305CD">
      <w:pPr>
        <w:tabs>
          <w:tab w:val="left" w:pos="142"/>
        </w:tabs>
        <w:ind w:left="142" w:hanging="142"/>
        <w:rPr>
          <w:rFonts w:ascii="Calibri" w:hAnsi="Calibri" w:cs="Calibri"/>
          <w:b/>
        </w:rPr>
      </w:pPr>
      <w:r w:rsidRPr="005A37A1">
        <w:rPr>
          <w:rFonts w:ascii="Calibri" w:hAnsi="Calibri" w:cs="Calibri"/>
          <w:b/>
        </w:rPr>
        <w:t>ul. Toruńska 12</w:t>
      </w:r>
    </w:p>
    <w:p w14:paraId="6B43917C" w14:textId="77777777" w:rsidR="00F305CD" w:rsidRPr="005A37A1" w:rsidRDefault="00F305CD" w:rsidP="00F305CD">
      <w:pPr>
        <w:tabs>
          <w:tab w:val="left" w:pos="142"/>
        </w:tabs>
        <w:ind w:left="142" w:hanging="142"/>
        <w:rPr>
          <w:rFonts w:ascii="Calibri" w:hAnsi="Calibri" w:cs="Calibri"/>
          <w:b/>
        </w:rPr>
      </w:pPr>
      <w:r w:rsidRPr="005A37A1">
        <w:rPr>
          <w:rFonts w:ascii="Calibri" w:hAnsi="Calibri" w:cs="Calibri"/>
          <w:b/>
        </w:rPr>
        <w:t>87-165 Cierpice</w:t>
      </w:r>
    </w:p>
    <w:p w14:paraId="1A312F5F" w14:textId="77777777" w:rsidR="00F305CD" w:rsidRPr="005A37A1" w:rsidRDefault="00F305CD" w:rsidP="00F305CD">
      <w:pPr>
        <w:tabs>
          <w:tab w:val="left" w:pos="142"/>
        </w:tabs>
        <w:ind w:left="142" w:hanging="142"/>
        <w:rPr>
          <w:rFonts w:ascii="Calibri" w:hAnsi="Calibri" w:cs="Calibri"/>
          <w:b/>
        </w:rPr>
      </w:pPr>
    </w:p>
    <w:p w14:paraId="6BF30396" w14:textId="77777777" w:rsidR="00F305CD" w:rsidRPr="005A37A1" w:rsidRDefault="00F305CD" w:rsidP="00F305CD">
      <w:pPr>
        <w:tabs>
          <w:tab w:val="left" w:pos="142"/>
        </w:tabs>
        <w:ind w:left="142" w:hanging="142"/>
        <w:rPr>
          <w:rFonts w:ascii="Calibri" w:hAnsi="Calibri" w:cs="Calibri"/>
          <w:b/>
        </w:rPr>
      </w:pPr>
      <w:r w:rsidRPr="005A37A1">
        <w:rPr>
          <w:rFonts w:ascii="Calibri" w:hAnsi="Calibri" w:cs="Calibri"/>
          <w:b/>
        </w:rPr>
        <w:t>WYKONAWCA:  ..................................................................................................................</w:t>
      </w:r>
    </w:p>
    <w:p w14:paraId="64DD748C" w14:textId="77777777" w:rsidR="00F305CD" w:rsidRPr="005A37A1" w:rsidRDefault="00F305CD" w:rsidP="00F305CD">
      <w:pPr>
        <w:tabs>
          <w:tab w:val="left" w:pos="142"/>
        </w:tabs>
        <w:ind w:left="142" w:hanging="142"/>
        <w:rPr>
          <w:rFonts w:ascii="Calibri" w:hAnsi="Calibri" w:cs="Calibri"/>
          <w:b/>
        </w:rPr>
      </w:pPr>
    </w:p>
    <w:p w14:paraId="1ECCFDCC" w14:textId="77777777" w:rsidR="00F305CD" w:rsidRPr="005A37A1" w:rsidRDefault="00F305CD" w:rsidP="00F305CD">
      <w:pPr>
        <w:tabs>
          <w:tab w:val="left" w:pos="142"/>
        </w:tabs>
        <w:ind w:left="142" w:hanging="142"/>
        <w:rPr>
          <w:rFonts w:ascii="Calibri" w:hAnsi="Calibri" w:cs="Calibri"/>
          <w:b/>
        </w:rPr>
      </w:pPr>
      <w:r w:rsidRPr="005A37A1">
        <w:rPr>
          <w:rFonts w:ascii="Calibri" w:hAnsi="Calibri" w:cs="Calibri"/>
          <w:b/>
        </w:rPr>
        <w:t>Adres:</w:t>
      </w:r>
      <w:r w:rsidRPr="005A37A1">
        <w:rPr>
          <w:rFonts w:ascii="Calibri" w:hAnsi="Calibri" w:cs="Calibri"/>
          <w:b/>
        </w:rPr>
        <w:tab/>
        <w:t>................................................................................................................................</w:t>
      </w:r>
    </w:p>
    <w:p w14:paraId="393133E8" w14:textId="77777777" w:rsidR="00F305CD" w:rsidRPr="005A37A1" w:rsidRDefault="00F305CD" w:rsidP="00F305CD">
      <w:pPr>
        <w:tabs>
          <w:tab w:val="left" w:pos="142"/>
        </w:tabs>
        <w:ind w:left="142" w:hanging="142"/>
        <w:rPr>
          <w:rFonts w:ascii="Calibri" w:hAnsi="Calibri" w:cs="Calibri"/>
          <w:b/>
        </w:rPr>
      </w:pPr>
    </w:p>
    <w:p w14:paraId="2FA118FC" w14:textId="77777777" w:rsidR="00F305CD" w:rsidRPr="005A37A1" w:rsidRDefault="00F305CD" w:rsidP="00F305CD">
      <w:pPr>
        <w:tabs>
          <w:tab w:val="left" w:pos="142"/>
        </w:tabs>
        <w:ind w:left="142" w:hanging="142"/>
        <w:rPr>
          <w:rFonts w:ascii="Calibri" w:hAnsi="Calibri" w:cs="Calibri"/>
          <w:b/>
        </w:rPr>
      </w:pPr>
      <w:r w:rsidRPr="005A37A1">
        <w:rPr>
          <w:rFonts w:ascii="Calibri" w:hAnsi="Calibri" w:cs="Calibri"/>
          <w:b/>
        </w:rPr>
        <w:t>Nr tel./fax …………….............................................................................................................</w:t>
      </w:r>
    </w:p>
    <w:p w14:paraId="52483CE2" w14:textId="77777777" w:rsidR="00F305CD" w:rsidRPr="005A37A1" w:rsidRDefault="00F305CD" w:rsidP="00F305CD">
      <w:pPr>
        <w:tabs>
          <w:tab w:val="left" w:pos="142"/>
        </w:tabs>
        <w:ind w:left="142" w:hanging="142"/>
        <w:jc w:val="center"/>
        <w:rPr>
          <w:rFonts w:ascii="Calibri" w:hAnsi="Calibri" w:cs="Calibri"/>
          <w:b/>
        </w:rPr>
      </w:pPr>
    </w:p>
    <w:p w14:paraId="385492ED" w14:textId="77777777" w:rsidR="00F305CD" w:rsidRPr="005A37A1" w:rsidRDefault="00F305CD" w:rsidP="00F305CD">
      <w:pPr>
        <w:tabs>
          <w:tab w:val="left" w:pos="142"/>
        </w:tabs>
        <w:ind w:left="142" w:hanging="142"/>
        <w:jc w:val="center"/>
        <w:rPr>
          <w:rFonts w:ascii="Calibri" w:hAnsi="Calibri" w:cs="Calibri"/>
          <w:b/>
        </w:rPr>
      </w:pPr>
    </w:p>
    <w:p w14:paraId="1F956C5C" w14:textId="77777777" w:rsidR="00F305CD" w:rsidRDefault="00F305CD" w:rsidP="00F305CD">
      <w:pPr>
        <w:tabs>
          <w:tab w:val="left" w:pos="142"/>
        </w:tabs>
        <w:ind w:left="142" w:hanging="142"/>
        <w:jc w:val="center"/>
        <w:rPr>
          <w:rFonts w:ascii="Calibri" w:hAnsi="Calibri" w:cs="Calibri"/>
          <w:b/>
        </w:rPr>
      </w:pPr>
      <w:r w:rsidRPr="005A37A1">
        <w:rPr>
          <w:rFonts w:ascii="Calibri" w:hAnsi="Calibri" w:cs="Calibri"/>
          <w:b/>
        </w:rPr>
        <w:t xml:space="preserve">Wykaz wykonanych </w:t>
      </w:r>
    </w:p>
    <w:p w14:paraId="426ACC3B" w14:textId="77777777" w:rsidR="00F305CD" w:rsidRPr="005A37A1" w:rsidRDefault="00F305CD" w:rsidP="00F305CD">
      <w:pPr>
        <w:tabs>
          <w:tab w:val="left" w:pos="142"/>
        </w:tabs>
        <w:ind w:left="142" w:hanging="142"/>
        <w:jc w:val="center"/>
        <w:rPr>
          <w:rFonts w:ascii="Calibri" w:hAnsi="Calibri" w:cs="Calibri"/>
          <w:b/>
        </w:rPr>
      </w:pPr>
      <w:r w:rsidRPr="005A37A1">
        <w:rPr>
          <w:rFonts w:ascii="Calibri" w:hAnsi="Calibri" w:cs="Calibri"/>
          <w:b/>
        </w:rPr>
        <w:t>usług</w:t>
      </w:r>
    </w:p>
    <w:p w14:paraId="1629BFDD" w14:textId="77777777" w:rsidR="00F305CD" w:rsidRPr="005A37A1" w:rsidRDefault="00F305CD" w:rsidP="00F305CD">
      <w:pPr>
        <w:tabs>
          <w:tab w:val="left" w:pos="142"/>
          <w:tab w:val="left" w:pos="8364"/>
        </w:tabs>
        <w:ind w:left="142" w:hanging="142"/>
        <w:jc w:val="center"/>
        <w:rPr>
          <w:rFonts w:ascii="Calibri" w:hAnsi="Calibri" w:cs="Calibri"/>
        </w:rPr>
      </w:pPr>
      <w:r w:rsidRPr="005A37A1">
        <w:rPr>
          <w:rFonts w:ascii="Calibri" w:hAnsi="Calibri" w:cs="Calibri"/>
          <w:b/>
        </w:rPr>
        <w:t xml:space="preserve"> nie wcześniej niż w okresie ostatnich </w:t>
      </w:r>
      <w:r>
        <w:rPr>
          <w:rFonts w:ascii="Calibri" w:hAnsi="Calibri" w:cs="Calibri"/>
          <w:b/>
        </w:rPr>
        <w:t>3</w:t>
      </w:r>
      <w:r w:rsidRPr="005A37A1">
        <w:rPr>
          <w:rFonts w:ascii="Calibri" w:hAnsi="Calibri" w:cs="Calibri"/>
          <w:b/>
        </w:rPr>
        <w:t xml:space="preserve"> lat przed upływem terminu składania ofert, a jeżeli okres prowadzenia działalności jest krótszy – w tym okresie</w:t>
      </w:r>
    </w:p>
    <w:p w14:paraId="5AB23F40" w14:textId="77777777" w:rsidR="00F305CD" w:rsidRPr="005A37A1" w:rsidRDefault="00F305CD" w:rsidP="00F305CD">
      <w:pPr>
        <w:tabs>
          <w:tab w:val="left" w:pos="142"/>
        </w:tabs>
        <w:ind w:left="142" w:hanging="142"/>
        <w:rPr>
          <w:rFonts w:ascii="Calibri" w:hAnsi="Calibri" w:cs="Calibri"/>
        </w:rPr>
      </w:pPr>
    </w:p>
    <w:tbl>
      <w:tblPr>
        <w:tblW w:w="1042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700"/>
        <w:gridCol w:w="1708"/>
        <w:gridCol w:w="1559"/>
        <w:gridCol w:w="1559"/>
        <w:gridCol w:w="1701"/>
        <w:gridCol w:w="851"/>
        <w:gridCol w:w="850"/>
      </w:tblGrid>
      <w:tr w:rsidR="00F305CD" w:rsidRPr="005A37A1" w14:paraId="20E26225" w14:textId="77777777" w:rsidTr="00EA2308">
        <w:trPr>
          <w:cantSplit/>
          <w:trHeight w:val="470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15C69" w14:textId="77777777" w:rsidR="00F305CD" w:rsidRPr="005A37A1" w:rsidRDefault="00F305CD" w:rsidP="00EA2308">
            <w:pPr>
              <w:tabs>
                <w:tab w:val="left" w:pos="142"/>
              </w:tabs>
              <w:snapToGrid w:val="0"/>
              <w:ind w:left="142" w:hanging="142"/>
              <w:jc w:val="center"/>
            </w:pPr>
          </w:p>
          <w:p w14:paraId="17B2D9AD" w14:textId="77777777" w:rsidR="00F305CD" w:rsidRPr="005A37A1" w:rsidRDefault="00F305CD" w:rsidP="00EA2308">
            <w:pPr>
              <w:pStyle w:val="Nagwek4"/>
              <w:tabs>
                <w:tab w:val="left" w:pos="142"/>
              </w:tabs>
              <w:spacing w:line="240" w:lineRule="auto"/>
              <w:ind w:left="142" w:hanging="142"/>
              <w:jc w:val="center"/>
              <w:rPr>
                <w:rFonts w:ascii="Calibri" w:hAnsi="Calibri" w:cs="Calibri"/>
              </w:rPr>
            </w:pPr>
            <w:r w:rsidRPr="005A37A1">
              <w:rPr>
                <w:rFonts w:ascii="Calibri" w:hAnsi="Calibri" w:cs="Calibri"/>
                <w:b w:val="0"/>
                <w:color w:val="00000A"/>
                <w:u w:val="none"/>
              </w:rPr>
              <w:t>Lp.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577CC" w14:textId="77777777" w:rsidR="00F305CD" w:rsidRPr="005A37A1" w:rsidRDefault="00F305CD" w:rsidP="00EA2308">
            <w:pPr>
              <w:tabs>
                <w:tab w:val="left" w:pos="142"/>
              </w:tabs>
              <w:snapToGrid w:val="0"/>
              <w:ind w:left="142" w:hanging="142"/>
              <w:jc w:val="center"/>
              <w:rPr>
                <w:rFonts w:ascii="Calibri" w:hAnsi="Calibri" w:cs="Calibri"/>
              </w:rPr>
            </w:pPr>
          </w:p>
          <w:p w14:paraId="40E1B58F" w14:textId="77777777" w:rsidR="00F305CD" w:rsidRPr="005A37A1" w:rsidRDefault="00F305CD" w:rsidP="00EA2308">
            <w:pPr>
              <w:tabs>
                <w:tab w:val="left" w:pos="142"/>
              </w:tabs>
              <w:ind w:left="142" w:hanging="142"/>
              <w:jc w:val="center"/>
              <w:rPr>
                <w:rFonts w:ascii="Calibri" w:hAnsi="Calibri" w:cs="Calibri"/>
              </w:rPr>
            </w:pPr>
            <w:r w:rsidRPr="005A37A1">
              <w:rPr>
                <w:rFonts w:ascii="Calibri" w:hAnsi="Calibri" w:cs="Calibri"/>
              </w:rPr>
              <w:t>Nazwa Wykonawcy (podmiotu) wykazującego posiadanie wiedzy i  doświadczenia</w:t>
            </w: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F10BB" w14:textId="77777777" w:rsidR="00F305CD" w:rsidRPr="005A37A1" w:rsidRDefault="00F305CD" w:rsidP="00EA2308">
            <w:pPr>
              <w:tabs>
                <w:tab w:val="left" w:pos="142"/>
              </w:tabs>
              <w:snapToGrid w:val="0"/>
              <w:ind w:left="142" w:hanging="142"/>
              <w:jc w:val="center"/>
              <w:rPr>
                <w:rFonts w:ascii="Calibri" w:hAnsi="Calibri" w:cs="Calibri"/>
              </w:rPr>
            </w:pPr>
          </w:p>
          <w:p w14:paraId="2D31B159" w14:textId="77777777" w:rsidR="00F305CD" w:rsidRPr="005A37A1" w:rsidRDefault="00F305CD" w:rsidP="00EA2308">
            <w:pPr>
              <w:tabs>
                <w:tab w:val="left" w:pos="142"/>
              </w:tabs>
              <w:ind w:left="142" w:hanging="142"/>
              <w:jc w:val="center"/>
              <w:rPr>
                <w:rFonts w:ascii="Calibri" w:hAnsi="Calibri" w:cs="Calibri"/>
              </w:rPr>
            </w:pPr>
            <w:r w:rsidRPr="005A37A1">
              <w:rPr>
                <w:rFonts w:ascii="Calibri" w:hAnsi="Calibri" w:cs="Calibri"/>
              </w:rPr>
              <w:t>Rodzaj usługi</w:t>
            </w:r>
          </w:p>
          <w:p w14:paraId="666D6DE2" w14:textId="77777777" w:rsidR="00F305CD" w:rsidRPr="005A37A1" w:rsidRDefault="00F305CD" w:rsidP="00EA2308">
            <w:pPr>
              <w:tabs>
                <w:tab w:val="left" w:pos="142"/>
              </w:tabs>
              <w:ind w:left="142" w:hanging="142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1D6D0B" w14:textId="77777777" w:rsidR="00F305CD" w:rsidRDefault="00F305CD" w:rsidP="00EA2308">
            <w:pPr>
              <w:tabs>
                <w:tab w:val="left" w:pos="142"/>
              </w:tabs>
              <w:snapToGrid w:val="0"/>
              <w:ind w:left="142" w:hanging="142"/>
              <w:jc w:val="center"/>
              <w:rPr>
                <w:rFonts w:ascii="Calibri" w:hAnsi="Calibri" w:cs="Calibri"/>
              </w:rPr>
            </w:pPr>
          </w:p>
          <w:p w14:paraId="76ECEEB9" w14:textId="77777777" w:rsidR="00F305CD" w:rsidRPr="005A37A1" w:rsidRDefault="00F305CD" w:rsidP="00EA2308">
            <w:pPr>
              <w:tabs>
                <w:tab w:val="left" w:pos="142"/>
              </w:tabs>
              <w:snapToGrid w:val="0"/>
              <w:ind w:left="142" w:hanging="14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Ilość uczestników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F2418" w14:textId="77777777" w:rsidR="00F305CD" w:rsidRPr="005A37A1" w:rsidRDefault="00F305CD" w:rsidP="00EA2308">
            <w:pPr>
              <w:tabs>
                <w:tab w:val="left" w:pos="142"/>
              </w:tabs>
              <w:snapToGrid w:val="0"/>
              <w:ind w:left="142" w:hanging="142"/>
              <w:jc w:val="center"/>
              <w:rPr>
                <w:rFonts w:ascii="Calibri" w:hAnsi="Calibri" w:cs="Calibri"/>
              </w:rPr>
            </w:pPr>
          </w:p>
          <w:p w14:paraId="60689458" w14:textId="77777777" w:rsidR="00F305CD" w:rsidRPr="005A37A1" w:rsidRDefault="00F305CD" w:rsidP="00EA2308">
            <w:pPr>
              <w:tabs>
                <w:tab w:val="left" w:pos="142"/>
              </w:tabs>
              <w:ind w:left="142" w:hanging="142"/>
              <w:jc w:val="center"/>
              <w:rPr>
                <w:rFonts w:ascii="Calibri" w:hAnsi="Calibri" w:cs="Calibri"/>
              </w:rPr>
            </w:pPr>
            <w:r w:rsidRPr="005A37A1">
              <w:rPr>
                <w:rFonts w:ascii="Calibri" w:hAnsi="Calibri" w:cs="Calibri"/>
              </w:rPr>
              <w:t xml:space="preserve">Miejsce wykonania </w:t>
            </w:r>
          </w:p>
          <w:p w14:paraId="270FD5E7" w14:textId="77777777" w:rsidR="00F305CD" w:rsidRPr="005A37A1" w:rsidRDefault="00F305CD" w:rsidP="00EA2308">
            <w:pPr>
              <w:tabs>
                <w:tab w:val="left" w:pos="142"/>
              </w:tabs>
              <w:ind w:left="142" w:hanging="142"/>
              <w:jc w:val="center"/>
              <w:rPr>
                <w:rFonts w:ascii="Calibri" w:hAnsi="Calibri" w:cs="Calibri"/>
              </w:rPr>
            </w:pPr>
            <w:r w:rsidRPr="005A37A1">
              <w:rPr>
                <w:rFonts w:ascii="Calibri" w:hAnsi="Calibri" w:cs="Calibri"/>
              </w:rPr>
              <w:t>usługi</w:t>
            </w:r>
          </w:p>
          <w:p w14:paraId="258DC1E8" w14:textId="77777777" w:rsidR="00F305CD" w:rsidRPr="005A37A1" w:rsidRDefault="00F305CD" w:rsidP="00EA2308">
            <w:pPr>
              <w:tabs>
                <w:tab w:val="left" w:pos="142"/>
              </w:tabs>
              <w:ind w:left="142" w:hanging="142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4A398" w14:textId="77777777" w:rsidR="00F305CD" w:rsidRPr="005A37A1" w:rsidRDefault="00F305CD" w:rsidP="00EA2308">
            <w:pPr>
              <w:tabs>
                <w:tab w:val="left" w:pos="142"/>
              </w:tabs>
              <w:snapToGrid w:val="0"/>
              <w:ind w:left="142" w:hanging="142"/>
              <w:jc w:val="center"/>
              <w:rPr>
                <w:rFonts w:ascii="Calibri" w:hAnsi="Calibri" w:cs="Calibri"/>
              </w:rPr>
            </w:pPr>
          </w:p>
          <w:p w14:paraId="2C14CE8B" w14:textId="77777777" w:rsidR="00F305CD" w:rsidRPr="005A37A1" w:rsidRDefault="00F305CD" w:rsidP="00EA2308">
            <w:pPr>
              <w:tabs>
                <w:tab w:val="left" w:pos="142"/>
              </w:tabs>
              <w:ind w:left="142" w:hanging="142"/>
              <w:jc w:val="center"/>
              <w:rPr>
                <w:rFonts w:ascii="Calibri" w:hAnsi="Calibri" w:cs="Calibri"/>
              </w:rPr>
            </w:pPr>
            <w:r w:rsidRPr="005A37A1">
              <w:rPr>
                <w:rFonts w:ascii="Calibri" w:hAnsi="Calibri" w:cs="Calibri"/>
              </w:rPr>
              <w:t>Wartość, za którą Wykonawca był odpowiedzialny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4798C" w14:textId="77777777" w:rsidR="00F305CD" w:rsidRPr="005A37A1" w:rsidRDefault="00F305CD" w:rsidP="00EA2308">
            <w:pPr>
              <w:tabs>
                <w:tab w:val="left" w:pos="142"/>
                <w:tab w:val="left" w:pos="484"/>
                <w:tab w:val="left" w:pos="959"/>
              </w:tabs>
              <w:snapToGrid w:val="0"/>
              <w:ind w:left="142" w:hanging="142"/>
              <w:jc w:val="center"/>
              <w:rPr>
                <w:rFonts w:ascii="Calibri" w:hAnsi="Calibri" w:cs="Calibri"/>
              </w:rPr>
            </w:pPr>
          </w:p>
          <w:p w14:paraId="1EF7BB8A" w14:textId="77777777" w:rsidR="00F305CD" w:rsidRPr="005A37A1" w:rsidRDefault="00F305CD" w:rsidP="00EA2308">
            <w:pPr>
              <w:tabs>
                <w:tab w:val="left" w:pos="142"/>
              </w:tabs>
              <w:ind w:left="142" w:hanging="142"/>
              <w:jc w:val="center"/>
            </w:pPr>
            <w:r w:rsidRPr="005A37A1">
              <w:rPr>
                <w:rFonts w:ascii="Calibri" w:hAnsi="Calibri" w:cs="Calibri"/>
              </w:rPr>
              <w:t>Data wykonania</w:t>
            </w:r>
          </w:p>
        </w:tc>
      </w:tr>
      <w:tr w:rsidR="00F305CD" w:rsidRPr="005A37A1" w14:paraId="04B9C28C" w14:textId="77777777" w:rsidTr="00EA2308">
        <w:trPr>
          <w:cantSplit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BE415" w14:textId="77777777" w:rsidR="00F305CD" w:rsidRPr="005A37A1" w:rsidRDefault="00F305CD" w:rsidP="00EA2308">
            <w:pPr>
              <w:tabs>
                <w:tab w:val="left" w:pos="142"/>
              </w:tabs>
              <w:snapToGrid w:val="0"/>
              <w:ind w:left="142" w:hanging="142"/>
              <w:jc w:val="both"/>
              <w:rPr>
                <w:rFonts w:ascii="Calibri" w:hAnsi="Calibri" w:cs="Calibri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9CDC6" w14:textId="77777777" w:rsidR="00F305CD" w:rsidRPr="005A37A1" w:rsidRDefault="00F305CD" w:rsidP="00EA2308">
            <w:pPr>
              <w:tabs>
                <w:tab w:val="left" w:pos="142"/>
              </w:tabs>
              <w:snapToGrid w:val="0"/>
              <w:ind w:left="142" w:hanging="142"/>
              <w:jc w:val="both"/>
              <w:rPr>
                <w:rFonts w:ascii="Calibri" w:hAnsi="Calibri" w:cs="Calibri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7FE19" w14:textId="77777777" w:rsidR="00F305CD" w:rsidRPr="005A37A1" w:rsidRDefault="00F305CD" w:rsidP="00EA2308">
            <w:pPr>
              <w:tabs>
                <w:tab w:val="left" w:pos="142"/>
              </w:tabs>
              <w:snapToGrid w:val="0"/>
              <w:ind w:left="142" w:hanging="142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BBE68" w14:textId="77777777" w:rsidR="00F305CD" w:rsidRPr="005A37A1" w:rsidRDefault="00F305CD" w:rsidP="00EA2308">
            <w:pPr>
              <w:tabs>
                <w:tab w:val="left" w:pos="142"/>
              </w:tabs>
              <w:snapToGrid w:val="0"/>
              <w:ind w:left="142" w:hanging="142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44D89" w14:textId="77777777" w:rsidR="00F305CD" w:rsidRPr="005A37A1" w:rsidRDefault="00F305CD" w:rsidP="00EA2308">
            <w:pPr>
              <w:tabs>
                <w:tab w:val="left" w:pos="142"/>
              </w:tabs>
              <w:snapToGrid w:val="0"/>
              <w:ind w:left="142" w:hanging="142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F4B9F" w14:textId="77777777" w:rsidR="00F305CD" w:rsidRPr="005A37A1" w:rsidRDefault="00F305CD" w:rsidP="00EA2308">
            <w:pPr>
              <w:tabs>
                <w:tab w:val="left" w:pos="142"/>
              </w:tabs>
              <w:snapToGrid w:val="0"/>
              <w:ind w:left="142" w:hanging="142"/>
              <w:jc w:val="both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4FE35" w14:textId="77777777" w:rsidR="00F305CD" w:rsidRPr="005A37A1" w:rsidRDefault="00F305CD" w:rsidP="00EA2308">
            <w:pPr>
              <w:tabs>
                <w:tab w:val="left" w:pos="142"/>
              </w:tabs>
              <w:snapToGrid w:val="0"/>
              <w:ind w:left="142" w:hanging="142"/>
              <w:jc w:val="center"/>
              <w:rPr>
                <w:rFonts w:ascii="Calibri" w:hAnsi="Calibri" w:cs="Calibri"/>
              </w:rPr>
            </w:pPr>
          </w:p>
          <w:p w14:paraId="3F892360" w14:textId="77777777" w:rsidR="00F305CD" w:rsidRPr="005A37A1" w:rsidRDefault="00F305CD" w:rsidP="00EA2308">
            <w:pPr>
              <w:tabs>
                <w:tab w:val="left" w:pos="142"/>
              </w:tabs>
              <w:ind w:left="142" w:hanging="142"/>
              <w:jc w:val="center"/>
              <w:rPr>
                <w:rFonts w:ascii="Calibri" w:hAnsi="Calibri" w:cs="Calibri"/>
              </w:rPr>
            </w:pPr>
            <w:proofErr w:type="spellStart"/>
            <w:r w:rsidRPr="005A37A1">
              <w:rPr>
                <w:rFonts w:ascii="Calibri" w:hAnsi="Calibri" w:cs="Calibri"/>
              </w:rPr>
              <w:t>rozp</w:t>
            </w:r>
            <w:proofErr w:type="spellEnd"/>
            <w:r w:rsidRPr="005A37A1">
              <w:rPr>
                <w:rFonts w:ascii="Calibri" w:hAnsi="Calibri" w:cs="Calibri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EF7D7" w14:textId="77777777" w:rsidR="00F305CD" w:rsidRPr="005A37A1" w:rsidRDefault="00F305CD" w:rsidP="00EA2308">
            <w:pPr>
              <w:tabs>
                <w:tab w:val="left" w:pos="142"/>
              </w:tabs>
              <w:snapToGrid w:val="0"/>
              <w:ind w:left="142" w:hanging="142"/>
              <w:jc w:val="center"/>
              <w:rPr>
                <w:rFonts w:ascii="Calibri" w:hAnsi="Calibri" w:cs="Calibri"/>
              </w:rPr>
            </w:pPr>
          </w:p>
          <w:p w14:paraId="3E169E0A" w14:textId="77777777" w:rsidR="00F305CD" w:rsidRPr="005A37A1" w:rsidRDefault="00F305CD" w:rsidP="00EA2308">
            <w:pPr>
              <w:tabs>
                <w:tab w:val="left" w:pos="142"/>
              </w:tabs>
              <w:ind w:left="142" w:hanging="142"/>
              <w:jc w:val="center"/>
            </w:pPr>
            <w:proofErr w:type="spellStart"/>
            <w:r w:rsidRPr="005A37A1">
              <w:rPr>
                <w:rFonts w:ascii="Calibri" w:hAnsi="Calibri" w:cs="Calibri"/>
              </w:rPr>
              <w:t>zakoń</w:t>
            </w:r>
            <w:proofErr w:type="spellEnd"/>
            <w:r w:rsidRPr="005A37A1">
              <w:rPr>
                <w:rFonts w:ascii="Calibri" w:hAnsi="Calibri" w:cs="Calibri"/>
              </w:rPr>
              <w:t>.</w:t>
            </w:r>
          </w:p>
        </w:tc>
      </w:tr>
      <w:tr w:rsidR="00F305CD" w:rsidRPr="005A37A1" w14:paraId="4AA76A40" w14:textId="77777777" w:rsidTr="00EA2308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93153" w14:textId="77777777" w:rsidR="00F305CD" w:rsidRPr="005A37A1" w:rsidRDefault="00F305CD" w:rsidP="00EA2308">
            <w:pPr>
              <w:tabs>
                <w:tab w:val="left" w:pos="142"/>
              </w:tabs>
              <w:snapToGrid w:val="0"/>
              <w:ind w:left="142" w:hanging="142"/>
              <w:jc w:val="both"/>
              <w:rPr>
                <w:rFonts w:ascii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62D66" w14:textId="77777777" w:rsidR="00F305CD" w:rsidRPr="005A37A1" w:rsidRDefault="00F305CD" w:rsidP="00EA2308">
            <w:pPr>
              <w:tabs>
                <w:tab w:val="left" w:pos="142"/>
              </w:tabs>
              <w:snapToGrid w:val="0"/>
              <w:ind w:left="142" w:hanging="142"/>
              <w:jc w:val="both"/>
              <w:rPr>
                <w:rFonts w:ascii="Calibri" w:hAnsi="Calibri" w:cs="Calibri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5948" w14:textId="77777777" w:rsidR="00F305CD" w:rsidRPr="005A37A1" w:rsidRDefault="00F305CD" w:rsidP="00EA2308">
            <w:pPr>
              <w:tabs>
                <w:tab w:val="left" w:pos="142"/>
              </w:tabs>
              <w:snapToGrid w:val="0"/>
              <w:ind w:left="142" w:hanging="142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5CD9D" w14:textId="77777777" w:rsidR="00F305CD" w:rsidRPr="005A37A1" w:rsidRDefault="00F305CD" w:rsidP="00EA2308">
            <w:pPr>
              <w:tabs>
                <w:tab w:val="left" w:pos="142"/>
              </w:tabs>
              <w:snapToGrid w:val="0"/>
              <w:ind w:left="142" w:hanging="142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DCB31" w14:textId="77777777" w:rsidR="00F305CD" w:rsidRPr="005A37A1" w:rsidRDefault="00F305CD" w:rsidP="00EA2308">
            <w:pPr>
              <w:tabs>
                <w:tab w:val="left" w:pos="142"/>
              </w:tabs>
              <w:snapToGrid w:val="0"/>
              <w:ind w:left="142" w:hanging="142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8D165" w14:textId="77777777" w:rsidR="00F305CD" w:rsidRPr="005A37A1" w:rsidRDefault="00F305CD" w:rsidP="00EA2308">
            <w:pPr>
              <w:tabs>
                <w:tab w:val="left" w:pos="142"/>
              </w:tabs>
              <w:snapToGrid w:val="0"/>
              <w:ind w:left="142" w:hanging="142"/>
              <w:jc w:val="both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5EB2E" w14:textId="77777777" w:rsidR="00F305CD" w:rsidRPr="005A37A1" w:rsidRDefault="00F305CD" w:rsidP="00EA2308">
            <w:pPr>
              <w:tabs>
                <w:tab w:val="left" w:pos="142"/>
              </w:tabs>
              <w:snapToGrid w:val="0"/>
              <w:ind w:left="142" w:hanging="142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C153C" w14:textId="77777777" w:rsidR="00F305CD" w:rsidRPr="005A37A1" w:rsidRDefault="00F305CD" w:rsidP="00EA2308">
            <w:pPr>
              <w:tabs>
                <w:tab w:val="left" w:pos="142"/>
              </w:tabs>
              <w:snapToGrid w:val="0"/>
              <w:ind w:left="142" w:hanging="142"/>
              <w:jc w:val="both"/>
              <w:rPr>
                <w:rFonts w:ascii="Calibri" w:hAnsi="Calibri" w:cs="Calibri"/>
              </w:rPr>
            </w:pPr>
          </w:p>
        </w:tc>
      </w:tr>
      <w:tr w:rsidR="00F305CD" w:rsidRPr="005A37A1" w14:paraId="20ECA8FD" w14:textId="77777777" w:rsidTr="00EA2308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3EFB8" w14:textId="77777777" w:rsidR="00F305CD" w:rsidRPr="005A37A1" w:rsidRDefault="00F305CD" w:rsidP="00EA2308">
            <w:pPr>
              <w:tabs>
                <w:tab w:val="left" w:pos="142"/>
              </w:tabs>
              <w:snapToGrid w:val="0"/>
              <w:ind w:left="142" w:hanging="142"/>
              <w:jc w:val="both"/>
              <w:rPr>
                <w:rFonts w:ascii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030DA" w14:textId="77777777" w:rsidR="00F305CD" w:rsidRPr="005A37A1" w:rsidRDefault="00F305CD" w:rsidP="00EA2308">
            <w:pPr>
              <w:tabs>
                <w:tab w:val="left" w:pos="142"/>
              </w:tabs>
              <w:snapToGrid w:val="0"/>
              <w:ind w:left="142" w:hanging="142"/>
              <w:jc w:val="both"/>
              <w:rPr>
                <w:rFonts w:ascii="Calibri" w:hAnsi="Calibri" w:cs="Calibri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EC7DA" w14:textId="77777777" w:rsidR="00F305CD" w:rsidRPr="005A37A1" w:rsidRDefault="00F305CD" w:rsidP="00EA2308">
            <w:pPr>
              <w:tabs>
                <w:tab w:val="left" w:pos="142"/>
              </w:tabs>
              <w:snapToGrid w:val="0"/>
              <w:ind w:left="142" w:hanging="142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D9ED" w14:textId="77777777" w:rsidR="00F305CD" w:rsidRPr="005A37A1" w:rsidRDefault="00F305CD" w:rsidP="00EA2308">
            <w:pPr>
              <w:tabs>
                <w:tab w:val="left" w:pos="142"/>
              </w:tabs>
              <w:snapToGrid w:val="0"/>
              <w:ind w:left="142" w:hanging="142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629E0" w14:textId="77777777" w:rsidR="00F305CD" w:rsidRPr="005A37A1" w:rsidRDefault="00F305CD" w:rsidP="00EA2308">
            <w:pPr>
              <w:tabs>
                <w:tab w:val="left" w:pos="142"/>
              </w:tabs>
              <w:snapToGrid w:val="0"/>
              <w:ind w:left="142" w:hanging="142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12282" w14:textId="77777777" w:rsidR="00F305CD" w:rsidRPr="005A37A1" w:rsidRDefault="00F305CD" w:rsidP="00EA2308">
            <w:pPr>
              <w:tabs>
                <w:tab w:val="left" w:pos="142"/>
              </w:tabs>
              <w:snapToGrid w:val="0"/>
              <w:ind w:left="142" w:hanging="142"/>
              <w:jc w:val="both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5AE8A" w14:textId="77777777" w:rsidR="00F305CD" w:rsidRPr="005A37A1" w:rsidRDefault="00F305CD" w:rsidP="00EA2308">
            <w:pPr>
              <w:tabs>
                <w:tab w:val="left" w:pos="142"/>
              </w:tabs>
              <w:snapToGrid w:val="0"/>
              <w:ind w:left="142" w:hanging="142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5D1C1" w14:textId="77777777" w:rsidR="00F305CD" w:rsidRPr="005A37A1" w:rsidRDefault="00F305CD" w:rsidP="00EA2308">
            <w:pPr>
              <w:tabs>
                <w:tab w:val="left" w:pos="142"/>
              </w:tabs>
              <w:snapToGrid w:val="0"/>
              <w:ind w:left="142" w:hanging="142"/>
              <w:jc w:val="both"/>
              <w:rPr>
                <w:rFonts w:ascii="Calibri" w:hAnsi="Calibri" w:cs="Calibri"/>
              </w:rPr>
            </w:pPr>
          </w:p>
        </w:tc>
      </w:tr>
      <w:tr w:rsidR="00F305CD" w:rsidRPr="005A37A1" w14:paraId="2EA39D7F" w14:textId="77777777" w:rsidTr="00EA2308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BBD84" w14:textId="77777777" w:rsidR="00F305CD" w:rsidRPr="005A37A1" w:rsidRDefault="00F305CD" w:rsidP="00EA2308">
            <w:pPr>
              <w:tabs>
                <w:tab w:val="left" w:pos="142"/>
              </w:tabs>
              <w:snapToGrid w:val="0"/>
              <w:ind w:left="142" w:hanging="142"/>
              <w:jc w:val="both"/>
              <w:rPr>
                <w:rFonts w:ascii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22EFE" w14:textId="77777777" w:rsidR="00F305CD" w:rsidRPr="005A37A1" w:rsidRDefault="00F305CD" w:rsidP="00EA2308">
            <w:pPr>
              <w:tabs>
                <w:tab w:val="left" w:pos="142"/>
              </w:tabs>
              <w:snapToGrid w:val="0"/>
              <w:ind w:left="142" w:hanging="142"/>
              <w:jc w:val="both"/>
              <w:rPr>
                <w:rFonts w:ascii="Calibri" w:hAnsi="Calibri" w:cs="Calibri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1AF66" w14:textId="77777777" w:rsidR="00F305CD" w:rsidRPr="005A37A1" w:rsidRDefault="00F305CD" w:rsidP="00EA2308">
            <w:pPr>
              <w:tabs>
                <w:tab w:val="left" w:pos="142"/>
              </w:tabs>
              <w:snapToGrid w:val="0"/>
              <w:ind w:left="142" w:hanging="142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AFE7" w14:textId="77777777" w:rsidR="00F305CD" w:rsidRPr="005A37A1" w:rsidRDefault="00F305CD" w:rsidP="00EA2308">
            <w:pPr>
              <w:tabs>
                <w:tab w:val="left" w:pos="142"/>
              </w:tabs>
              <w:snapToGrid w:val="0"/>
              <w:ind w:left="142" w:hanging="142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2EE36" w14:textId="77777777" w:rsidR="00F305CD" w:rsidRPr="005A37A1" w:rsidRDefault="00F305CD" w:rsidP="00EA2308">
            <w:pPr>
              <w:tabs>
                <w:tab w:val="left" w:pos="142"/>
              </w:tabs>
              <w:snapToGrid w:val="0"/>
              <w:ind w:left="142" w:hanging="142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9576D" w14:textId="77777777" w:rsidR="00F305CD" w:rsidRPr="005A37A1" w:rsidRDefault="00F305CD" w:rsidP="00EA2308">
            <w:pPr>
              <w:tabs>
                <w:tab w:val="left" w:pos="142"/>
              </w:tabs>
              <w:snapToGrid w:val="0"/>
              <w:ind w:left="142" w:hanging="142"/>
              <w:jc w:val="both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BA0DA" w14:textId="77777777" w:rsidR="00F305CD" w:rsidRPr="005A37A1" w:rsidRDefault="00F305CD" w:rsidP="00EA2308">
            <w:pPr>
              <w:tabs>
                <w:tab w:val="left" w:pos="142"/>
              </w:tabs>
              <w:snapToGrid w:val="0"/>
              <w:ind w:left="142" w:hanging="142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6A422" w14:textId="77777777" w:rsidR="00F305CD" w:rsidRPr="005A37A1" w:rsidRDefault="00F305CD" w:rsidP="00EA2308">
            <w:pPr>
              <w:tabs>
                <w:tab w:val="left" w:pos="142"/>
              </w:tabs>
              <w:snapToGrid w:val="0"/>
              <w:ind w:left="142" w:hanging="142"/>
              <w:jc w:val="both"/>
              <w:rPr>
                <w:rFonts w:ascii="Calibri" w:hAnsi="Calibri" w:cs="Calibri"/>
              </w:rPr>
            </w:pPr>
          </w:p>
        </w:tc>
      </w:tr>
      <w:tr w:rsidR="00F305CD" w:rsidRPr="005A37A1" w14:paraId="1E4105EC" w14:textId="77777777" w:rsidTr="00EA2308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DCF67" w14:textId="77777777" w:rsidR="00F305CD" w:rsidRPr="005A37A1" w:rsidRDefault="00F305CD" w:rsidP="00EA2308">
            <w:pPr>
              <w:tabs>
                <w:tab w:val="left" w:pos="142"/>
              </w:tabs>
              <w:snapToGrid w:val="0"/>
              <w:ind w:left="142" w:hanging="142"/>
              <w:jc w:val="both"/>
              <w:rPr>
                <w:rFonts w:ascii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A7A16" w14:textId="77777777" w:rsidR="00F305CD" w:rsidRPr="005A37A1" w:rsidRDefault="00F305CD" w:rsidP="00EA2308">
            <w:pPr>
              <w:tabs>
                <w:tab w:val="left" w:pos="142"/>
              </w:tabs>
              <w:snapToGrid w:val="0"/>
              <w:ind w:left="142" w:hanging="142"/>
              <w:jc w:val="both"/>
              <w:rPr>
                <w:rFonts w:ascii="Calibri" w:hAnsi="Calibri" w:cs="Calibri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A6566" w14:textId="77777777" w:rsidR="00F305CD" w:rsidRPr="005A37A1" w:rsidRDefault="00F305CD" w:rsidP="00EA2308">
            <w:pPr>
              <w:tabs>
                <w:tab w:val="left" w:pos="142"/>
              </w:tabs>
              <w:snapToGrid w:val="0"/>
              <w:ind w:left="142" w:hanging="142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0D7DE" w14:textId="77777777" w:rsidR="00F305CD" w:rsidRPr="005A37A1" w:rsidRDefault="00F305CD" w:rsidP="00EA2308">
            <w:pPr>
              <w:tabs>
                <w:tab w:val="left" w:pos="142"/>
              </w:tabs>
              <w:snapToGrid w:val="0"/>
              <w:ind w:left="142" w:hanging="142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62302" w14:textId="77777777" w:rsidR="00F305CD" w:rsidRPr="005A37A1" w:rsidRDefault="00F305CD" w:rsidP="00EA2308">
            <w:pPr>
              <w:tabs>
                <w:tab w:val="left" w:pos="142"/>
              </w:tabs>
              <w:snapToGrid w:val="0"/>
              <w:ind w:left="142" w:hanging="142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9E8E1" w14:textId="77777777" w:rsidR="00F305CD" w:rsidRPr="005A37A1" w:rsidRDefault="00F305CD" w:rsidP="00EA2308">
            <w:pPr>
              <w:tabs>
                <w:tab w:val="left" w:pos="142"/>
              </w:tabs>
              <w:snapToGrid w:val="0"/>
              <w:ind w:left="142" w:hanging="142"/>
              <w:jc w:val="both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7E1D2" w14:textId="77777777" w:rsidR="00F305CD" w:rsidRPr="005A37A1" w:rsidRDefault="00F305CD" w:rsidP="00EA2308">
            <w:pPr>
              <w:tabs>
                <w:tab w:val="left" w:pos="142"/>
              </w:tabs>
              <w:snapToGrid w:val="0"/>
              <w:ind w:left="142" w:hanging="142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F064A" w14:textId="77777777" w:rsidR="00F305CD" w:rsidRPr="005A37A1" w:rsidRDefault="00F305CD" w:rsidP="00EA2308">
            <w:pPr>
              <w:tabs>
                <w:tab w:val="left" w:pos="142"/>
              </w:tabs>
              <w:snapToGrid w:val="0"/>
              <w:ind w:left="142" w:hanging="142"/>
              <w:jc w:val="both"/>
              <w:rPr>
                <w:rFonts w:ascii="Calibri" w:hAnsi="Calibri" w:cs="Calibri"/>
              </w:rPr>
            </w:pPr>
          </w:p>
        </w:tc>
      </w:tr>
    </w:tbl>
    <w:p w14:paraId="3F8CFBB0" w14:textId="77777777" w:rsidR="00F305CD" w:rsidRPr="005A37A1" w:rsidRDefault="00F305CD" w:rsidP="00F305CD">
      <w:pPr>
        <w:tabs>
          <w:tab w:val="left" w:pos="142"/>
        </w:tabs>
        <w:ind w:left="142" w:hanging="142"/>
        <w:jc w:val="both"/>
        <w:rPr>
          <w:rFonts w:ascii="Calibri" w:hAnsi="Calibri" w:cs="Calibri"/>
        </w:rPr>
      </w:pPr>
    </w:p>
    <w:p w14:paraId="1EA062D2" w14:textId="77777777" w:rsidR="00F305CD" w:rsidRPr="005A37A1" w:rsidRDefault="00F305CD" w:rsidP="00F305CD">
      <w:pPr>
        <w:tabs>
          <w:tab w:val="left" w:pos="142"/>
        </w:tabs>
        <w:ind w:left="142" w:hanging="142"/>
        <w:jc w:val="both"/>
        <w:rPr>
          <w:rFonts w:ascii="Calibri" w:hAnsi="Calibri" w:cs="Calibri"/>
        </w:rPr>
      </w:pPr>
      <w:r w:rsidRPr="005A37A1">
        <w:rPr>
          <w:rFonts w:ascii="Calibri" w:hAnsi="Calibri" w:cs="Calibri"/>
        </w:rPr>
        <w:t>Załączamy ….. szt. dokumentów potwierdzających, że w/w usługi  zostały wykonane należycie</w:t>
      </w:r>
    </w:p>
    <w:p w14:paraId="09FBE636" w14:textId="77777777" w:rsidR="00F305CD" w:rsidRDefault="00F305CD" w:rsidP="00F305CD">
      <w:pPr>
        <w:tabs>
          <w:tab w:val="left" w:pos="142"/>
        </w:tabs>
        <w:rPr>
          <w:rFonts w:ascii="Calibri" w:hAnsi="Calibri" w:cs="Calibri"/>
        </w:rPr>
      </w:pPr>
    </w:p>
    <w:p w14:paraId="1FBB69E1" w14:textId="77777777" w:rsidR="00F305CD" w:rsidRDefault="00F305CD" w:rsidP="00F305CD">
      <w:pPr>
        <w:tabs>
          <w:tab w:val="left" w:pos="142"/>
        </w:tabs>
        <w:rPr>
          <w:rFonts w:ascii="Calibri" w:hAnsi="Calibri" w:cs="Calibri"/>
        </w:rPr>
      </w:pPr>
    </w:p>
    <w:p w14:paraId="73D9A26B" w14:textId="77777777" w:rsidR="00F305CD" w:rsidRPr="005A37A1" w:rsidRDefault="00F305CD" w:rsidP="00F305CD">
      <w:pPr>
        <w:tabs>
          <w:tab w:val="left" w:pos="142"/>
        </w:tabs>
        <w:rPr>
          <w:rFonts w:ascii="Calibri" w:hAnsi="Calibri" w:cs="Calibri"/>
        </w:rPr>
      </w:pPr>
    </w:p>
    <w:p w14:paraId="7F38E039" w14:textId="77777777" w:rsidR="00F305CD" w:rsidRPr="005A37A1" w:rsidRDefault="00F305CD" w:rsidP="00F305CD">
      <w:pPr>
        <w:tabs>
          <w:tab w:val="left" w:pos="142"/>
        </w:tabs>
        <w:ind w:left="142" w:hanging="142"/>
        <w:rPr>
          <w:rFonts w:ascii="Calibri" w:hAnsi="Calibri" w:cs="Calibri"/>
        </w:rPr>
      </w:pPr>
      <w:r w:rsidRPr="005A37A1">
        <w:rPr>
          <w:rFonts w:ascii="Calibri" w:hAnsi="Calibri" w:cs="Calibri"/>
        </w:rPr>
        <w:t>................................dn. ...............</w:t>
      </w:r>
      <w:r w:rsidRPr="005A37A1">
        <w:rPr>
          <w:rFonts w:ascii="Calibri" w:hAnsi="Calibri" w:cs="Calibri"/>
        </w:rPr>
        <w:tab/>
      </w:r>
      <w:r w:rsidRPr="005A37A1">
        <w:rPr>
          <w:rFonts w:ascii="Calibri" w:hAnsi="Calibri" w:cs="Calibri"/>
        </w:rPr>
        <w:tab/>
      </w:r>
      <w:r w:rsidRPr="005A37A1">
        <w:rPr>
          <w:rFonts w:ascii="Calibri" w:hAnsi="Calibri" w:cs="Calibri"/>
        </w:rPr>
        <w:tab/>
        <w:t>.................................................................</w:t>
      </w:r>
    </w:p>
    <w:p w14:paraId="414EE507" w14:textId="45B6B32B" w:rsidR="001F0EA4" w:rsidRPr="00C82E65" w:rsidRDefault="00F305CD" w:rsidP="00F652F5">
      <w:pPr>
        <w:tabs>
          <w:tab w:val="left" w:pos="142"/>
        </w:tabs>
        <w:ind w:left="142" w:hanging="142"/>
        <w:rPr>
          <w:rFonts w:asciiTheme="minorHAnsi" w:hAnsiTheme="minorHAnsi" w:cstheme="minorHAnsi"/>
          <w:color w:val="000000"/>
        </w:rPr>
      </w:pPr>
      <w:r w:rsidRPr="005A37A1">
        <w:rPr>
          <w:rFonts w:ascii="Calibri" w:hAnsi="Calibri" w:cs="Calibri"/>
        </w:rPr>
        <w:tab/>
      </w:r>
      <w:r w:rsidRPr="005A37A1">
        <w:rPr>
          <w:rFonts w:ascii="Calibri" w:hAnsi="Calibri" w:cs="Calibri"/>
        </w:rPr>
        <w:tab/>
      </w:r>
      <w:r w:rsidRPr="005A37A1">
        <w:rPr>
          <w:rFonts w:ascii="Calibri" w:hAnsi="Calibri" w:cs="Calibri"/>
        </w:rPr>
        <w:tab/>
      </w:r>
      <w:r w:rsidRPr="005A37A1">
        <w:rPr>
          <w:rFonts w:ascii="Calibri" w:hAnsi="Calibri" w:cs="Calibri"/>
        </w:rPr>
        <w:tab/>
      </w:r>
      <w:r w:rsidRPr="005A37A1">
        <w:rPr>
          <w:rFonts w:ascii="Calibri" w:hAnsi="Calibri" w:cs="Calibri"/>
        </w:rPr>
        <w:tab/>
      </w:r>
      <w:r w:rsidRPr="005A37A1">
        <w:rPr>
          <w:rFonts w:ascii="Calibri" w:hAnsi="Calibri" w:cs="Calibri"/>
        </w:rPr>
        <w:tab/>
      </w:r>
      <w:r w:rsidRPr="005A37A1">
        <w:rPr>
          <w:rFonts w:ascii="Calibri" w:hAnsi="Calibri" w:cs="Calibri"/>
        </w:rPr>
        <w:tab/>
      </w:r>
      <w:r w:rsidRPr="005A37A1">
        <w:rPr>
          <w:rFonts w:ascii="Calibri" w:hAnsi="Calibri" w:cs="Calibri"/>
        </w:rPr>
        <w:tab/>
        <w:t>podpisy osób upoważnionych</w:t>
      </w:r>
    </w:p>
    <w:sectPr w:rsidR="001F0EA4" w:rsidRPr="00C82E65" w:rsidSect="00AD40D2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58E52" w14:textId="77777777" w:rsidR="00AD40D2" w:rsidRDefault="00AD40D2">
      <w:r>
        <w:separator/>
      </w:r>
    </w:p>
  </w:endnote>
  <w:endnote w:type="continuationSeparator" w:id="0">
    <w:p w14:paraId="68274A47" w14:textId="77777777" w:rsidR="00AD40D2" w:rsidRDefault="00AD4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0644E" w14:textId="77777777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261869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261869" w:rsidRPr="00C62C84">
      <w:rPr>
        <w:rFonts w:ascii="Calibri" w:hAnsi="Calibri"/>
        <w:sz w:val="20"/>
        <w:szCs w:val="20"/>
      </w:rPr>
      <w:fldChar w:fldCharType="separate"/>
    </w:r>
    <w:r w:rsidR="00F305CD">
      <w:rPr>
        <w:rFonts w:ascii="Calibri" w:hAnsi="Calibri"/>
        <w:noProof/>
        <w:sz w:val="20"/>
        <w:szCs w:val="20"/>
      </w:rPr>
      <w:t>2</w:t>
    </w:r>
    <w:r w:rsidR="00261869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261869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261869" w:rsidRPr="00C62C84">
      <w:rPr>
        <w:rFonts w:ascii="Calibri" w:hAnsi="Calibri"/>
        <w:sz w:val="20"/>
        <w:szCs w:val="20"/>
      </w:rPr>
      <w:fldChar w:fldCharType="separate"/>
    </w:r>
    <w:r w:rsidR="00F305CD">
      <w:rPr>
        <w:rFonts w:ascii="Calibri" w:hAnsi="Calibri"/>
        <w:noProof/>
        <w:sz w:val="20"/>
        <w:szCs w:val="20"/>
      </w:rPr>
      <w:t>2</w:t>
    </w:r>
    <w:r w:rsidR="00261869" w:rsidRPr="00C62C84">
      <w:rPr>
        <w:rFonts w:ascii="Calibri" w:hAnsi="Calibri"/>
        <w:sz w:val="20"/>
        <w:szCs w:val="20"/>
      </w:rPr>
      <w:fldChar w:fldCharType="end"/>
    </w:r>
  </w:p>
  <w:p w14:paraId="5A1501B1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25279" w14:textId="77777777" w:rsidR="00AD40D2" w:rsidRDefault="00AD40D2">
      <w:r>
        <w:separator/>
      </w:r>
    </w:p>
  </w:footnote>
  <w:footnote w:type="continuationSeparator" w:id="0">
    <w:p w14:paraId="12D5A2C5" w14:textId="77777777" w:rsidR="00AD40D2" w:rsidRDefault="00AD4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CE81" w14:textId="4172D911" w:rsidR="007B5132" w:rsidRPr="00EB6542" w:rsidRDefault="00EB6542" w:rsidP="00EB6542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2AD2A47C" wp14:editId="6DFCE18A">
          <wp:extent cx="492125" cy="581233"/>
          <wp:effectExtent l="19050" t="0" r="3175" b="0"/>
          <wp:docPr id="3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</w:t>
    </w:r>
    <w:r w:rsidR="00F305CD">
      <w:rPr>
        <w:rFonts w:ascii="Calibri" w:hAnsi="Calibri" w:cs="Calibri"/>
        <w:u w:val="single"/>
      </w:rPr>
      <w:t>__</w:t>
    </w:r>
    <w:r>
      <w:rPr>
        <w:rFonts w:ascii="Calibri" w:hAnsi="Calibri" w:cs="Calibri"/>
        <w:u w:val="single"/>
      </w:rPr>
      <w:t>_____</w:t>
    </w:r>
    <w:r w:rsidRPr="00041DE8">
      <w:rPr>
        <w:rFonts w:ascii="Calibri" w:hAnsi="Calibri" w:cs="Calibri"/>
        <w:u w:val="single"/>
      </w:rPr>
      <w:t>____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195D6E">
      <w:rPr>
        <w:rFonts w:ascii="Calibri" w:hAnsi="Calibri" w:cs="Calibri"/>
        <w:u w:val="single"/>
      </w:rPr>
      <w:t>6</w:t>
    </w:r>
    <w:r w:rsidRPr="00A97181">
      <w:rPr>
        <w:rFonts w:ascii="Calibri" w:hAnsi="Calibri" w:cs="Calibri"/>
        <w:u w:val="single"/>
      </w:rPr>
      <w:t>.202</w:t>
    </w:r>
    <w:r w:rsidR="00195D6E">
      <w:rPr>
        <w:rFonts w:ascii="Calibri" w:hAnsi="Calibri" w:cs="Calibri"/>
        <w:u w:val="single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235489">
    <w:abstractNumId w:val="102"/>
  </w:num>
  <w:num w:numId="2" w16cid:durableId="1304000427">
    <w:abstractNumId w:val="119"/>
  </w:num>
  <w:num w:numId="3" w16cid:durableId="1752314894">
    <w:abstractNumId w:val="94"/>
  </w:num>
  <w:num w:numId="4" w16cid:durableId="1104036049">
    <w:abstractNumId w:val="106"/>
  </w:num>
  <w:num w:numId="5" w16cid:durableId="924149015">
    <w:abstractNumId w:val="116"/>
  </w:num>
  <w:num w:numId="6" w16cid:durableId="1721594448">
    <w:abstractNumId w:val="128"/>
  </w:num>
  <w:num w:numId="7" w16cid:durableId="605161986">
    <w:abstractNumId w:val="84"/>
  </w:num>
  <w:num w:numId="8" w16cid:durableId="1684934246">
    <w:abstractNumId w:val="79"/>
  </w:num>
  <w:num w:numId="9" w16cid:durableId="2147231923">
    <w:abstractNumId w:val="74"/>
  </w:num>
  <w:num w:numId="10" w16cid:durableId="1019045572">
    <w:abstractNumId w:val="113"/>
  </w:num>
  <w:num w:numId="11" w16cid:durableId="472059652">
    <w:abstractNumId w:val="98"/>
  </w:num>
  <w:num w:numId="12" w16cid:durableId="495539084">
    <w:abstractNumId w:val="105"/>
  </w:num>
  <w:num w:numId="13" w16cid:durableId="551699018">
    <w:abstractNumId w:val="99"/>
  </w:num>
  <w:num w:numId="14" w16cid:durableId="1642156391">
    <w:abstractNumId w:val="118"/>
  </w:num>
  <w:num w:numId="15" w16cid:durableId="685136690">
    <w:abstractNumId w:val="129"/>
  </w:num>
  <w:num w:numId="16" w16cid:durableId="1409764252">
    <w:abstractNumId w:val="69"/>
  </w:num>
  <w:num w:numId="17" w16cid:durableId="1544446267">
    <w:abstractNumId w:val="111"/>
  </w:num>
  <w:num w:numId="18" w16cid:durableId="1449082357">
    <w:abstractNumId w:val="125"/>
  </w:num>
  <w:num w:numId="19" w16cid:durableId="113446787">
    <w:abstractNumId w:val="109"/>
  </w:num>
  <w:num w:numId="20" w16cid:durableId="961419843">
    <w:abstractNumId w:val="68"/>
  </w:num>
  <w:num w:numId="21" w16cid:durableId="684985577">
    <w:abstractNumId w:val="103"/>
  </w:num>
  <w:num w:numId="22" w16cid:durableId="1116559779">
    <w:abstractNumId w:val="86"/>
  </w:num>
  <w:num w:numId="23" w16cid:durableId="1178665372">
    <w:abstractNumId w:val="90"/>
  </w:num>
  <w:num w:numId="24" w16cid:durableId="854616911">
    <w:abstractNumId w:val="101"/>
  </w:num>
  <w:num w:numId="25" w16cid:durableId="1005018797">
    <w:abstractNumId w:val="127"/>
  </w:num>
  <w:num w:numId="26" w16cid:durableId="1713576082">
    <w:abstractNumId w:val="108"/>
  </w:num>
  <w:num w:numId="27" w16cid:durableId="1576209197">
    <w:abstractNumId w:val="72"/>
  </w:num>
  <w:num w:numId="28" w16cid:durableId="1934512084">
    <w:abstractNumId w:val="110"/>
  </w:num>
  <w:num w:numId="29" w16cid:durableId="1823698994">
    <w:abstractNumId w:val="114"/>
  </w:num>
  <w:num w:numId="30" w16cid:durableId="1903101201">
    <w:abstractNumId w:val="2"/>
  </w:num>
  <w:num w:numId="31" w16cid:durableId="1906211065">
    <w:abstractNumId w:val="5"/>
  </w:num>
  <w:num w:numId="32" w16cid:durableId="1451557195">
    <w:abstractNumId w:val="8"/>
  </w:num>
  <w:num w:numId="33" w16cid:durableId="1455103743">
    <w:abstractNumId w:val="76"/>
  </w:num>
  <w:num w:numId="34" w16cid:durableId="1079866374">
    <w:abstractNumId w:val="124"/>
  </w:num>
  <w:num w:numId="35" w16cid:durableId="413088392">
    <w:abstractNumId w:val="87"/>
  </w:num>
  <w:num w:numId="36" w16cid:durableId="1494450108">
    <w:abstractNumId w:val="80"/>
  </w:num>
  <w:num w:numId="37" w16cid:durableId="554853198">
    <w:abstractNumId w:val="107"/>
  </w:num>
  <w:num w:numId="38" w16cid:durableId="1509559377">
    <w:abstractNumId w:val="73"/>
  </w:num>
  <w:num w:numId="39" w16cid:durableId="846406842">
    <w:abstractNumId w:val="92"/>
  </w:num>
  <w:num w:numId="40" w16cid:durableId="432939700">
    <w:abstractNumId w:val="104"/>
  </w:num>
  <w:num w:numId="41" w16cid:durableId="65689922">
    <w:abstractNumId w:val="130"/>
  </w:num>
  <w:num w:numId="42" w16cid:durableId="811949516">
    <w:abstractNumId w:val="82"/>
  </w:num>
  <w:num w:numId="43" w16cid:durableId="1996831583">
    <w:abstractNumId w:val="85"/>
  </w:num>
  <w:num w:numId="44" w16cid:durableId="1152016995">
    <w:abstractNumId w:val="123"/>
  </w:num>
  <w:num w:numId="45" w16cid:durableId="2020621316">
    <w:abstractNumId w:val="97"/>
  </w:num>
  <w:num w:numId="46" w16cid:durableId="317923299">
    <w:abstractNumId w:val="126"/>
  </w:num>
  <w:num w:numId="47" w16cid:durableId="838349769">
    <w:abstractNumId w:val="81"/>
  </w:num>
  <w:num w:numId="48" w16cid:durableId="99493405">
    <w:abstractNumId w:val="100"/>
  </w:num>
  <w:num w:numId="49" w16cid:durableId="424765504">
    <w:abstractNumId w:val="78"/>
  </w:num>
  <w:num w:numId="50" w16cid:durableId="871185548">
    <w:abstractNumId w:val="75"/>
  </w:num>
  <w:num w:numId="51" w16cid:durableId="1035078262">
    <w:abstractNumId w:val="88"/>
  </w:num>
  <w:num w:numId="52" w16cid:durableId="1154226683">
    <w:abstractNumId w:val="91"/>
  </w:num>
  <w:num w:numId="53" w16cid:durableId="601837648">
    <w:abstractNumId w:val="120"/>
  </w:num>
  <w:num w:numId="54" w16cid:durableId="1502505290">
    <w:abstractNumId w:val="70"/>
  </w:num>
  <w:num w:numId="55" w16cid:durableId="1064646910">
    <w:abstractNumId w:val="89"/>
  </w:num>
  <w:num w:numId="56" w16cid:durableId="2024817114">
    <w:abstractNumId w:val="122"/>
  </w:num>
  <w:num w:numId="57" w16cid:durableId="821967289">
    <w:abstractNumId w:val="29"/>
  </w:num>
  <w:num w:numId="58" w16cid:durableId="614676642">
    <w:abstractNumId w:val="71"/>
  </w:num>
  <w:num w:numId="59" w16cid:durableId="2050025">
    <w:abstractNumId w:val="96"/>
  </w:num>
  <w:num w:numId="60" w16cid:durableId="795367219">
    <w:abstractNumId w:val="93"/>
  </w:num>
  <w:num w:numId="61" w16cid:durableId="427502494">
    <w:abstractNumId w:val="83"/>
  </w:num>
  <w:num w:numId="62" w16cid:durableId="409274689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5D6E"/>
    <w:rsid w:val="001962E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308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16C6A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1869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1C59"/>
    <w:rsid w:val="0040381F"/>
    <w:rsid w:val="0040429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E5D13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2952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5ABD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3AD3"/>
    <w:rsid w:val="007660FC"/>
    <w:rsid w:val="00772CAA"/>
    <w:rsid w:val="007731D7"/>
    <w:rsid w:val="0077543E"/>
    <w:rsid w:val="00783A12"/>
    <w:rsid w:val="00784E44"/>
    <w:rsid w:val="00787AFE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1D32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92C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0D2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627B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6542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05CD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2F5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29456D5"/>
  <w15:docId w15:val="{2EB6448A-4784-4955-9641-26F8A1B0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787AFE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787AFE"/>
  </w:style>
  <w:style w:type="character" w:customStyle="1" w:styleId="WW8Num1z1">
    <w:name w:val="WW8Num1z1"/>
    <w:rsid w:val="00787AFE"/>
  </w:style>
  <w:style w:type="character" w:customStyle="1" w:styleId="WW8Num1z2">
    <w:name w:val="WW8Num1z2"/>
    <w:rsid w:val="00787AFE"/>
  </w:style>
  <w:style w:type="character" w:customStyle="1" w:styleId="WW8Num1z3">
    <w:name w:val="WW8Num1z3"/>
    <w:rsid w:val="00787AFE"/>
  </w:style>
  <w:style w:type="character" w:customStyle="1" w:styleId="WW8Num1z4">
    <w:name w:val="WW8Num1z4"/>
    <w:rsid w:val="00787AFE"/>
  </w:style>
  <w:style w:type="character" w:customStyle="1" w:styleId="WW8Num1z5">
    <w:name w:val="WW8Num1z5"/>
    <w:rsid w:val="00787AFE"/>
  </w:style>
  <w:style w:type="character" w:customStyle="1" w:styleId="WW8Num1z6">
    <w:name w:val="WW8Num1z6"/>
    <w:rsid w:val="00787AFE"/>
  </w:style>
  <w:style w:type="character" w:customStyle="1" w:styleId="WW8Num1z7">
    <w:name w:val="WW8Num1z7"/>
    <w:rsid w:val="00787AFE"/>
  </w:style>
  <w:style w:type="character" w:customStyle="1" w:styleId="WW8Num1z8">
    <w:name w:val="WW8Num1z8"/>
    <w:rsid w:val="00787AFE"/>
  </w:style>
  <w:style w:type="character" w:customStyle="1" w:styleId="WW8Num2z0">
    <w:name w:val="WW8Num2z0"/>
    <w:rsid w:val="00787AFE"/>
    <w:rPr>
      <w:rFonts w:eastAsia="Times New Roman"/>
      <w:b/>
      <w:i w:val="0"/>
    </w:rPr>
  </w:style>
  <w:style w:type="character" w:customStyle="1" w:styleId="WW8Num2z1">
    <w:name w:val="WW8Num2z1"/>
    <w:rsid w:val="00787AFE"/>
  </w:style>
  <w:style w:type="character" w:customStyle="1" w:styleId="WW8Num2z2">
    <w:name w:val="WW8Num2z2"/>
    <w:rsid w:val="00787AFE"/>
  </w:style>
  <w:style w:type="character" w:customStyle="1" w:styleId="WW8Num2z3">
    <w:name w:val="WW8Num2z3"/>
    <w:rsid w:val="00787AFE"/>
  </w:style>
  <w:style w:type="character" w:customStyle="1" w:styleId="WW8Num2z4">
    <w:name w:val="WW8Num2z4"/>
    <w:rsid w:val="00787AFE"/>
  </w:style>
  <w:style w:type="character" w:customStyle="1" w:styleId="WW8Num2z5">
    <w:name w:val="WW8Num2z5"/>
    <w:rsid w:val="00787AFE"/>
  </w:style>
  <w:style w:type="character" w:customStyle="1" w:styleId="WW8Num2z6">
    <w:name w:val="WW8Num2z6"/>
    <w:rsid w:val="00787AFE"/>
  </w:style>
  <w:style w:type="character" w:customStyle="1" w:styleId="WW8Num2z7">
    <w:name w:val="WW8Num2z7"/>
    <w:rsid w:val="00787AFE"/>
  </w:style>
  <w:style w:type="character" w:customStyle="1" w:styleId="WW8Num2z8">
    <w:name w:val="WW8Num2z8"/>
    <w:rsid w:val="00787AFE"/>
  </w:style>
  <w:style w:type="character" w:customStyle="1" w:styleId="WW8Num3z0">
    <w:name w:val="WW8Num3z0"/>
    <w:rsid w:val="00787AFE"/>
    <w:rPr>
      <w:lang w:val="de-DE"/>
    </w:rPr>
  </w:style>
  <w:style w:type="character" w:customStyle="1" w:styleId="WW8Num3z1">
    <w:name w:val="WW8Num3z1"/>
    <w:rsid w:val="00787AFE"/>
  </w:style>
  <w:style w:type="character" w:customStyle="1" w:styleId="WW8Num3z2">
    <w:name w:val="WW8Num3z2"/>
    <w:rsid w:val="00787AFE"/>
  </w:style>
  <w:style w:type="character" w:customStyle="1" w:styleId="WW8Num3z3">
    <w:name w:val="WW8Num3z3"/>
    <w:rsid w:val="00787AFE"/>
  </w:style>
  <w:style w:type="character" w:customStyle="1" w:styleId="WW8Num3z4">
    <w:name w:val="WW8Num3z4"/>
    <w:rsid w:val="00787AFE"/>
  </w:style>
  <w:style w:type="character" w:customStyle="1" w:styleId="WW8Num3z5">
    <w:name w:val="WW8Num3z5"/>
    <w:rsid w:val="00787AFE"/>
  </w:style>
  <w:style w:type="character" w:customStyle="1" w:styleId="WW8Num3z6">
    <w:name w:val="WW8Num3z6"/>
    <w:rsid w:val="00787AFE"/>
  </w:style>
  <w:style w:type="character" w:customStyle="1" w:styleId="WW8Num3z7">
    <w:name w:val="WW8Num3z7"/>
    <w:rsid w:val="00787AFE"/>
  </w:style>
  <w:style w:type="character" w:customStyle="1" w:styleId="WW8Num3z8">
    <w:name w:val="WW8Num3z8"/>
    <w:rsid w:val="00787AFE"/>
  </w:style>
  <w:style w:type="character" w:customStyle="1" w:styleId="WW8Num4z0">
    <w:name w:val="WW8Num4z0"/>
    <w:rsid w:val="00787AFE"/>
    <w:rPr>
      <w:rFonts w:ascii="Calibri" w:eastAsia="Times New Roman" w:hAnsi="Calibri" w:cs="Calibri"/>
    </w:rPr>
  </w:style>
  <w:style w:type="character" w:customStyle="1" w:styleId="WW8Num4z1">
    <w:name w:val="WW8Num4z1"/>
    <w:rsid w:val="00787AFE"/>
  </w:style>
  <w:style w:type="character" w:customStyle="1" w:styleId="WW8Num4z2">
    <w:name w:val="WW8Num4z2"/>
    <w:rsid w:val="00787AFE"/>
  </w:style>
  <w:style w:type="character" w:customStyle="1" w:styleId="WW8Num4z3">
    <w:name w:val="WW8Num4z3"/>
    <w:rsid w:val="00787AFE"/>
  </w:style>
  <w:style w:type="character" w:customStyle="1" w:styleId="WW8Num4z4">
    <w:name w:val="WW8Num4z4"/>
    <w:rsid w:val="00787AFE"/>
  </w:style>
  <w:style w:type="character" w:customStyle="1" w:styleId="WW8Num4z5">
    <w:name w:val="WW8Num4z5"/>
    <w:rsid w:val="00787AFE"/>
  </w:style>
  <w:style w:type="character" w:customStyle="1" w:styleId="WW8Num4z6">
    <w:name w:val="WW8Num4z6"/>
    <w:rsid w:val="00787AFE"/>
  </w:style>
  <w:style w:type="character" w:customStyle="1" w:styleId="WW8Num4z7">
    <w:name w:val="WW8Num4z7"/>
    <w:rsid w:val="00787AFE"/>
  </w:style>
  <w:style w:type="character" w:customStyle="1" w:styleId="WW8Num4z8">
    <w:name w:val="WW8Num4z8"/>
    <w:rsid w:val="00787AFE"/>
  </w:style>
  <w:style w:type="character" w:customStyle="1" w:styleId="WW8Num5z0">
    <w:name w:val="WW8Num5z0"/>
    <w:rsid w:val="00787AFE"/>
    <w:rPr>
      <w:rFonts w:ascii="Calibri" w:eastAsia="Times New Roman" w:hAnsi="Calibri" w:cs="Calibri"/>
    </w:rPr>
  </w:style>
  <w:style w:type="character" w:customStyle="1" w:styleId="WW8Num5z1">
    <w:name w:val="WW8Num5z1"/>
    <w:rsid w:val="00787AFE"/>
  </w:style>
  <w:style w:type="character" w:customStyle="1" w:styleId="WW8Num5z2">
    <w:name w:val="WW8Num5z2"/>
    <w:rsid w:val="00787AFE"/>
  </w:style>
  <w:style w:type="character" w:customStyle="1" w:styleId="WW8Num5z3">
    <w:name w:val="WW8Num5z3"/>
    <w:rsid w:val="00787AFE"/>
  </w:style>
  <w:style w:type="character" w:customStyle="1" w:styleId="WW8Num5z4">
    <w:name w:val="WW8Num5z4"/>
    <w:rsid w:val="00787AFE"/>
  </w:style>
  <w:style w:type="character" w:customStyle="1" w:styleId="WW8Num5z5">
    <w:name w:val="WW8Num5z5"/>
    <w:rsid w:val="00787AFE"/>
  </w:style>
  <w:style w:type="character" w:customStyle="1" w:styleId="WW8Num5z6">
    <w:name w:val="WW8Num5z6"/>
    <w:rsid w:val="00787AFE"/>
  </w:style>
  <w:style w:type="character" w:customStyle="1" w:styleId="WW8Num5z7">
    <w:name w:val="WW8Num5z7"/>
    <w:rsid w:val="00787AFE"/>
  </w:style>
  <w:style w:type="character" w:customStyle="1" w:styleId="WW8Num5z8">
    <w:name w:val="WW8Num5z8"/>
    <w:rsid w:val="00787AFE"/>
  </w:style>
  <w:style w:type="character" w:customStyle="1" w:styleId="WW8Num6z0">
    <w:name w:val="WW8Num6z0"/>
    <w:rsid w:val="00787AFE"/>
    <w:rPr>
      <w:rFonts w:ascii="Calibri" w:eastAsia="Times New Roman" w:hAnsi="Calibri" w:cs="Calibri"/>
    </w:rPr>
  </w:style>
  <w:style w:type="character" w:customStyle="1" w:styleId="WW8Num6z1">
    <w:name w:val="WW8Num6z1"/>
    <w:rsid w:val="00787AFE"/>
  </w:style>
  <w:style w:type="character" w:customStyle="1" w:styleId="WW8Num6z2">
    <w:name w:val="WW8Num6z2"/>
    <w:rsid w:val="00787AFE"/>
  </w:style>
  <w:style w:type="character" w:customStyle="1" w:styleId="WW8Num6z3">
    <w:name w:val="WW8Num6z3"/>
    <w:rsid w:val="00787AFE"/>
  </w:style>
  <w:style w:type="character" w:customStyle="1" w:styleId="WW8Num6z4">
    <w:name w:val="WW8Num6z4"/>
    <w:rsid w:val="00787AFE"/>
  </w:style>
  <w:style w:type="character" w:customStyle="1" w:styleId="WW8Num6z5">
    <w:name w:val="WW8Num6z5"/>
    <w:rsid w:val="00787AFE"/>
  </w:style>
  <w:style w:type="character" w:customStyle="1" w:styleId="WW8Num6z6">
    <w:name w:val="WW8Num6z6"/>
    <w:rsid w:val="00787AFE"/>
  </w:style>
  <w:style w:type="character" w:customStyle="1" w:styleId="WW8Num6z7">
    <w:name w:val="WW8Num6z7"/>
    <w:rsid w:val="00787AFE"/>
  </w:style>
  <w:style w:type="character" w:customStyle="1" w:styleId="WW8Num6z8">
    <w:name w:val="WW8Num6z8"/>
    <w:rsid w:val="00787AFE"/>
  </w:style>
  <w:style w:type="character" w:customStyle="1" w:styleId="WW8Num7z0">
    <w:name w:val="WW8Num7z0"/>
    <w:rsid w:val="00787AFE"/>
    <w:rPr>
      <w:rFonts w:ascii="Calibri" w:eastAsia="Times New Roman" w:hAnsi="Calibri" w:cs="Calibri"/>
    </w:rPr>
  </w:style>
  <w:style w:type="character" w:customStyle="1" w:styleId="WW8Num7z1">
    <w:name w:val="WW8Num7z1"/>
    <w:rsid w:val="00787AFE"/>
  </w:style>
  <w:style w:type="character" w:customStyle="1" w:styleId="WW8Num7z2">
    <w:name w:val="WW8Num7z2"/>
    <w:rsid w:val="00787AFE"/>
  </w:style>
  <w:style w:type="character" w:customStyle="1" w:styleId="WW8Num7z3">
    <w:name w:val="WW8Num7z3"/>
    <w:rsid w:val="00787AFE"/>
  </w:style>
  <w:style w:type="character" w:customStyle="1" w:styleId="WW8Num7z4">
    <w:name w:val="WW8Num7z4"/>
    <w:rsid w:val="00787AFE"/>
  </w:style>
  <w:style w:type="character" w:customStyle="1" w:styleId="WW8Num7z5">
    <w:name w:val="WW8Num7z5"/>
    <w:rsid w:val="00787AFE"/>
  </w:style>
  <w:style w:type="character" w:customStyle="1" w:styleId="WW8Num7z6">
    <w:name w:val="WW8Num7z6"/>
    <w:rsid w:val="00787AFE"/>
  </w:style>
  <w:style w:type="character" w:customStyle="1" w:styleId="WW8Num7z7">
    <w:name w:val="WW8Num7z7"/>
    <w:rsid w:val="00787AFE"/>
  </w:style>
  <w:style w:type="character" w:customStyle="1" w:styleId="WW8Num7z8">
    <w:name w:val="WW8Num7z8"/>
    <w:rsid w:val="00787AFE"/>
  </w:style>
  <w:style w:type="character" w:customStyle="1" w:styleId="WW8Num8z0">
    <w:name w:val="WW8Num8z0"/>
    <w:rsid w:val="00787AFE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787AFE"/>
  </w:style>
  <w:style w:type="character" w:customStyle="1" w:styleId="WW8Num8z2">
    <w:name w:val="WW8Num8z2"/>
    <w:rsid w:val="00787AFE"/>
  </w:style>
  <w:style w:type="character" w:customStyle="1" w:styleId="WW8Num8z3">
    <w:name w:val="WW8Num8z3"/>
    <w:rsid w:val="00787AFE"/>
  </w:style>
  <w:style w:type="character" w:customStyle="1" w:styleId="WW8Num8z4">
    <w:name w:val="WW8Num8z4"/>
    <w:rsid w:val="00787AFE"/>
  </w:style>
  <w:style w:type="character" w:customStyle="1" w:styleId="WW8Num8z5">
    <w:name w:val="WW8Num8z5"/>
    <w:rsid w:val="00787AFE"/>
  </w:style>
  <w:style w:type="character" w:customStyle="1" w:styleId="WW8Num8z6">
    <w:name w:val="WW8Num8z6"/>
    <w:rsid w:val="00787AFE"/>
  </w:style>
  <w:style w:type="character" w:customStyle="1" w:styleId="WW8Num8z7">
    <w:name w:val="WW8Num8z7"/>
    <w:rsid w:val="00787AFE"/>
  </w:style>
  <w:style w:type="character" w:customStyle="1" w:styleId="WW8Num8z8">
    <w:name w:val="WW8Num8z8"/>
    <w:rsid w:val="00787AFE"/>
  </w:style>
  <w:style w:type="character" w:customStyle="1" w:styleId="WW8Num9z0">
    <w:name w:val="WW8Num9z0"/>
    <w:rsid w:val="00787AFE"/>
    <w:rPr>
      <w:rFonts w:ascii="Calibri" w:hAnsi="Calibri" w:cs="Calibri"/>
      <w:b w:val="0"/>
    </w:rPr>
  </w:style>
  <w:style w:type="character" w:customStyle="1" w:styleId="WW8Num9z1">
    <w:name w:val="WW8Num9z1"/>
    <w:rsid w:val="00787AFE"/>
  </w:style>
  <w:style w:type="character" w:customStyle="1" w:styleId="WW8Num9z2">
    <w:name w:val="WW8Num9z2"/>
    <w:rsid w:val="00787AFE"/>
  </w:style>
  <w:style w:type="character" w:customStyle="1" w:styleId="WW8Num9z3">
    <w:name w:val="WW8Num9z3"/>
    <w:rsid w:val="00787AFE"/>
  </w:style>
  <w:style w:type="character" w:customStyle="1" w:styleId="WW8Num9z4">
    <w:name w:val="WW8Num9z4"/>
    <w:rsid w:val="00787AFE"/>
  </w:style>
  <w:style w:type="character" w:customStyle="1" w:styleId="WW8Num9z5">
    <w:name w:val="WW8Num9z5"/>
    <w:rsid w:val="00787AFE"/>
  </w:style>
  <w:style w:type="character" w:customStyle="1" w:styleId="WW8Num9z6">
    <w:name w:val="WW8Num9z6"/>
    <w:rsid w:val="00787AFE"/>
  </w:style>
  <w:style w:type="character" w:customStyle="1" w:styleId="WW8Num9z7">
    <w:name w:val="WW8Num9z7"/>
    <w:rsid w:val="00787AFE"/>
  </w:style>
  <w:style w:type="character" w:customStyle="1" w:styleId="WW8Num9z8">
    <w:name w:val="WW8Num9z8"/>
    <w:rsid w:val="00787AFE"/>
  </w:style>
  <w:style w:type="character" w:customStyle="1" w:styleId="WW8Num10z0">
    <w:name w:val="WW8Num10z0"/>
    <w:rsid w:val="00787AFE"/>
    <w:rPr>
      <w:rFonts w:eastAsia="Times New Roman"/>
      <w:b w:val="0"/>
      <w:i w:val="0"/>
    </w:rPr>
  </w:style>
  <w:style w:type="character" w:customStyle="1" w:styleId="WW8Num10z1">
    <w:name w:val="WW8Num10z1"/>
    <w:rsid w:val="00787AFE"/>
  </w:style>
  <w:style w:type="character" w:customStyle="1" w:styleId="WW8Num10z2">
    <w:name w:val="WW8Num10z2"/>
    <w:rsid w:val="00787AFE"/>
  </w:style>
  <w:style w:type="character" w:customStyle="1" w:styleId="WW8Num10z3">
    <w:name w:val="WW8Num10z3"/>
    <w:rsid w:val="00787AFE"/>
  </w:style>
  <w:style w:type="character" w:customStyle="1" w:styleId="WW8Num10z4">
    <w:name w:val="WW8Num10z4"/>
    <w:rsid w:val="00787AFE"/>
  </w:style>
  <w:style w:type="character" w:customStyle="1" w:styleId="WW8Num10z5">
    <w:name w:val="WW8Num10z5"/>
    <w:rsid w:val="00787AFE"/>
  </w:style>
  <w:style w:type="character" w:customStyle="1" w:styleId="WW8Num10z6">
    <w:name w:val="WW8Num10z6"/>
    <w:rsid w:val="00787AFE"/>
  </w:style>
  <w:style w:type="character" w:customStyle="1" w:styleId="WW8Num10z7">
    <w:name w:val="WW8Num10z7"/>
    <w:rsid w:val="00787AFE"/>
  </w:style>
  <w:style w:type="character" w:customStyle="1" w:styleId="WW8Num10z8">
    <w:name w:val="WW8Num10z8"/>
    <w:rsid w:val="00787AFE"/>
  </w:style>
  <w:style w:type="character" w:customStyle="1" w:styleId="WW8Num11z0">
    <w:name w:val="WW8Num11z0"/>
    <w:rsid w:val="00787AFE"/>
    <w:rPr>
      <w:rFonts w:hint="default"/>
    </w:rPr>
  </w:style>
  <w:style w:type="character" w:customStyle="1" w:styleId="WW8Num11z3">
    <w:name w:val="WW8Num11z3"/>
    <w:rsid w:val="00787AFE"/>
    <w:rPr>
      <w:rFonts w:hint="default"/>
      <w:b/>
      <w:sz w:val="28"/>
      <w:szCs w:val="28"/>
    </w:rPr>
  </w:style>
  <w:style w:type="character" w:customStyle="1" w:styleId="WW8Num12z0">
    <w:name w:val="WW8Num12z0"/>
    <w:rsid w:val="00787AFE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787AFE"/>
  </w:style>
  <w:style w:type="character" w:customStyle="1" w:styleId="WW8Num12z2">
    <w:name w:val="WW8Num12z2"/>
    <w:rsid w:val="00787AFE"/>
  </w:style>
  <w:style w:type="character" w:customStyle="1" w:styleId="WW8Num12z3">
    <w:name w:val="WW8Num12z3"/>
    <w:rsid w:val="00787AFE"/>
  </w:style>
  <w:style w:type="character" w:customStyle="1" w:styleId="WW8Num12z4">
    <w:name w:val="WW8Num12z4"/>
    <w:rsid w:val="00787AFE"/>
  </w:style>
  <w:style w:type="character" w:customStyle="1" w:styleId="WW8Num12z5">
    <w:name w:val="WW8Num12z5"/>
    <w:rsid w:val="00787AFE"/>
  </w:style>
  <w:style w:type="character" w:customStyle="1" w:styleId="WW8Num12z6">
    <w:name w:val="WW8Num12z6"/>
    <w:rsid w:val="00787AFE"/>
  </w:style>
  <w:style w:type="character" w:customStyle="1" w:styleId="WW8Num12z7">
    <w:name w:val="WW8Num12z7"/>
    <w:rsid w:val="00787AFE"/>
  </w:style>
  <w:style w:type="character" w:customStyle="1" w:styleId="WW8Num12z8">
    <w:name w:val="WW8Num12z8"/>
    <w:rsid w:val="00787AFE"/>
  </w:style>
  <w:style w:type="character" w:customStyle="1" w:styleId="WW8Num13z0">
    <w:name w:val="WW8Num13z0"/>
    <w:rsid w:val="00787AFE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787AFE"/>
  </w:style>
  <w:style w:type="character" w:customStyle="1" w:styleId="WW8Num13z2">
    <w:name w:val="WW8Num13z2"/>
    <w:rsid w:val="00787AFE"/>
  </w:style>
  <w:style w:type="character" w:customStyle="1" w:styleId="WW8Num13z3">
    <w:name w:val="WW8Num13z3"/>
    <w:rsid w:val="00787AFE"/>
  </w:style>
  <w:style w:type="character" w:customStyle="1" w:styleId="WW8Num13z4">
    <w:name w:val="WW8Num13z4"/>
    <w:rsid w:val="00787AFE"/>
  </w:style>
  <w:style w:type="character" w:customStyle="1" w:styleId="WW8Num13z5">
    <w:name w:val="WW8Num13z5"/>
    <w:rsid w:val="00787AFE"/>
  </w:style>
  <w:style w:type="character" w:customStyle="1" w:styleId="WW8Num13z6">
    <w:name w:val="WW8Num13z6"/>
    <w:rsid w:val="00787AFE"/>
  </w:style>
  <w:style w:type="character" w:customStyle="1" w:styleId="WW8Num13z7">
    <w:name w:val="WW8Num13z7"/>
    <w:rsid w:val="00787AFE"/>
  </w:style>
  <w:style w:type="character" w:customStyle="1" w:styleId="WW8Num13z8">
    <w:name w:val="WW8Num13z8"/>
    <w:rsid w:val="00787AFE"/>
  </w:style>
  <w:style w:type="character" w:customStyle="1" w:styleId="WW8Num14z0">
    <w:name w:val="WW8Num14z0"/>
    <w:rsid w:val="00787AFE"/>
    <w:rPr>
      <w:rFonts w:ascii="OpenSymbol" w:hAnsi="OpenSymbol" w:cs="OpenSymbol"/>
    </w:rPr>
  </w:style>
  <w:style w:type="character" w:customStyle="1" w:styleId="WW8Num14z1">
    <w:name w:val="WW8Num14z1"/>
    <w:rsid w:val="00787AFE"/>
  </w:style>
  <w:style w:type="character" w:customStyle="1" w:styleId="WW8Num14z2">
    <w:name w:val="WW8Num14z2"/>
    <w:rsid w:val="00787AFE"/>
  </w:style>
  <w:style w:type="character" w:customStyle="1" w:styleId="WW8Num14z3">
    <w:name w:val="WW8Num14z3"/>
    <w:rsid w:val="00787AFE"/>
  </w:style>
  <w:style w:type="character" w:customStyle="1" w:styleId="WW8Num14z4">
    <w:name w:val="WW8Num14z4"/>
    <w:rsid w:val="00787AFE"/>
  </w:style>
  <w:style w:type="character" w:customStyle="1" w:styleId="WW8Num14z5">
    <w:name w:val="WW8Num14z5"/>
    <w:rsid w:val="00787AFE"/>
  </w:style>
  <w:style w:type="character" w:customStyle="1" w:styleId="WW8Num14z6">
    <w:name w:val="WW8Num14z6"/>
    <w:rsid w:val="00787AFE"/>
  </w:style>
  <w:style w:type="character" w:customStyle="1" w:styleId="WW8Num14z7">
    <w:name w:val="WW8Num14z7"/>
    <w:rsid w:val="00787AFE"/>
  </w:style>
  <w:style w:type="character" w:customStyle="1" w:styleId="WW8Num14z8">
    <w:name w:val="WW8Num14z8"/>
    <w:rsid w:val="00787AFE"/>
  </w:style>
  <w:style w:type="character" w:customStyle="1" w:styleId="WW8Num15z0">
    <w:name w:val="WW8Num15z0"/>
    <w:rsid w:val="00787AFE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787AFE"/>
  </w:style>
  <w:style w:type="character" w:customStyle="1" w:styleId="WW8Num15z2">
    <w:name w:val="WW8Num15z2"/>
    <w:rsid w:val="00787AFE"/>
  </w:style>
  <w:style w:type="character" w:customStyle="1" w:styleId="WW8Num15z3">
    <w:name w:val="WW8Num15z3"/>
    <w:rsid w:val="00787AFE"/>
  </w:style>
  <w:style w:type="character" w:customStyle="1" w:styleId="WW8Num15z4">
    <w:name w:val="WW8Num15z4"/>
    <w:rsid w:val="00787AFE"/>
  </w:style>
  <w:style w:type="character" w:customStyle="1" w:styleId="WW8Num15z5">
    <w:name w:val="WW8Num15z5"/>
    <w:rsid w:val="00787AFE"/>
  </w:style>
  <w:style w:type="character" w:customStyle="1" w:styleId="WW8Num15z6">
    <w:name w:val="WW8Num15z6"/>
    <w:rsid w:val="00787AFE"/>
  </w:style>
  <w:style w:type="character" w:customStyle="1" w:styleId="WW8Num15z7">
    <w:name w:val="WW8Num15z7"/>
    <w:rsid w:val="00787AFE"/>
  </w:style>
  <w:style w:type="character" w:customStyle="1" w:styleId="WW8Num15z8">
    <w:name w:val="WW8Num15z8"/>
    <w:rsid w:val="00787AFE"/>
  </w:style>
  <w:style w:type="character" w:customStyle="1" w:styleId="WW8Num16z0">
    <w:name w:val="WW8Num16z0"/>
    <w:rsid w:val="00787AFE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787AFE"/>
  </w:style>
  <w:style w:type="character" w:customStyle="1" w:styleId="WW8Num16z2">
    <w:name w:val="WW8Num16z2"/>
    <w:rsid w:val="00787AFE"/>
  </w:style>
  <w:style w:type="character" w:customStyle="1" w:styleId="WW8Num16z3">
    <w:name w:val="WW8Num16z3"/>
    <w:rsid w:val="00787AFE"/>
  </w:style>
  <w:style w:type="character" w:customStyle="1" w:styleId="WW8Num16z4">
    <w:name w:val="WW8Num16z4"/>
    <w:rsid w:val="00787AFE"/>
  </w:style>
  <w:style w:type="character" w:customStyle="1" w:styleId="WW8Num16z5">
    <w:name w:val="WW8Num16z5"/>
    <w:rsid w:val="00787AFE"/>
  </w:style>
  <w:style w:type="character" w:customStyle="1" w:styleId="WW8Num16z6">
    <w:name w:val="WW8Num16z6"/>
    <w:rsid w:val="00787AFE"/>
  </w:style>
  <w:style w:type="character" w:customStyle="1" w:styleId="WW8Num16z7">
    <w:name w:val="WW8Num16z7"/>
    <w:rsid w:val="00787AFE"/>
  </w:style>
  <w:style w:type="character" w:customStyle="1" w:styleId="WW8Num16z8">
    <w:name w:val="WW8Num16z8"/>
    <w:rsid w:val="00787AFE"/>
  </w:style>
  <w:style w:type="character" w:customStyle="1" w:styleId="WW8Num17z0">
    <w:name w:val="WW8Num17z0"/>
    <w:rsid w:val="00787AFE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787AFE"/>
  </w:style>
  <w:style w:type="character" w:customStyle="1" w:styleId="WW8Num17z2">
    <w:name w:val="WW8Num17z2"/>
    <w:rsid w:val="00787AFE"/>
  </w:style>
  <w:style w:type="character" w:customStyle="1" w:styleId="WW8Num17z3">
    <w:name w:val="WW8Num17z3"/>
    <w:rsid w:val="00787AFE"/>
  </w:style>
  <w:style w:type="character" w:customStyle="1" w:styleId="WW8Num17z4">
    <w:name w:val="WW8Num17z4"/>
    <w:rsid w:val="00787AFE"/>
  </w:style>
  <w:style w:type="character" w:customStyle="1" w:styleId="WW8Num17z5">
    <w:name w:val="WW8Num17z5"/>
    <w:rsid w:val="00787AFE"/>
  </w:style>
  <w:style w:type="character" w:customStyle="1" w:styleId="WW8Num17z6">
    <w:name w:val="WW8Num17z6"/>
    <w:rsid w:val="00787AFE"/>
  </w:style>
  <w:style w:type="character" w:customStyle="1" w:styleId="WW8Num17z7">
    <w:name w:val="WW8Num17z7"/>
    <w:rsid w:val="00787AFE"/>
  </w:style>
  <w:style w:type="character" w:customStyle="1" w:styleId="WW8Num17z8">
    <w:name w:val="WW8Num17z8"/>
    <w:rsid w:val="00787AFE"/>
  </w:style>
  <w:style w:type="character" w:customStyle="1" w:styleId="WW8Num18z0">
    <w:name w:val="WW8Num18z0"/>
    <w:rsid w:val="00787AFE"/>
    <w:rPr>
      <w:b w:val="0"/>
      <w:i w:val="0"/>
    </w:rPr>
  </w:style>
  <w:style w:type="character" w:customStyle="1" w:styleId="WW8Num18z1">
    <w:name w:val="WW8Num18z1"/>
    <w:rsid w:val="00787AFE"/>
  </w:style>
  <w:style w:type="character" w:customStyle="1" w:styleId="WW8Num18z2">
    <w:name w:val="WW8Num18z2"/>
    <w:rsid w:val="00787AFE"/>
  </w:style>
  <w:style w:type="character" w:customStyle="1" w:styleId="WW8Num18z3">
    <w:name w:val="WW8Num18z3"/>
    <w:rsid w:val="00787AFE"/>
  </w:style>
  <w:style w:type="character" w:customStyle="1" w:styleId="WW8Num18z4">
    <w:name w:val="WW8Num18z4"/>
    <w:rsid w:val="00787AFE"/>
  </w:style>
  <w:style w:type="character" w:customStyle="1" w:styleId="WW8Num18z5">
    <w:name w:val="WW8Num18z5"/>
    <w:rsid w:val="00787AFE"/>
  </w:style>
  <w:style w:type="character" w:customStyle="1" w:styleId="WW8Num18z6">
    <w:name w:val="WW8Num18z6"/>
    <w:rsid w:val="00787AFE"/>
  </w:style>
  <w:style w:type="character" w:customStyle="1" w:styleId="WW8Num18z7">
    <w:name w:val="WW8Num18z7"/>
    <w:rsid w:val="00787AFE"/>
  </w:style>
  <w:style w:type="character" w:customStyle="1" w:styleId="WW8Num18z8">
    <w:name w:val="WW8Num18z8"/>
    <w:rsid w:val="00787AFE"/>
  </w:style>
  <w:style w:type="character" w:customStyle="1" w:styleId="WW8Num19z0">
    <w:name w:val="WW8Num19z0"/>
    <w:rsid w:val="00787AFE"/>
  </w:style>
  <w:style w:type="character" w:customStyle="1" w:styleId="WW8Num19z1">
    <w:name w:val="WW8Num19z1"/>
    <w:rsid w:val="00787AFE"/>
  </w:style>
  <w:style w:type="character" w:customStyle="1" w:styleId="WW8Num19z2">
    <w:name w:val="WW8Num19z2"/>
    <w:rsid w:val="00787AFE"/>
  </w:style>
  <w:style w:type="character" w:customStyle="1" w:styleId="WW8Num19z3">
    <w:name w:val="WW8Num19z3"/>
    <w:rsid w:val="00787AFE"/>
  </w:style>
  <w:style w:type="character" w:customStyle="1" w:styleId="WW8Num19z4">
    <w:name w:val="WW8Num19z4"/>
    <w:rsid w:val="00787AFE"/>
  </w:style>
  <w:style w:type="character" w:customStyle="1" w:styleId="WW8Num19z5">
    <w:name w:val="WW8Num19z5"/>
    <w:rsid w:val="00787AFE"/>
  </w:style>
  <w:style w:type="character" w:customStyle="1" w:styleId="WW8Num19z6">
    <w:name w:val="WW8Num19z6"/>
    <w:rsid w:val="00787AFE"/>
  </w:style>
  <w:style w:type="character" w:customStyle="1" w:styleId="WW8Num19z7">
    <w:name w:val="WW8Num19z7"/>
    <w:rsid w:val="00787AFE"/>
  </w:style>
  <w:style w:type="character" w:customStyle="1" w:styleId="WW8Num19z8">
    <w:name w:val="WW8Num19z8"/>
    <w:rsid w:val="00787AFE"/>
  </w:style>
  <w:style w:type="character" w:customStyle="1" w:styleId="WW8Num20z0">
    <w:name w:val="WW8Num20z0"/>
    <w:rsid w:val="00787AFE"/>
    <w:rPr>
      <w:rFonts w:ascii="Calibri" w:hAnsi="Calibri" w:cs="Calibri"/>
      <w:b w:val="0"/>
    </w:rPr>
  </w:style>
  <w:style w:type="character" w:customStyle="1" w:styleId="WW8Num20z1">
    <w:name w:val="WW8Num20z1"/>
    <w:rsid w:val="00787AFE"/>
  </w:style>
  <w:style w:type="character" w:customStyle="1" w:styleId="WW8Num20z2">
    <w:name w:val="WW8Num20z2"/>
    <w:rsid w:val="00787AFE"/>
  </w:style>
  <w:style w:type="character" w:customStyle="1" w:styleId="WW8Num20z3">
    <w:name w:val="WW8Num20z3"/>
    <w:rsid w:val="00787AFE"/>
  </w:style>
  <w:style w:type="character" w:customStyle="1" w:styleId="WW8Num20z4">
    <w:name w:val="WW8Num20z4"/>
    <w:rsid w:val="00787AFE"/>
  </w:style>
  <w:style w:type="character" w:customStyle="1" w:styleId="WW8Num20z5">
    <w:name w:val="WW8Num20z5"/>
    <w:rsid w:val="00787AFE"/>
  </w:style>
  <w:style w:type="character" w:customStyle="1" w:styleId="WW8Num20z6">
    <w:name w:val="WW8Num20z6"/>
    <w:rsid w:val="00787AFE"/>
  </w:style>
  <w:style w:type="character" w:customStyle="1" w:styleId="WW8Num20z7">
    <w:name w:val="WW8Num20z7"/>
    <w:rsid w:val="00787AFE"/>
  </w:style>
  <w:style w:type="character" w:customStyle="1" w:styleId="WW8Num20z8">
    <w:name w:val="WW8Num20z8"/>
    <w:rsid w:val="00787AFE"/>
  </w:style>
  <w:style w:type="character" w:customStyle="1" w:styleId="WW8Num21z0">
    <w:name w:val="WW8Num21z0"/>
    <w:rsid w:val="00787AFE"/>
  </w:style>
  <w:style w:type="character" w:customStyle="1" w:styleId="WW8Num21z1">
    <w:name w:val="WW8Num21z1"/>
    <w:rsid w:val="00787AFE"/>
  </w:style>
  <w:style w:type="character" w:customStyle="1" w:styleId="WW8Num21z2">
    <w:name w:val="WW8Num21z2"/>
    <w:rsid w:val="00787AFE"/>
  </w:style>
  <w:style w:type="character" w:customStyle="1" w:styleId="WW8Num21z3">
    <w:name w:val="WW8Num21z3"/>
    <w:rsid w:val="00787AFE"/>
  </w:style>
  <w:style w:type="character" w:customStyle="1" w:styleId="WW8Num21z4">
    <w:name w:val="WW8Num21z4"/>
    <w:rsid w:val="00787AFE"/>
  </w:style>
  <w:style w:type="character" w:customStyle="1" w:styleId="WW8Num21z5">
    <w:name w:val="WW8Num21z5"/>
    <w:rsid w:val="00787AFE"/>
  </w:style>
  <w:style w:type="character" w:customStyle="1" w:styleId="WW8Num21z6">
    <w:name w:val="WW8Num21z6"/>
    <w:rsid w:val="00787AFE"/>
  </w:style>
  <w:style w:type="character" w:customStyle="1" w:styleId="WW8Num21z7">
    <w:name w:val="WW8Num21z7"/>
    <w:rsid w:val="00787AFE"/>
  </w:style>
  <w:style w:type="character" w:customStyle="1" w:styleId="WW8Num21z8">
    <w:name w:val="WW8Num21z8"/>
    <w:rsid w:val="00787AFE"/>
  </w:style>
  <w:style w:type="character" w:customStyle="1" w:styleId="WW8Num22z0">
    <w:name w:val="WW8Num22z0"/>
    <w:rsid w:val="00787AFE"/>
    <w:rPr>
      <w:i w:val="0"/>
    </w:rPr>
  </w:style>
  <w:style w:type="character" w:customStyle="1" w:styleId="WW8Num22z1">
    <w:name w:val="WW8Num22z1"/>
    <w:rsid w:val="00787AFE"/>
  </w:style>
  <w:style w:type="character" w:customStyle="1" w:styleId="WW8Num22z2">
    <w:name w:val="WW8Num22z2"/>
    <w:rsid w:val="00787AFE"/>
  </w:style>
  <w:style w:type="character" w:customStyle="1" w:styleId="WW8Num22z3">
    <w:name w:val="WW8Num22z3"/>
    <w:rsid w:val="00787AFE"/>
  </w:style>
  <w:style w:type="character" w:customStyle="1" w:styleId="WW8Num22z4">
    <w:name w:val="WW8Num22z4"/>
    <w:rsid w:val="00787AFE"/>
  </w:style>
  <w:style w:type="character" w:customStyle="1" w:styleId="WW8Num22z5">
    <w:name w:val="WW8Num22z5"/>
    <w:rsid w:val="00787AFE"/>
  </w:style>
  <w:style w:type="character" w:customStyle="1" w:styleId="WW8Num22z6">
    <w:name w:val="WW8Num22z6"/>
    <w:rsid w:val="00787AFE"/>
  </w:style>
  <w:style w:type="character" w:customStyle="1" w:styleId="WW8Num22z7">
    <w:name w:val="WW8Num22z7"/>
    <w:rsid w:val="00787AFE"/>
  </w:style>
  <w:style w:type="character" w:customStyle="1" w:styleId="WW8Num22z8">
    <w:name w:val="WW8Num22z8"/>
    <w:rsid w:val="00787AFE"/>
  </w:style>
  <w:style w:type="character" w:customStyle="1" w:styleId="WW8Num23z0">
    <w:name w:val="WW8Num23z0"/>
    <w:rsid w:val="00787AFE"/>
  </w:style>
  <w:style w:type="character" w:customStyle="1" w:styleId="WW8Num23z1">
    <w:name w:val="WW8Num23z1"/>
    <w:rsid w:val="00787AFE"/>
  </w:style>
  <w:style w:type="character" w:customStyle="1" w:styleId="WW8Num23z2">
    <w:name w:val="WW8Num23z2"/>
    <w:rsid w:val="00787AFE"/>
  </w:style>
  <w:style w:type="character" w:customStyle="1" w:styleId="WW8Num23z3">
    <w:name w:val="WW8Num23z3"/>
    <w:rsid w:val="00787AFE"/>
  </w:style>
  <w:style w:type="character" w:customStyle="1" w:styleId="WW8Num23z4">
    <w:name w:val="WW8Num23z4"/>
    <w:rsid w:val="00787AFE"/>
  </w:style>
  <w:style w:type="character" w:customStyle="1" w:styleId="WW8Num23z5">
    <w:name w:val="WW8Num23z5"/>
    <w:rsid w:val="00787AFE"/>
  </w:style>
  <w:style w:type="character" w:customStyle="1" w:styleId="WW8Num23z6">
    <w:name w:val="WW8Num23z6"/>
    <w:rsid w:val="00787AFE"/>
  </w:style>
  <w:style w:type="character" w:customStyle="1" w:styleId="WW8Num23z7">
    <w:name w:val="WW8Num23z7"/>
    <w:rsid w:val="00787AFE"/>
  </w:style>
  <w:style w:type="character" w:customStyle="1" w:styleId="WW8Num23z8">
    <w:name w:val="WW8Num23z8"/>
    <w:rsid w:val="00787AFE"/>
  </w:style>
  <w:style w:type="character" w:customStyle="1" w:styleId="WW8Num24z0">
    <w:name w:val="WW8Num24z0"/>
    <w:rsid w:val="00787AFE"/>
  </w:style>
  <w:style w:type="character" w:customStyle="1" w:styleId="WW8Num24z1">
    <w:name w:val="WW8Num24z1"/>
    <w:rsid w:val="00787AFE"/>
  </w:style>
  <w:style w:type="character" w:customStyle="1" w:styleId="WW8Num24z2">
    <w:name w:val="WW8Num24z2"/>
    <w:rsid w:val="00787AFE"/>
  </w:style>
  <w:style w:type="character" w:customStyle="1" w:styleId="WW8Num24z3">
    <w:name w:val="WW8Num24z3"/>
    <w:rsid w:val="00787AFE"/>
  </w:style>
  <w:style w:type="character" w:customStyle="1" w:styleId="WW8Num24z4">
    <w:name w:val="WW8Num24z4"/>
    <w:rsid w:val="00787AFE"/>
  </w:style>
  <w:style w:type="character" w:customStyle="1" w:styleId="WW8Num24z5">
    <w:name w:val="WW8Num24z5"/>
    <w:rsid w:val="00787AFE"/>
  </w:style>
  <w:style w:type="character" w:customStyle="1" w:styleId="WW8Num24z6">
    <w:name w:val="WW8Num24z6"/>
    <w:rsid w:val="00787AFE"/>
  </w:style>
  <w:style w:type="character" w:customStyle="1" w:styleId="WW8Num24z7">
    <w:name w:val="WW8Num24z7"/>
    <w:rsid w:val="00787AFE"/>
  </w:style>
  <w:style w:type="character" w:customStyle="1" w:styleId="WW8Num24z8">
    <w:name w:val="WW8Num24z8"/>
    <w:rsid w:val="00787AFE"/>
  </w:style>
  <w:style w:type="character" w:customStyle="1" w:styleId="WW8Num25z0">
    <w:name w:val="WW8Num25z0"/>
    <w:rsid w:val="00787AFE"/>
  </w:style>
  <w:style w:type="character" w:customStyle="1" w:styleId="WW8Num25z1">
    <w:name w:val="WW8Num25z1"/>
    <w:rsid w:val="00787AFE"/>
  </w:style>
  <w:style w:type="character" w:customStyle="1" w:styleId="WW8Num25z2">
    <w:name w:val="WW8Num25z2"/>
    <w:rsid w:val="00787AFE"/>
  </w:style>
  <w:style w:type="character" w:customStyle="1" w:styleId="WW8Num25z3">
    <w:name w:val="WW8Num25z3"/>
    <w:rsid w:val="00787AFE"/>
  </w:style>
  <w:style w:type="character" w:customStyle="1" w:styleId="WW8Num25z4">
    <w:name w:val="WW8Num25z4"/>
    <w:rsid w:val="00787AFE"/>
  </w:style>
  <w:style w:type="character" w:customStyle="1" w:styleId="WW8Num25z5">
    <w:name w:val="WW8Num25z5"/>
    <w:rsid w:val="00787AFE"/>
  </w:style>
  <w:style w:type="character" w:customStyle="1" w:styleId="WW8Num25z6">
    <w:name w:val="WW8Num25z6"/>
    <w:rsid w:val="00787AFE"/>
  </w:style>
  <w:style w:type="character" w:customStyle="1" w:styleId="WW8Num25z7">
    <w:name w:val="WW8Num25z7"/>
    <w:rsid w:val="00787AFE"/>
  </w:style>
  <w:style w:type="character" w:customStyle="1" w:styleId="WW8Num25z8">
    <w:name w:val="WW8Num25z8"/>
    <w:rsid w:val="00787AFE"/>
  </w:style>
  <w:style w:type="character" w:customStyle="1" w:styleId="WW8Num26z0">
    <w:name w:val="WW8Num26z0"/>
    <w:rsid w:val="00787AFE"/>
  </w:style>
  <w:style w:type="character" w:customStyle="1" w:styleId="WW8Num26z1">
    <w:name w:val="WW8Num26z1"/>
    <w:rsid w:val="00787AFE"/>
  </w:style>
  <w:style w:type="character" w:customStyle="1" w:styleId="WW8Num26z2">
    <w:name w:val="WW8Num26z2"/>
    <w:rsid w:val="00787AFE"/>
  </w:style>
  <w:style w:type="character" w:customStyle="1" w:styleId="WW8Num26z3">
    <w:name w:val="WW8Num26z3"/>
    <w:rsid w:val="00787AFE"/>
  </w:style>
  <w:style w:type="character" w:customStyle="1" w:styleId="WW8Num26z4">
    <w:name w:val="WW8Num26z4"/>
    <w:rsid w:val="00787AFE"/>
  </w:style>
  <w:style w:type="character" w:customStyle="1" w:styleId="WW8Num26z5">
    <w:name w:val="WW8Num26z5"/>
    <w:rsid w:val="00787AFE"/>
  </w:style>
  <w:style w:type="character" w:customStyle="1" w:styleId="WW8Num26z6">
    <w:name w:val="WW8Num26z6"/>
    <w:rsid w:val="00787AFE"/>
  </w:style>
  <w:style w:type="character" w:customStyle="1" w:styleId="WW8Num26z7">
    <w:name w:val="WW8Num26z7"/>
    <w:rsid w:val="00787AFE"/>
  </w:style>
  <w:style w:type="character" w:customStyle="1" w:styleId="WW8Num26z8">
    <w:name w:val="WW8Num26z8"/>
    <w:rsid w:val="00787AFE"/>
  </w:style>
  <w:style w:type="character" w:customStyle="1" w:styleId="WW8Num27z0">
    <w:name w:val="WW8Num27z0"/>
    <w:rsid w:val="00787AFE"/>
    <w:rPr>
      <w:rFonts w:ascii="Calibri" w:hAnsi="Calibri" w:cs="Calibri" w:hint="default"/>
    </w:rPr>
  </w:style>
  <w:style w:type="character" w:customStyle="1" w:styleId="WW8Num28z0">
    <w:name w:val="WW8Num28z0"/>
    <w:rsid w:val="00787AFE"/>
    <w:rPr>
      <w:rFonts w:ascii="Symbol" w:hAnsi="Symbol" w:cs="Symbol"/>
    </w:rPr>
  </w:style>
  <w:style w:type="character" w:customStyle="1" w:styleId="WW8Num28z1">
    <w:name w:val="WW8Num28z1"/>
    <w:rsid w:val="00787AFE"/>
  </w:style>
  <w:style w:type="character" w:customStyle="1" w:styleId="WW8Num28z2">
    <w:name w:val="WW8Num28z2"/>
    <w:rsid w:val="00787AFE"/>
  </w:style>
  <w:style w:type="character" w:customStyle="1" w:styleId="WW8Num28z3">
    <w:name w:val="WW8Num28z3"/>
    <w:rsid w:val="00787AFE"/>
  </w:style>
  <w:style w:type="character" w:customStyle="1" w:styleId="WW8Num28z4">
    <w:name w:val="WW8Num28z4"/>
    <w:rsid w:val="00787AFE"/>
  </w:style>
  <w:style w:type="character" w:customStyle="1" w:styleId="WW8Num28z5">
    <w:name w:val="WW8Num28z5"/>
    <w:rsid w:val="00787AFE"/>
  </w:style>
  <w:style w:type="character" w:customStyle="1" w:styleId="WW8Num28z6">
    <w:name w:val="WW8Num28z6"/>
    <w:rsid w:val="00787AFE"/>
  </w:style>
  <w:style w:type="character" w:customStyle="1" w:styleId="WW8Num28z7">
    <w:name w:val="WW8Num28z7"/>
    <w:rsid w:val="00787AFE"/>
  </w:style>
  <w:style w:type="character" w:customStyle="1" w:styleId="WW8Num28z8">
    <w:name w:val="WW8Num28z8"/>
    <w:rsid w:val="00787AFE"/>
  </w:style>
  <w:style w:type="character" w:customStyle="1" w:styleId="WW8Num29z0">
    <w:name w:val="WW8Num29z0"/>
    <w:rsid w:val="00787AFE"/>
    <w:rPr>
      <w:rFonts w:ascii="Symbol" w:hAnsi="Symbol" w:cs="Symbol"/>
    </w:rPr>
  </w:style>
  <w:style w:type="character" w:customStyle="1" w:styleId="WW8Num29z1">
    <w:name w:val="WW8Num29z1"/>
    <w:rsid w:val="00787AFE"/>
  </w:style>
  <w:style w:type="character" w:customStyle="1" w:styleId="WW8Num29z2">
    <w:name w:val="WW8Num29z2"/>
    <w:rsid w:val="00787AFE"/>
  </w:style>
  <w:style w:type="character" w:customStyle="1" w:styleId="WW8Num29z3">
    <w:name w:val="WW8Num29z3"/>
    <w:rsid w:val="00787AFE"/>
  </w:style>
  <w:style w:type="character" w:customStyle="1" w:styleId="WW8Num29z4">
    <w:name w:val="WW8Num29z4"/>
    <w:rsid w:val="00787AFE"/>
  </w:style>
  <w:style w:type="character" w:customStyle="1" w:styleId="WW8Num29z5">
    <w:name w:val="WW8Num29z5"/>
    <w:rsid w:val="00787AFE"/>
  </w:style>
  <w:style w:type="character" w:customStyle="1" w:styleId="WW8Num29z6">
    <w:name w:val="WW8Num29z6"/>
    <w:rsid w:val="00787AFE"/>
  </w:style>
  <w:style w:type="character" w:customStyle="1" w:styleId="WW8Num29z7">
    <w:name w:val="WW8Num29z7"/>
    <w:rsid w:val="00787AFE"/>
  </w:style>
  <w:style w:type="character" w:customStyle="1" w:styleId="WW8Num29z8">
    <w:name w:val="WW8Num29z8"/>
    <w:rsid w:val="00787AFE"/>
  </w:style>
  <w:style w:type="character" w:customStyle="1" w:styleId="WW8Num30z0">
    <w:name w:val="WW8Num30z0"/>
    <w:rsid w:val="00787AFE"/>
    <w:rPr>
      <w:rFonts w:ascii="Calibri" w:hAnsi="Calibri" w:cs="Calibri"/>
      <w:b/>
      <w:bCs/>
    </w:rPr>
  </w:style>
  <w:style w:type="character" w:customStyle="1" w:styleId="WW8Num30z1">
    <w:name w:val="WW8Num30z1"/>
    <w:rsid w:val="00787AFE"/>
  </w:style>
  <w:style w:type="character" w:customStyle="1" w:styleId="WW8Num30z2">
    <w:name w:val="WW8Num30z2"/>
    <w:rsid w:val="00787AFE"/>
  </w:style>
  <w:style w:type="character" w:customStyle="1" w:styleId="WW8Num30z3">
    <w:name w:val="WW8Num30z3"/>
    <w:rsid w:val="00787AFE"/>
  </w:style>
  <w:style w:type="character" w:customStyle="1" w:styleId="WW8Num30z4">
    <w:name w:val="WW8Num30z4"/>
    <w:rsid w:val="00787AFE"/>
  </w:style>
  <w:style w:type="character" w:customStyle="1" w:styleId="WW8Num30z5">
    <w:name w:val="WW8Num30z5"/>
    <w:rsid w:val="00787AFE"/>
  </w:style>
  <w:style w:type="character" w:customStyle="1" w:styleId="WW8Num30z6">
    <w:name w:val="WW8Num30z6"/>
    <w:rsid w:val="00787AFE"/>
  </w:style>
  <w:style w:type="character" w:customStyle="1" w:styleId="WW8Num30z7">
    <w:name w:val="WW8Num30z7"/>
    <w:rsid w:val="00787AFE"/>
  </w:style>
  <w:style w:type="character" w:customStyle="1" w:styleId="WW8Num30z8">
    <w:name w:val="WW8Num30z8"/>
    <w:rsid w:val="00787AFE"/>
  </w:style>
  <w:style w:type="character" w:customStyle="1" w:styleId="WW8Num31z0">
    <w:name w:val="WW8Num31z0"/>
    <w:rsid w:val="00787AFE"/>
    <w:rPr>
      <w:i w:val="0"/>
      <w:shd w:val="clear" w:color="auto" w:fill="FFFF00"/>
    </w:rPr>
  </w:style>
  <w:style w:type="character" w:customStyle="1" w:styleId="WW8Num31z1">
    <w:name w:val="WW8Num31z1"/>
    <w:rsid w:val="00787AFE"/>
  </w:style>
  <w:style w:type="character" w:customStyle="1" w:styleId="WW8Num31z2">
    <w:name w:val="WW8Num31z2"/>
    <w:rsid w:val="00787AFE"/>
  </w:style>
  <w:style w:type="character" w:customStyle="1" w:styleId="WW8Num31z3">
    <w:name w:val="WW8Num31z3"/>
    <w:rsid w:val="00787AFE"/>
  </w:style>
  <w:style w:type="character" w:customStyle="1" w:styleId="WW8Num31z4">
    <w:name w:val="WW8Num31z4"/>
    <w:rsid w:val="00787AFE"/>
  </w:style>
  <w:style w:type="character" w:customStyle="1" w:styleId="WW8Num31z5">
    <w:name w:val="WW8Num31z5"/>
    <w:rsid w:val="00787AFE"/>
  </w:style>
  <w:style w:type="character" w:customStyle="1" w:styleId="WW8Num31z6">
    <w:name w:val="WW8Num31z6"/>
    <w:rsid w:val="00787AFE"/>
  </w:style>
  <w:style w:type="character" w:customStyle="1" w:styleId="WW8Num31z7">
    <w:name w:val="WW8Num31z7"/>
    <w:rsid w:val="00787AFE"/>
  </w:style>
  <w:style w:type="character" w:customStyle="1" w:styleId="WW8Num31z8">
    <w:name w:val="WW8Num31z8"/>
    <w:rsid w:val="00787AFE"/>
  </w:style>
  <w:style w:type="character" w:customStyle="1" w:styleId="WW8Num32z0">
    <w:name w:val="WW8Num32z0"/>
    <w:rsid w:val="00787AFE"/>
  </w:style>
  <w:style w:type="character" w:customStyle="1" w:styleId="WW8Num32z1">
    <w:name w:val="WW8Num32z1"/>
    <w:rsid w:val="00787AFE"/>
  </w:style>
  <w:style w:type="character" w:customStyle="1" w:styleId="WW8Num32z2">
    <w:name w:val="WW8Num32z2"/>
    <w:rsid w:val="00787AFE"/>
  </w:style>
  <w:style w:type="character" w:customStyle="1" w:styleId="WW8Num32z3">
    <w:name w:val="WW8Num32z3"/>
    <w:rsid w:val="00787AFE"/>
  </w:style>
  <w:style w:type="character" w:customStyle="1" w:styleId="WW8Num32z4">
    <w:name w:val="WW8Num32z4"/>
    <w:rsid w:val="00787AFE"/>
  </w:style>
  <w:style w:type="character" w:customStyle="1" w:styleId="WW8Num32z5">
    <w:name w:val="WW8Num32z5"/>
    <w:rsid w:val="00787AFE"/>
  </w:style>
  <w:style w:type="character" w:customStyle="1" w:styleId="WW8Num32z6">
    <w:name w:val="WW8Num32z6"/>
    <w:rsid w:val="00787AFE"/>
  </w:style>
  <w:style w:type="character" w:customStyle="1" w:styleId="WW8Num32z7">
    <w:name w:val="WW8Num32z7"/>
    <w:rsid w:val="00787AFE"/>
  </w:style>
  <w:style w:type="character" w:customStyle="1" w:styleId="WW8Num32z8">
    <w:name w:val="WW8Num32z8"/>
    <w:rsid w:val="00787AFE"/>
  </w:style>
  <w:style w:type="character" w:customStyle="1" w:styleId="WW8Num33z0">
    <w:name w:val="WW8Num33z0"/>
    <w:rsid w:val="00787AFE"/>
  </w:style>
  <w:style w:type="character" w:customStyle="1" w:styleId="WW8Num33z1">
    <w:name w:val="WW8Num33z1"/>
    <w:rsid w:val="00787AFE"/>
  </w:style>
  <w:style w:type="character" w:customStyle="1" w:styleId="WW8Num33z2">
    <w:name w:val="WW8Num33z2"/>
    <w:rsid w:val="00787AFE"/>
  </w:style>
  <w:style w:type="character" w:customStyle="1" w:styleId="WW8Num33z3">
    <w:name w:val="WW8Num33z3"/>
    <w:rsid w:val="00787AFE"/>
  </w:style>
  <w:style w:type="character" w:customStyle="1" w:styleId="WW8Num33z4">
    <w:name w:val="WW8Num33z4"/>
    <w:rsid w:val="00787AFE"/>
  </w:style>
  <w:style w:type="character" w:customStyle="1" w:styleId="WW8Num33z5">
    <w:name w:val="WW8Num33z5"/>
    <w:rsid w:val="00787AFE"/>
  </w:style>
  <w:style w:type="character" w:customStyle="1" w:styleId="WW8Num33z6">
    <w:name w:val="WW8Num33z6"/>
    <w:rsid w:val="00787AFE"/>
  </w:style>
  <w:style w:type="character" w:customStyle="1" w:styleId="WW8Num33z7">
    <w:name w:val="WW8Num33z7"/>
    <w:rsid w:val="00787AFE"/>
  </w:style>
  <w:style w:type="character" w:customStyle="1" w:styleId="WW8Num33z8">
    <w:name w:val="WW8Num33z8"/>
    <w:rsid w:val="00787AFE"/>
  </w:style>
  <w:style w:type="character" w:customStyle="1" w:styleId="WW8Num34z0">
    <w:name w:val="WW8Num34z0"/>
    <w:rsid w:val="00787AFE"/>
    <w:rPr>
      <w:rFonts w:ascii="Symbol" w:hAnsi="Symbol" w:cs="Symbol"/>
    </w:rPr>
  </w:style>
  <w:style w:type="character" w:customStyle="1" w:styleId="WW8Num34z1">
    <w:name w:val="WW8Num34z1"/>
    <w:rsid w:val="00787AFE"/>
  </w:style>
  <w:style w:type="character" w:customStyle="1" w:styleId="WW8Num34z2">
    <w:name w:val="WW8Num34z2"/>
    <w:rsid w:val="00787AFE"/>
  </w:style>
  <w:style w:type="character" w:customStyle="1" w:styleId="WW8Num34z3">
    <w:name w:val="WW8Num34z3"/>
    <w:rsid w:val="00787AFE"/>
  </w:style>
  <w:style w:type="character" w:customStyle="1" w:styleId="WW8Num34z4">
    <w:name w:val="WW8Num34z4"/>
    <w:rsid w:val="00787AFE"/>
  </w:style>
  <w:style w:type="character" w:customStyle="1" w:styleId="WW8Num34z5">
    <w:name w:val="WW8Num34z5"/>
    <w:rsid w:val="00787AFE"/>
  </w:style>
  <w:style w:type="character" w:customStyle="1" w:styleId="WW8Num34z6">
    <w:name w:val="WW8Num34z6"/>
    <w:rsid w:val="00787AFE"/>
  </w:style>
  <w:style w:type="character" w:customStyle="1" w:styleId="WW8Num34z7">
    <w:name w:val="WW8Num34z7"/>
    <w:rsid w:val="00787AFE"/>
  </w:style>
  <w:style w:type="character" w:customStyle="1" w:styleId="WW8Num34z8">
    <w:name w:val="WW8Num34z8"/>
    <w:rsid w:val="00787AFE"/>
  </w:style>
  <w:style w:type="character" w:customStyle="1" w:styleId="WW8Num35z0">
    <w:name w:val="WW8Num35z0"/>
    <w:rsid w:val="00787AFE"/>
    <w:rPr>
      <w:rFonts w:ascii="Calibri" w:eastAsia="Times New Roman" w:hAnsi="Calibri" w:cs="Calibri"/>
    </w:rPr>
  </w:style>
  <w:style w:type="character" w:customStyle="1" w:styleId="WW8Num35z1">
    <w:name w:val="WW8Num35z1"/>
    <w:rsid w:val="00787AFE"/>
  </w:style>
  <w:style w:type="character" w:customStyle="1" w:styleId="WW8Num35z2">
    <w:name w:val="WW8Num35z2"/>
    <w:rsid w:val="00787AFE"/>
  </w:style>
  <w:style w:type="character" w:customStyle="1" w:styleId="WW8Num35z3">
    <w:name w:val="WW8Num35z3"/>
    <w:rsid w:val="00787AFE"/>
  </w:style>
  <w:style w:type="character" w:customStyle="1" w:styleId="WW8Num35z4">
    <w:name w:val="WW8Num35z4"/>
    <w:rsid w:val="00787AFE"/>
  </w:style>
  <w:style w:type="character" w:customStyle="1" w:styleId="WW8Num35z5">
    <w:name w:val="WW8Num35z5"/>
    <w:rsid w:val="00787AFE"/>
  </w:style>
  <w:style w:type="character" w:customStyle="1" w:styleId="WW8Num35z6">
    <w:name w:val="WW8Num35z6"/>
    <w:rsid w:val="00787AFE"/>
  </w:style>
  <w:style w:type="character" w:customStyle="1" w:styleId="WW8Num35z7">
    <w:name w:val="WW8Num35z7"/>
    <w:rsid w:val="00787AFE"/>
  </w:style>
  <w:style w:type="character" w:customStyle="1" w:styleId="WW8Num35z8">
    <w:name w:val="WW8Num35z8"/>
    <w:rsid w:val="00787AFE"/>
  </w:style>
  <w:style w:type="character" w:customStyle="1" w:styleId="WW8Num36z0">
    <w:name w:val="WW8Num36z0"/>
    <w:rsid w:val="00787AFE"/>
  </w:style>
  <w:style w:type="character" w:customStyle="1" w:styleId="WW8Num36z1">
    <w:name w:val="WW8Num36z1"/>
    <w:rsid w:val="00787AFE"/>
  </w:style>
  <w:style w:type="character" w:customStyle="1" w:styleId="WW8Num36z2">
    <w:name w:val="WW8Num36z2"/>
    <w:rsid w:val="00787AFE"/>
  </w:style>
  <w:style w:type="character" w:customStyle="1" w:styleId="WW8Num36z3">
    <w:name w:val="WW8Num36z3"/>
    <w:rsid w:val="00787AFE"/>
  </w:style>
  <w:style w:type="character" w:customStyle="1" w:styleId="WW8Num36z4">
    <w:name w:val="WW8Num36z4"/>
    <w:rsid w:val="00787AFE"/>
  </w:style>
  <w:style w:type="character" w:customStyle="1" w:styleId="WW8Num36z5">
    <w:name w:val="WW8Num36z5"/>
    <w:rsid w:val="00787AFE"/>
  </w:style>
  <w:style w:type="character" w:customStyle="1" w:styleId="WW8Num36z6">
    <w:name w:val="WW8Num36z6"/>
    <w:rsid w:val="00787AFE"/>
  </w:style>
  <w:style w:type="character" w:customStyle="1" w:styleId="WW8Num36z7">
    <w:name w:val="WW8Num36z7"/>
    <w:rsid w:val="00787AFE"/>
  </w:style>
  <w:style w:type="character" w:customStyle="1" w:styleId="WW8Num36z8">
    <w:name w:val="WW8Num36z8"/>
    <w:rsid w:val="00787AFE"/>
  </w:style>
  <w:style w:type="character" w:customStyle="1" w:styleId="WW8Num37z0">
    <w:name w:val="WW8Num37z0"/>
    <w:rsid w:val="00787AFE"/>
  </w:style>
  <w:style w:type="character" w:customStyle="1" w:styleId="WW8Num37z1">
    <w:name w:val="WW8Num37z1"/>
    <w:rsid w:val="00787AFE"/>
  </w:style>
  <w:style w:type="character" w:customStyle="1" w:styleId="WW8Num37z2">
    <w:name w:val="WW8Num37z2"/>
    <w:rsid w:val="00787AFE"/>
  </w:style>
  <w:style w:type="character" w:customStyle="1" w:styleId="WW8Num37z3">
    <w:name w:val="WW8Num37z3"/>
    <w:rsid w:val="00787AFE"/>
  </w:style>
  <w:style w:type="character" w:customStyle="1" w:styleId="WW8Num37z4">
    <w:name w:val="WW8Num37z4"/>
    <w:rsid w:val="00787AFE"/>
  </w:style>
  <w:style w:type="character" w:customStyle="1" w:styleId="WW8Num37z5">
    <w:name w:val="WW8Num37z5"/>
    <w:rsid w:val="00787AFE"/>
  </w:style>
  <w:style w:type="character" w:customStyle="1" w:styleId="WW8Num37z6">
    <w:name w:val="WW8Num37z6"/>
    <w:rsid w:val="00787AFE"/>
  </w:style>
  <w:style w:type="character" w:customStyle="1" w:styleId="WW8Num37z7">
    <w:name w:val="WW8Num37z7"/>
    <w:rsid w:val="00787AFE"/>
  </w:style>
  <w:style w:type="character" w:customStyle="1" w:styleId="WW8Num37z8">
    <w:name w:val="WW8Num37z8"/>
    <w:rsid w:val="00787AFE"/>
  </w:style>
  <w:style w:type="character" w:customStyle="1" w:styleId="WW8Num38z0">
    <w:name w:val="WW8Num38z0"/>
    <w:rsid w:val="00787AFE"/>
  </w:style>
  <w:style w:type="character" w:customStyle="1" w:styleId="WW8Num38z1">
    <w:name w:val="WW8Num38z1"/>
    <w:rsid w:val="00787AFE"/>
  </w:style>
  <w:style w:type="character" w:customStyle="1" w:styleId="WW8Num38z2">
    <w:name w:val="WW8Num38z2"/>
    <w:rsid w:val="00787AFE"/>
  </w:style>
  <w:style w:type="character" w:customStyle="1" w:styleId="WW8Num38z3">
    <w:name w:val="WW8Num38z3"/>
    <w:rsid w:val="00787AFE"/>
  </w:style>
  <w:style w:type="character" w:customStyle="1" w:styleId="WW8Num38z4">
    <w:name w:val="WW8Num38z4"/>
    <w:rsid w:val="00787AFE"/>
  </w:style>
  <w:style w:type="character" w:customStyle="1" w:styleId="WW8Num38z5">
    <w:name w:val="WW8Num38z5"/>
    <w:rsid w:val="00787AFE"/>
  </w:style>
  <w:style w:type="character" w:customStyle="1" w:styleId="WW8Num38z6">
    <w:name w:val="WW8Num38z6"/>
    <w:rsid w:val="00787AFE"/>
  </w:style>
  <w:style w:type="character" w:customStyle="1" w:styleId="WW8Num38z7">
    <w:name w:val="WW8Num38z7"/>
    <w:rsid w:val="00787AFE"/>
  </w:style>
  <w:style w:type="character" w:customStyle="1" w:styleId="WW8Num38z8">
    <w:name w:val="WW8Num38z8"/>
    <w:rsid w:val="00787AFE"/>
  </w:style>
  <w:style w:type="character" w:customStyle="1" w:styleId="WW8Num39z0">
    <w:name w:val="WW8Num39z0"/>
    <w:rsid w:val="00787AFE"/>
    <w:rPr>
      <w:rFonts w:ascii="Calibri" w:hAnsi="Calibri" w:cs="Calibri"/>
    </w:rPr>
  </w:style>
  <w:style w:type="character" w:customStyle="1" w:styleId="WW8Num39z1">
    <w:name w:val="WW8Num39z1"/>
    <w:rsid w:val="00787AFE"/>
  </w:style>
  <w:style w:type="character" w:customStyle="1" w:styleId="WW8Num39z2">
    <w:name w:val="WW8Num39z2"/>
    <w:rsid w:val="00787AFE"/>
  </w:style>
  <w:style w:type="character" w:customStyle="1" w:styleId="WW8Num39z3">
    <w:name w:val="WW8Num39z3"/>
    <w:rsid w:val="00787AFE"/>
  </w:style>
  <w:style w:type="character" w:customStyle="1" w:styleId="WW8Num39z4">
    <w:name w:val="WW8Num39z4"/>
    <w:rsid w:val="00787AFE"/>
  </w:style>
  <w:style w:type="character" w:customStyle="1" w:styleId="WW8Num39z5">
    <w:name w:val="WW8Num39z5"/>
    <w:rsid w:val="00787AFE"/>
  </w:style>
  <w:style w:type="character" w:customStyle="1" w:styleId="WW8Num39z6">
    <w:name w:val="WW8Num39z6"/>
    <w:rsid w:val="00787AFE"/>
  </w:style>
  <w:style w:type="character" w:customStyle="1" w:styleId="WW8Num39z7">
    <w:name w:val="WW8Num39z7"/>
    <w:rsid w:val="00787AFE"/>
  </w:style>
  <w:style w:type="character" w:customStyle="1" w:styleId="WW8Num39z8">
    <w:name w:val="WW8Num39z8"/>
    <w:rsid w:val="00787AFE"/>
  </w:style>
  <w:style w:type="character" w:customStyle="1" w:styleId="WW8Num40z0">
    <w:name w:val="WW8Num40z0"/>
    <w:rsid w:val="00787AFE"/>
  </w:style>
  <w:style w:type="character" w:customStyle="1" w:styleId="WW8Num40z1">
    <w:name w:val="WW8Num40z1"/>
    <w:rsid w:val="00787AFE"/>
  </w:style>
  <w:style w:type="character" w:customStyle="1" w:styleId="WW8Num40z2">
    <w:name w:val="WW8Num40z2"/>
    <w:rsid w:val="00787AFE"/>
  </w:style>
  <w:style w:type="character" w:customStyle="1" w:styleId="WW8Num40z3">
    <w:name w:val="WW8Num40z3"/>
    <w:rsid w:val="00787AFE"/>
  </w:style>
  <w:style w:type="character" w:customStyle="1" w:styleId="WW8Num40z4">
    <w:name w:val="WW8Num40z4"/>
    <w:rsid w:val="00787AFE"/>
  </w:style>
  <w:style w:type="character" w:customStyle="1" w:styleId="WW8Num40z5">
    <w:name w:val="WW8Num40z5"/>
    <w:rsid w:val="00787AFE"/>
  </w:style>
  <w:style w:type="character" w:customStyle="1" w:styleId="WW8Num40z6">
    <w:name w:val="WW8Num40z6"/>
    <w:rsid w:val="00787AFE"/>
  </w:style>
  <w:style w:type="character" w:customStyle="1" w:styleId="WW8Num40z7">
    <w:name w:val="WW8Num40z7"/>
    <w:rsid w:val="00787AFE"/>
  </w:style>
  <w:style w:type="character" w:customStyle="1" w:styleId="WW8Num40z8">
    <w:name w:val="WW8Num40z8"/>
    <w:rsid w:val="00787AFE"/>
  </w:style>
  <w:style w:type="character" w:customStyle="1" w:styleId="WW8Num41z0">
    <w:name w:val="WW8Num41z0"/>
    <w:rsid w:val="00787AFE"/>
  </w:style>
  <w:style w:type="character" w:customStyle="1" w:styleId="WW8Num41z1">
    <w:name w:val="WW8Num41z1"/>
    <w:rsid w:val="00787AFE"/>
  </w:style>
  <w:style w:type="character" w:customStyle="1" w:styleId="WW8Num41z2">
    <w:name w:val="WW8Num41z2"/>
    <w:rsid w:val="00787AFE"/>
  </w:style>
  <w:style w:type="character" w:customStyle="1" w:styleId="WW8Num41z3">
    <w:name w:val="WW8Num41z3"/>
    <w:rsid w:val="00787AFE"/>
  </w:style>
  <w:style w:type="character" w:customStyle="1" w:styleId="WW8Num41z4">
    <w:name w:val="WW8Num41z4"/>
    <w:rsid w:val="00787AFE"/>
  </w:style>
  <w:style w:type="character" w:customStyle="1" w:styleId="WW8Num41z5">
    <w:name w:val="WW8Num41z5"/>
    <w:rsid w:val="00787AFE"/>
  </w:style>
  <w:style w:type="character" w:customStyle="1" w:styleId="WW8Num41z6">
    <w:name w:val="WW8Num41z6"/>
    <w:rsid w:val="00787AFE"/>
  </w:style>
  <w:style w:type="character" w:customStyle="1" w:styleId="WW8Num41z7">
    <w:name w:val="WW8Num41z7"/>
    <w:rsid w:val="00787AFE"/>
  </w:style>
  <w:style w:type="character" w:customStyle="1" w:styleId="WW8Num41z8">
    <w:name w:val="WW8Num41z8"/>
    <w:rsid w:val="00787AFE"/>
  </w:style>
  <w:style w:type="character" w:customStyle="1" w:styleId="WW8Num42z0">
    <w:name w:val="WW8Num42z0"/>
    <w:rsid w:val="00787AFE"/>
    <w:rPr>
      <w:rFonts w:ascii="Calibri" w:hAnsi="Calibri" w:cs="Calibri"/>
    </w:rPr>
  </w:style>
  <w:style w:type="character" w:customStyle="1" w:styleId="WW8Num42z1">
    <w:name w:val="WW8Num42z1"/>
    <w:rsid w:val="00787AFE"/>
  </w:style>
  <w:style w:type="character" w:customStyle="1" w:styleId="WW8Num42z2">
    <w:name w:val="WW8Num42z2"/>
    <w:rsid w:val="00787AFE"/>
  </w:style>
  <w:style w:type="character" w:customStyle="1" w:styleId="WW8Num42z3">
    <w:name w:val="WW8Num42z3"/>
    <w:rsid w:val="00787AFE"/>
  </w:style>
  <w:style w:type="character" w:customStyle="1" w:styleId="WW8Num42z4">
    <w:name w:val="WW8Num42z4"/>
    <w:rsid w:val="00787AFE"/>
  </w:style>
  <w:style w:type="character" w:customStyle="1" w:styleId="WW8Num42z5">
    <w:name w:val="WW8Num42z5"/>
    <w:rsid w:val="00787AFE"/>
  </w:style>
  <w:style w:type="character" w:customStyle="1" w:styleId="WW8Num42z6">
    <w:name w:val="WW8Num42z6"/>
    <w:rsid w:val="00787AFE"/>
  </w:style>
  <w:style w:type="character" w:customStyle="1" w:styleId="WW8Num42z7">
    <w:name w:val="WW8Num42z7"/>
    <w:rsid w:val="00787AFE"/>
  </w:style>
  <w:style w:type="character" w:customStyle="1" w:styleId="WW8Num42z8">
    <w:name w:val="WW8Num42z8"/>
    <w:rsid w:val="00787AFE"/>
  </w:style>
  <w:style w:type="character" w:customStyle="1" w:styleId="WW8Num43z0">
    <w:name w:val="WW8Num43z0"/>
    <w:rsid w:val="00787AFE"/>
  </w:style>
  <w:style w:type="character" w:customStyle="1" w:styleId="WW8Num43z1">
    <w:name w:val="WW8Num43z1"/>
    <w:rsid w:val="00787AFE"/>
  </w:style>
  <w:style w:type="character" w:customStyle="1" w:styleId="WW8Num43z2">
    <w:name w:val="WW8Num43z2"/>
    <w:rsid w:val="00787AFE"/>
  </w:style>
  <w:style w:type="character" w:customStyle="1" w:styleId="WW8Num43z3">
    <w:name w:val="WW8Num43z3"/>
    <w:rsid w:val="00787AFE"/>
  </w:style>
  <w:style w:type="character" w:customStyle="1" w:styleId="WW8Num43z4">
    <w:name w:val="WW8Num43z4"/>
    <w:rsid w:val="00787AFE"/>
  </w:style>
  <w:style w:type="character" w:customStyle="1" w:styleId="WW8Num43z5">
    <w:name w:val="WW8Num43z5"/>
    <w:rsid w:val="00787AFE"/>
  </w:style>
  <w:style w:type="character" w:customStyle="1" w:styleId="WW8Num43z6">
    <w:name w:val="WW8Num43z6"/>
    <w:rsid w:val="00787AFE"/>
  </w:style>
  <w:style w:type="character" w:customStyle="1" w:styleId="WW8Num43z7">
    <w:name w:val="WW8Num43z7"/>
    <w:rsid w:val="00787AFE"/>
  </w:style>
  <w:style w:type="character" w:customStyle="1" w:styleId="WW8Num43z8">
    <w:name w:val="WW8Num43z8"/>
    <w:rsid w:val="00787AFE"/>
  </w:style>
  <w:style w:type="character" w:customStyle="1" w:styleId="WW8Num44z0">
    <w:name w:val="WW8Num44z0"/>
    <w:rsid w:val="00787AFE"/>
    <w:rPr>
      <w:rFonts w:ascii="Calibri" w:hAnsi="Calibri" w:cs="Calibri"/>
    </w:rPr>
  </w:style>
  <w:style w:type="character" w:customStyle="1" w:styleId="WW8Num44z1">
    <w:name w:val="WW8Num44z1"/>
    <w:rsid w:val="00787AFE"/>
  </w:style>
  <w:style w:type="character" w:customStyle="1" w:styleId="WW8Num44z2">
    <w:name w:val="WW8Num44z2"/>
    <w:rsid w:val="00787AFE"/>
  </w:style>
  <w:style w:type="character" w:customStyle="1" w:styleId="WW8Num44z3">
    <w:name w:val="WW8Num44z3"/>
    <w:rsid w:val="00787AFE"/>
  </w:style>
  <w:style w:type="character" w:customStyle="1" w:styleId="WW8Num44z4">
    <w:name w:val="WW8Num44z4"/>
    <w:rsid w:val="00787AFE"/>
  </w:style>
  <w:style w:type="character" w:customStyle="1" w:styleId="WW8Num44z5">
    <w:name w:val="WW8Num44z5"/>
    <w:rsid w:val="00787AFE"/>
  </w:style>
  <w:style w:type="character" w:customStyle="1" w:styleId="WW8Num44z6">
    <w:name w:val="WW8Num44z6"/>
    <w:rsid w:val="00787AFE"/>
  </w:style>
  <w:style w:type="character" w:customStyle="1" w:styleId="WW8Num44z7">
    <w:name w:val="WW8Num44z7"/>
    <w:rsid w:val="00787AFE"/>
  </w:style>
  <w:style w:type="character" w:customStyle="1" w:styleId="WW8Num44z8">
    <w:name w:val="WW8Num44z8"/>
    <w:rsid w:val="00787AFE"/>
  </w:style>
  <w:style w:type="character" w:customStyle="1" w:styleId="WW8Num45z0">
    <w:name w:val="WW8Num45z0"/>
    <w:rsid w:val="00787AFE"/>
  </w:style>
  <w:style w:type="character" w:customStyle="1" w:styleId="WW8Num45z1">
    <w:name w:val="WW8Num45z1"/>
    <w:rsid w:val="00787AFE"/>
  </w:style>
  <w:style w:type="character" w:customStyle="1" w:styleId="WW8Num45z2">
    <w:name w:val="WW8Num45z2"/>
    <w:rsid w:val="00787AFE"/>
  </w:style>
  <w:style w:type="character" w:customStyle="1" w:styleId="WW8Num45z3">
    <w:name w:val="WW8Num45z3"/>
    <w:rsid w:val="00787AFE"/>
  </w:style>
  <w:style w:type="character" w:customStyle="1" w:styleId="WW8Num45z4">
    <w:name w:val="WW8Num45z4"/>
    <w:rsid w:val="00787AFE"/>
  </w:style>
  <w:style w:type="character" w:customStyle="1" w:styleId="WW8Num45z5">
    <w:name w:val="WW8Num45z5"/>
    <w:rsid w:val="00787AFE"/>
  </w:style>
  <w:style w:type="character" w:customStyle="1" w:styleId="WW8Num45z6">
    <w:name w:val="WW8Num45z6"/>
    <w:rsid w:val="00787AFE"/>
  </w:style>
  <w:style w:type="character" w:customStyle="1" w:styleId="WW8Num45z7">
    <w:name w:val="WW8Num45z7"/>
    <w:rsid w:val="00787AFE"/>
  </w:style>
  <w:style w:type="character" w:customStyle="1" w:styleId="WW8Num45z8">
    <w:name w:val="WW8Num45z8"/>
    <w:rsid w:val="00787AFE"/>
  </w:style>
  <w:style w:type="character" w:customStyle="1" w:styleId="WW8Num46z0">
    <w:name w:val="WW8Num46z0"/>
    <w:rsid w:val="00787AFE"/>
  </w:style>
  <w:style w:type="character" w:customStyle="1" w:styleId="WW8Num46z1">
    <w:name w:val="WW8Num46z1"/>
    <w:rsid w:val="00787AFE"/>
  </w:style>
  <w:style w:type="character" w:customStyle="1" w:styleId="WW8Num46z2">
    <w:name w:val="WW8Num46z2"/>
    <w:rsid w:val="00787AFE"/>
  </w:style>
  <w:style w:type="character" w:customStyle="1" w:styleId="WW8Num46z3">
    <w:name w:val="WW8Num46z3"/>
    <w:rsid w:val="00787AFE"/>
  </w:style>
  <w:style w:type="character" w:customStyle="1" w:styleId="WW8Num46z4">
    <w:name w:val="WW8Num46z4"/>
    <w:rsid w:val="00787AFE"/>
  </w:style>
  <w:style w:type="character" w:customStyle="1" w:styleId="WW8Num46z5">
    <w:name w:val="WW8Num46z5"/>
    <w:rsid w:val="00787AFE"/>
  </w:style>
  <w:style w:type="character" w:customStyle="1" w:styleId="WW8Num46z6">
    <w:name w:val="WW8Num46z6"/>
    <w:rsid w:val="00787AFE"/>
  </w:style>
  <w:style w:type="character" w:customStyle="1" w:styleId="WW8Num46z7">
    <w:name w:val="WW8Num46z7"/>
    <w:rsid w:val="00787AFE"/>
  </w:style>
  <w:style w:type="character" w:customStyle="1" w:styleId="WW8Num46z8">
    <w:name w:val="WW8Num46z8"/>
    <w:rsid w:val="00787AFE"/>
  </w:style>
  <w:style w:type="character" w:customStyle="1" w:styleId="WW8Num47z0">
    <w:name w:val="WW8Num47z0"/>
    <w:rsid w:val="00787AFE"/>
    <w:rPr>
      <w:b/>
    </w:rPr>
  </w:style>
  <w:style w:type="character" w:customStyle="1" w:styleId="WW8Num47z1">
    <w:name w:val="WW8Num47z1"/>
    <w:rsid w:val="00787AFE"/>
  </w:style>
  <w:style w:type="character" w:customStyle="1" w:styleId="WW8Num47z2">
    <w:name w:val="WW8Num47z2"/>
    <w:rsid w:val="00787AFE"/>
  </w:style>
  <w:style w:type="character" w:customStyle="1" w:styleId="WW8Num47z3">
    <w:name w:val="WW8Num47z3"/>
    <w:rsid w:val="00787AFE"/>
  </w:style>
  <w:style w:type="character" w:customStyle="1" w:styleId="WW8Num47z4">
    <w:name w:val="WW8Num47z4"/>
    <w:rsid w:val="00787AFE"/>
  </w:style>
  <w:style w:type="character" w:customStyle="1" w:styleId="WW8Num47z5">
    <w:name w:val="WW8Num47z5"/>
    <w:rsid w:val="00787AFE"/>
  </w:style>
  <w:style w:type="character" w:customStyle="1" w:styleId="WW8Num47z6">
    <w:name w:val="WW8Num47z6"/>
    <w:rsid w:val="00787AFE"/>
  </w:style>
  <w:style w:type="character" w:customStyle="1" w:styleId="WW8Num47z7">
    <w:name w:val="WW8Num47z7"/>
    <w:rsid w:val="00787AFE"/>
  </w:style>
  <w:style w:type="character" w:customStyle="1" w:styleId="WW8Num47z8">
    <w:name w:val="WW8Num47z8"/>
    <w:rsid w:val="00787AFE"/>
  </w:style>
  <w:style w:type="character" w:customStyle="1" w:styleId="WW8Num48z0">
    <w:name w:val="WW8Num48z0"/>
    <w:rsid w:val="00787AFE"/>
  </w:style>
  <w:style w:type="character" w:customStyle="1" w:styleId="WW8Num48z1">
    <w:name w:val="WW8Num48z1"/>
    <w:rsid w:val="00787AFE"/>
  </w:style>
  <w:style w:type="character" w:customStyle="1" w:styleId="WW8Num48z2">
    <w:name w:val="WW8Num48z2"/>
    <w:rsid w:val="00787AFE"/>
  </w:style>
  <w:style w:type="character" w:customStyle="1" w:styleId="WW8Num48z3">
    <w:name w:val="WW8Num48z3"/>
    <w:rsid w:val="00787AFE"/>
  </w:style>
  <w:style w:type="character" w:customStyle="1" w:styleId="WW8Num48z4">
    <w:name w:val="WW8Num48z4"/>
    <w:rsid w:val="00787AFE"/>
  </w:style>
  <w:style w:type="character" w:customStyle="1" w:styleId="WW8Num48z5">
    <w:name w:val="WW8Num48z5"/>
    <w:rsid w:val="00787AFE"/>
  </w:style>
  <w:style w:type="character" w:customStyle="1" w:styleId="WW8Num48z6">
    <w:name w:val="WW8Num48z6"/>
    <w:rsid w:val="00787AFE"/>
  </w:style>
  <w:style w:type="character" w:customStyle="1" w:styleId="WW8Num48z7">
    <w:name w:val="WW8Num48z7"/>
    <w:rsid w:val="00787AFE"/>
  </w:style>
  <w:style w:type="character" w:customStyle="1" w:styleId="WW8Num48z8">
    <w:name w:val="WW8Num48z8"/>
    <w:rsid w:val="00787AFE"/>
  </w:style>
  <w:style w:type="character" w:customStyle="1" w:styleId="WW8Num49z0">
    <w:name w:val="WW8Num49z0"/>
    <w:rsid w:val="00787AFE"/>
  </w:style>
  <w:style w:type="character" w:customStyle="1" w:styleId="WW8Num49z1">
    <w:name w:val="WW8Num49z1"/>
    <w:rsid w:val="00787AFE"/>
  </w:style>
  <w:style w:type="character" w:customStyle="1" w:styleId="WW8Num49z2">
    <w:name w:val="WW8Num49z2"/>
    <w:rsid w:val="00787AFE"/>
  </w:style>
  <w:style w:type="character" w:customStyle="1" w:styleId="WW8Num49z3">
    <w:name w:val="WW8Num49z3"/>
    <w:rsid w:val="00787AFE"/>
  </w:style>
  <w:style w:type="character" w:customStyle="1" w:styleId="WW8Num49z4">
    <w:name w:val="WW8Num49z4"/>
    <w:rsid w:val="00787AFE"/>
  </w:style>
  <w:style w:type="character" w:customStyle="1" w:styleId="WW8Num49z5">
    <w:name w:val="WW8Num49z5"/>
    <w:rsid w:val="00787AFE"/>
  </w:style>
  <w:style w:type="character" w:customStyle="1" w:styleId="WW8Num49z6">
    <w:name w:val="WW8Num49z6"/>
    <w:rsid w:val="00787AFE"/>
  </w:style>
  <w:style w:type="character" w:customStyle="1" w:styleId="WW8Num49z7">
    <w:name w:val="WW8Num49z7"/>
    <w:rsid w:val="00787AFE"/>
  </w:style>
  <w:style w:type="character" w:customStyle="1" w:styleId="WW8Num49z8">
    <w:name w:val="WW8Num49z8"/>
    <w:rsid w:val="00787AFE"/>
  </w:style>
  <w:style w:type="character" w:customStyle="1" w:styleId="WW8Num50z0">
    <w:name w:val="WW8Num50z0"/>
    <w:rsid w:val="00787AFE"/>
    <w:rPr>
      <w:rFonts w:ascii="OpenSymbol" w:hAnsi="OpenSymbol" w:cs="OpenSymbol"/>
    </w:rPr>
  </w:style>
  <w:style w:type="character" w:customStyle="1" w:styleId="WW8Num50z1">
    <w:name w:val="WW8Num50z1"/>
    <w:rsid w:val="00787AFE"/>
    <w:rPr>
      <w:rFonts w:ascii="Courier New" w:hAnsi="Courier New" w:cs="Courier New"/>
    </w:rPr>
  </w:style>
  <w:style w:type="character" w:customStyle="1" w:styleId="WW8Num50z2">
    <w:name w:val="WW8Num50z2"/>
    <w:rsid w:val="00787AFE"/>
    <w:rPr>
      <w:rFonts w:ascii="Wingdings" w:hAnsi="Wingdings" w:cs="Wingdings"/>
    </w:rPr>
  </w:style>
  <w:style w:type="character" w:customStyle="1" w:styleId="WW8Num50z3">
    <w:name w:val="WW8Num50z3"/>
    <w:rsid w:val="00787AFE"/>
    <w:rPr>
      <w:rFonts w:ascii="Symbol" w:hAnsi="Symbol" w:cs="Symbol"/>
    </w:rPr>
  </w:style>
  <w:style w:type="character" w:customStyle="1" w:styleId="WW8Num51z0">
    <w:name w:val="WW8Num51z0"/>
    <w:rsid w:val="00787AFE"/>
    <w:rPr>
      <w:sz w:val="24"/>
      <w:szCs w:val="24"/>
    </w:rPr>
  </w:style>
  <w:style w:type="character" w:customStyle="1" w:styleId="WW8Num51z1">
    <w:name w:val="WW8Num51z1"/>
    <w:rsid w:val="00787AFE"/>
  </w:style>
  <w:style w:type="character" w:customStyle="1" w:styleId="WW8Num51z2">
    <w:name w:val="WW8Num51z2"/>
    <w:rsid w:val="00787AFE"/>
  </w:style>
  <w:style w:type="character" w:customStyle="1" w:styleId="WW8Num51z3">
    <w:name w:val="WW8Num51z3"/>
    <w:rsid w:val="00787AFE"/>
  </w:style>
  <w:style w:type="character" w:customStyle="1" w:styleId="WW8Num51z4">
    <w:name w:val="WW8Num51z4"/>
    <w:rsid w:val="00787AFE"/>
  </w:style>
  <w:style w:type="character" w:customStyle="1" w:styleId="WW8Num51z5">
    <w:name w:val="WW8Num51z5"/>
    <w:rsid w:val="00787AFE"/>
  </w:style>
  <w:style w:type="character" w:customStyle="1" w:styleId="WW8Num51z6">
    <w:name w:val="WW8Num51z6"/>
    <w:rsid w:val="00787AFE"/>
  </w:style>
  <w:style w:type="character" w:customStyle="1" w:styleId="WW8Num51z7">
    <w:name w:val="WW8Num51z7"/>
    <w:rsid w:val="00787AFE"/>
  </w:style>
  <w:style w:type="character" w:customStyle="1" w:styleId="WW8Num51z8">
    <w:name w:val="WW8Num51z8"/>
    <w:rsid w:val="00787AFE"/>
  </w:style>
  <w:style w:type="character" w:customStyle="1" w:styleId="WW8Num52z0">
    <w:name w:val="WW8Num52z0"/>
    <w:rsid w:val="00787AFE"/>
    <w:rPr>
      <w:sz w:val="24"/>
      <w:szCs w:val="24"/>
    </w:rPr>
  </w:style>
  <w:style w:type="character" w:customStyle="1" w:styleId="WW8Num52z1">
    <w:name w:val="WW8Num52z1"/>
    <w:rsid w:val="00787AFE"/>
  </w:style>
  <w:style w:type="character" w:customStyle="1" w:styleId="WW8Num52z2">
    <w:name w:val="WW8Num52z2"/>
    <w:rsid w:val="00787AFE"/>
  </w:style>
  <w:style w:type="character" w:customStyle="1" w:styleId="WW8Num52z3">
    <w:name w:val="WW8Num52z3"/>
    <w:rsid w:val="00787AFE"/>
  </w:style>
  <w:style w:type="character" w:customStyle="1" w:styleId="WW8Num52z4">
    <w:name w:val="WW8Num52z4"/>
    <w:rsid w:val="00787AFE"/>
  </w:style>
  <w:style w:type="character" w:customStyle="1" w:styleId="WW8Num52z5">
    <w:name w:val="WW8Num52z5"/>
    <w:rsid w:val="00787AFE"/>
  </w:style>
  <w:style w:type="character" w:customStyle="1" w:styleId="WW8Num52z6">
    <w:name w:val="WW8Num52z6"/>
    <w:rsid w:val="00787AFE"/>
  </w:style>
  <w:style w:type="character" w:customStyle="1" w:styleId="WW8Num52z7">
    <w:name w:val="WW8Num52z7"/>
    <w:rsid w:val="00787AFE"/>
  </w:style>
  <w:style w:type="character" w:customStyle="1" w:styleId="WW8Num52z8">
    <w:name w:val="WW8Num52z8"/>
    <w:rsid w:val="00787AFE"/>
  </w:style>
  <w:style w:type="character" w:customStyle="1" w:styleId="WW8Num53z0">
    <w:name w:val="WW8Num53z0"/>
    <w:rsid w:val="00787AFE"/>
    <w:rPr>
      <w:sz w:val="24"/>
      <w:szCs w:val="24"/>
    </w:rPr>
  </w:style>
  <w:style w:type="character" w:customStyle="1" w:styleId="WW8Num53z1">
    <w:name w:val="WW8Num53z1"/>
    <w:rsid w:val="00787AFE"/>
  </w:style>
  <w:style w:type="character" w:customStyle="1" w:styleId="WW8Num53z2">
    <w:name w:val="WW8Num53z2"/>
    <w:rsid w:val="00787AFE"/>
  </w:style>
  <w:style w:type="character" w:customStyle="1" w:styleId="WW8Num53z3">
    <w:name w:val="WW8Num53z3"/>
    <w:rsid w:val="00787AFE"/>
  </w:style>
  <w:style w:type="character" w:customStyle="1" w:styleId="WW8Num53z4">
    <w:name w:val="WW8Num53z4"/>
    <w:rsid w:val="00787AFE"/>
  </w:style>
  <w:style w:type="character" w:customStyle="1" w:styleId="WW8Num53z5">
    <w:name w:val="WW8Num53z5"/>
    <w:rsid w:val="00787AFE"/>
  </w:style>
  <w:style w:type="character" w:customStyle="1" w:styleId="WW8Num53z6">
    <w:name w:val="WW8Num53z6"/>
    <w:rsid w:val="00787AFE"/>
  </w:style>
  <w:style w:type="character" w:customStyle="1" w:styleId="WW8Num53z7">
    <w:name w:val="WW8Num53z7"/>
    <w:rsid w:val="00787AFE"/>
  </w:style>
  <w:style w:type="character" w:customStyle="1" w:styleId="WW8Num53z8">
    <w:name w:val="WW8Num53z8"/>
    <w:rsid w:val="00787AFE"/>
  </w:style>
  <w:style w:type="character" w:customStyle="1" w:styleId="WW8Num54z0">
    <w:name w:val="WW8Num54z0"/>
    <w:rsid w:val="00787AFE"/>
  </w:style>
  <w:style w:type="character" w:customStyle="1" w:styleId="WW8Num54z1">
    <w:name w:val="WW8Num54z1"/>
    <w:rsid w:val="00787AFE"/>
  </w:style>
  <w:style w:type="character" w:customStyle="1" w:styleId="WW8Num54z2">
    <w:name w:val="WW8Num54z2"/>
    <w:rsid w:val="00787AFE"/>
  </w:style>
  <w:style w:type="character" w:customStyle="1" w:styleId="WW8Num54z3">
    <w:name w:val="WW8Num54z3"/>
    <w:rsid w:val="00787AFE"/>
  </w:style>
  <w:style w:type="character" w:customStyle="1" w:styleId="WW8Num54z4">
    <w:name w:val="WW8Num54z4"/>
    <w:rsid w:val="00787AFE"/>
  </w:style>
  <w:style w:type="character" w:customStyle="1" w:styleId="WW8Num54z5">
    <w:name w:val="WW8Num54z5"/>
    <w:rsid w:val="00787AFE"/>
  </w:style>
  <w:style w:type="character" w:customStyle="1" w:styleId="WW8Num54z6">
    <w:name w:val="WW8Num54z6"/>
    <w:rsid w:val="00787AFE"/>
  </w:style>
  <w:style w:type="character" w:customStyle="1" w:styleId="WW8Num54z7">
    <w:name w:val="WW8Num54z7"/>
    <w:rsid w:val="00787AFE"/>
  </w:style>
  <w:style w:type="character" w:customStyle="1" w:styleId="WW8Num54z8">
    <w:name w:val="WW8Num54z8"/>
    <w:rsid w:val="00787AFE"/>
  </w:style>
  <w:style w:type="character" w:customStyle="1" w:styleId="WW8Num55z0">
    <w:name w:val="WW8Num55z0"/>
    <w:rsid w:val="00787AFE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787AFE"/>
    <w:rPr>
      <w:rFonts w:ascii="Courier New" w:hAnsi="Courier New" w:cs="Courier New"/>
    </w:rPr>
  </w:style>
  <w:style w:type="character" w:customStyle="1" w:styleId="WW8Num55z2">
    <w:name w:val="WW8Num55z2"/>
    <w:rsid w:val="00787AFE"/>
    <w:rPr>
      <w:rFonts w:ascii="Wingdings" w:hAnsi="Wingdings" w:cs="Wingdings"/>
    </w:rPr>
  </w:style>
  <w:style w:type="character" w:customStyle="1" w:styleId="WW8Num55z3">
    <w:name w:val="WW8Num55z3"/>
    <w:rsid w:val="00787AFE"/>
    <w:rPr>
      <w:rFonts w:ascii="Symbol" w:hAnsi="Symbol" w:cs="Symbol"/>
    </w:rPr>
  </w:style>
  <w:style w:type="character" w:customStyle="1" w:styleId="WW8Num56z0">
    <w:name w:val="WW8Num56z0"/>
    <w:rsid w:val="00787AFE"/>
    <w:rPr>
      <w:b/>
    </w:rPr>
  </w:style>
  <w:style w:type="character" w:customStyle="1" w:styleId="WW8Num56z1">
    <w:name w:val="WW8Num56z1"/>
    <w:rsid w:val="00787AFE"/>
  </w:style>
  <w:style w:type="character" w:customStyle="1" w:styleId="WW8Num56z2">
    <w:name w:val="WW8Num56z2"/>
    <w:rsid w:val="00787AFE"/>
  </w:style>
  <w:style w:type="character" w:customStyle="1" w:styleId="WW8Num56z3">
    <w:name w:val="WW8Num56z3"/>
    <w:rsid w:val="00787AFE"/>
  </w:style>
  <w:style w:type="character" w:customStyle="1" w:styleId="WW8Num56z4">
    <w:name w:val="WW8Num56z4"/>
    <w:rsid w:val="00787AFE"/>
  </w:style>
  <w:style w:type="character" w:customStyle="1" w:styleId="WW8Num56z5">
    <w:name w:val="WW8Num56z5"/>
    <w:rsid w:val="00787AFE"/>
  </w:style>
  <w:style w:type="character" w:customStyle="1" w:styleId="WW8Num56z6">
    <w:name w:val="WW8Num56z6"/>
    <w:rsid w:val="00787AFE"/>
  </w:style>
  <w:style w:type="character" w:customStyle="1" w:styleId="WW8Num56z7">
    <w:name w:val="WW8Num56z7"/>
    <w:rsid w:val="00787AFE"/>
  </w:style>
  <w:style w:type="character" w:customStyle="1" w:styleId="WW8Num56z8">
    <w:name w:val="WW8Num56z8"/>
    <w:rsid w:val="00787AFE"/>
  </w:style>
  <w:style w:type="character" w:customStyle="1" w:styleId="WW8Num57z0">
    <w:name w:val="WW8Num57z0"/>
    <w:rsid w:val="00787AFE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787AFE"/>
  </w:style>
  <w:style w:type="character" w:customStyle="1" w:styleId="WW8Num57z2">
    <w:name w:val="WW8Num57z2"/>
    <w:rsid w:val="00787AFE"/>
  </w:style>
  <w:style w:type="character" w:customStyle="1" w:styleId="WW8Num57z3">
    <w:name w:val="WW8Num57z3"/>
    <w:rsid w:val="00787AFE"/>
  </w:style>
  <w:style w:type="character" w:customStyle="1" w:styleId="WW8Num57z4">
    <w:name w:val="WW8Num57z4"/>
    <w:rsid w:val="00787AFE"/>
  </w:style>
  <w:style w:type="character" w:customStyle="1" w:styleId="WW8Num57z5">
    <w:name w:val="WW8Num57z5"/>
    <w:rsid w:val="00787AFE"/>
  </w:style>
  <w:style w:type="character" w:customStyle="1" w:styleId="WW8Num57z6">
    <w:name w:val="WW8Num57z6"/>
    <w:rsid w:val="00787AFE"/>
  </w:style>
  <w:style w:type="character" w:customStyle="1" w:styleId="WW8Num57z7">
    <w:name w:val="WW8Num57z7"/>
    <w:rsid w:val="00787AFE"/>
  </w:style>
  <w:style w:type="character" w:customStyle="1" w:styleId="WW8Num57z8">
    <w:name w:val="WW8Num57z8"/>
    <w:rsid w:val="00787AFE"/>
  </w:style>
  <w:style w:type="character" w:customStyle="1" w:styleId="WW8Num58z0">
    <w:name w:val="WW8Num58z0"/>
    <w:rsid w:val="00787AFE"/>
    <w:rPr>
      <w:rFonts w:cs="Calibri"/>
      <w:sz w:val="24"/>
      <w:szCs w:val="24"/>
    </w:rPr>
  </w:style>
  <w:style w:type="character" w:customStyle="1" w:styleId="WW8Num58z1">
    <w:name w:val="WW8Num58z1"/>
    <w:rsid w:val="00787AFE"/>
  </w:style>
  <w:style w:type="character" w:customStyle="1" w:styleId="WW8Num58z2">
    <w:name w:val="WW8Num58z2"/>
    <w:rsid w:val="00787AFE"/>
  </w:style>
  <w:style w:type="character" w:customStyle="1" w:styleId="WW8Num58z3">
    <w:name w:val="WW8Num58z3"/>
    <w:rsid w:val="00787AFE"/>
  </w:style>
  <w:style w:type="character" w:customStyle="1" w:styleId="WW8Num58z4">
    <w:name w:val="WW8Num58z4"/>
    <w:rsid w:val="00787AFE"/>
  </w:style>
  <w:style w:type="character" w:customStyle="1" w:styleId="WW8Num58z5">
    <w:name w:val="WW8Num58z5"/>
    <w:rsid w:val="00787AFE"/>
  </w:style>
  <w:style w:type="character" w:customStyle="1" w:styleId="WW8Num58z6">
    <w:name w:val="WW8Num58z6"/>
    <w:rsid w:val="00787AFE"/>
  </w:style>
  <w:style w:type="character" w:customStyle="1" w:styleId="WW8Num58z7">
    <w:name w:val="WW8Num58z7"/>
    <w:rsid w:val="00787AFE"/>
  </w:style>
  <w:style w:type="character" w:customStyle="1" w:styleId="WW8Num58z8">
    <w:name w:val="WW8Num58z8"/>
    <w:rsid w:val="00787AFE"/>
  </w:style>
  <w:style w:type="character" w:customStyle="1" w:styleId="WW8Num59z0">
    <w:name w:val="WW8Num59z0"/>
    <w:rsid w:val="00787AFE"/>
  </w:style>
  <w:style w:type="character" w:customStyle="1" w:styleId="WW8Num59z1">
    <w:name w:val="WW8Num59z1"/>
    <w:rsid w:val="00787AFE"/>
  </w:style>
  <w:style w:type="character" w:customStyle="1" w:styleId="WW8Num59z2">
    <w:name w:val="WW8Num59z2"/>
    <w:rsid w:val="00787AFE"/>
  </w:style>
  <w:style w:type="character" w:customStyle="1" w:styleId="WW8Num59z3">
    <w:name w:val="WW8Num59z3"/>
    <w:rsid w:val="00787AFE"/>
  </w:style>
  <w:style w:type="character" w:customStyle="1" w:styleId="WW8Num59z4">
    <w:name w:val="WW8Num59z4"/>
    <w:rsid w:val="00787AFE"/>
  </w:style>
  <w:style w:type="character" w:customStyle="1" w:styleId="WW8Num59z5">
    <w:name w:val="WW8Num59z5"/>
    <w:rsid w:val="00787AFE"/>
  </w:style>
  <w:style w:type="character" w:customStyle="1" w:styleId="WW8Num59z6">
    <w:name w:val="WW8Num59z6"/>
    <w:rsid w:val="00787AFE"/>
  </w:style>
  <w:style w:type="character" w:customStyle="1" w:styleId="WW8Num59z7">
    <w:name w:val="WW8Num59z7"/>
    <w:rsid w:val="00787AFE"/>
  </w:style>
  <w:style w:type="character" w:customStyle="1" w:styleId="WW8Num59z8">
    <w:name w:val="WW8Num59z8"/>
    <w:rsid w:val="00787AFE"/>
  </w:style>
  <w:style w:type="character" w:customStyle="1" w:styleId="WW8Num60z0">
    <w:name w:val="WW8Num60z0"/>
    <w:rsid w:val="00787AFE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787AFE"/>
  </w:style>
  <w:style w:type="character" w:customStyle="1" w:styleId="WW8Num60z2">
    <w:name w:val="WW8Num60z2"/>
    <w:rsid w:val="00787AFE"/>
  </w:style>
  <w:style w:type="character" w:customStyle="1" w:styleId="WW8Num60z3">
    <w:name w:val="WW8Num60z3"/>
    <w:rsid w:val="00787AFE"/>
  </w:style>
  <w:style w:type="character" w:customStyle="1" w:styleId="WW8Num60z4">
    <w:name w:val="WW8Num60z4"/>
    <w:rsid w:val="00787AFE"/>
  </w:style>
  <w:style w:type="character" w:customStyle="1" w:styleId="WW8Num60z5">
    <w:name w:val="WW8Num60z5"/>
    <w:rsid w:val="00787AFE"/>
  </w:style>
  <w:style w:type="character" w:customStyle="1" w:styleId="WW8Num60z6">
    <w:name w:val="WW8Num60z6"/>
    <w:rsid w:val="00787AFE"/>
  </w:style>
  <w:style w:type="character" w:customStyle="1" w:styleId="WW8Num60z7">
    <w:name w:val="WW8Num60z7"/>
    <w:rsid w:val="00787AFE"/>
  </w:style>
  <w:style w:type="character" w:customStyle="1" w:styleId="WW8Num60z8">
    <w:name w:val="WW8Num60z8"/>
    <w:rsid w:val="00787AFE"/>
  </w:style>
  <w:style w:type="character" w:customStyle="1" w:styleId="WW8Num61z0">
    <w:name w:val="WW8Num61z0"/>
    <w:rsid w:val="00787AFE"/>
    <w:rPr>
      <w:color w:val="000000"/>
    </w:rPr>
  </w:style>
  <w:style w:type="character" w:customStyle="1" w:styleId="WW8Num61z1">
    <w:name w:val="WW8Num61z1"/>
    <w:rsid w:val="00787AFE"/>
  </w:style>
  <w:style w:type="character" w:customStyle="1" w:styleId="WW8Num61z2">
    <w:name w:val="WW8Num61z2"/>
    <w:rsid w:val="00787AFE"/>
  </w:style>
  <w:style w:type="character" w:customStyle="1" w:styleId="WW8Num61z3">
    <w:name w:val="WW8Num61z3"/>
    <w:rsid w:val="00787AFE"/>
  </w:style>
  <w:style w:type="character" w:customStyle="1" w:styleId="WW8Num61z4">
    <w:name w:val="WW8Num61z4"/>
    <w:rsid w:val="00787AFE"/>
  </w:style>
  <w:style w:type="character" w:customStyle="1" w:styleId="WW8Num61z5">
    <w:name w:val="WW8Num61z5"/>
    <w:rsid w:val="00787AFE"/>
  </w:style>
  <w:style w:type="character" w:customStyle="1" w:styleId="WW8Num61z6">
    <w:name w:val="WW8Num61z6"/>
    <w:rsid w:val="00787AFE"/>
  </w:style>
  <w:style w:type="character" w:customStyle="1" w:styleId="WW8Num61z7">
    <w:name w:val="WW8Num61z7"/>
    <w:rsid w:val="00787AFE"/>
  </w:style>
  <w:style w:type="character" w:customStyle="1" w:styleId="WW8Num61z8">
    <w:name w:val="WW8Num61z8"/>
    <w:rsid w:val="00787AFE"/>
  </w:style>
  <w:style w:type="character" w:customStyle="1" w:styleId="WW8Num62z0">
    <w:name w:val="WW8Num62z0"/>
    <w:rsid w:val="00787AFE"/>
    <w:rPr>
      <w:rFonts w:ascii="Calibri" w:hAnsi="Calibri" w:cs="Calibri"/>
      <w:bCs/>
      <w:iCs/>
    </w:rPr>
  </w:style>
  <w:style w:type="character" w:customStyle="1" w:styleId="WW8Num62z1">
    <w:name w:val="WW8Num62z1"/>
    <w:rsid w:val="00787AFE"/>
  </w:style>
  <w:style w:type="character" w:customStyle="1" w:styleId="WW8Num62z2">
    <w:name w:val="WW8Num62z2"/>
    <w:rsid w:val="00787AFE"/>
  </w:style>
  <w:style w:type="character" w:customStyle="1" w:styleId="WW8Num62z3">
    <w:name w:val="WW8Num62z3"/>
    <w:rsid w:val="00787AFE"/>
  </w:style>
  <w:style w:type="character" w:customStyle="1" w:styleId="WW8Num62z4">
    <w:name w:val="WW8Num62z4"/>
    <w:rsid w:val="00787AFE"/>
  </w:style>
  <w:style w:type="character" w:customStyle="1" w:styleId="WW8Num62z5">
    <w:name w:val="WW8Num62z5"/>
    <w:rsid w:val="00787AFE"/>
  </w:style>
  <w:style w:type="character" w:customStyle="1" w:styleId="WW8Num62z6">
    <w:name w:val="WW8Num62z6"/>
    <w:rsid w:val="00787AFE"/>
  </w:style>
  <w:style w:type="character" w:customStyle="1" w:styleId="WW8Num62z7">
    <w:name w:val="WW8Num62z7"/>
    <w:rsid w:val="00787AFE"/>
  </w:style>
  <w:style w:type="character" w:customStyle="1" w:styleId="WW8Num62z8">
    <w:name w:val="WW8Num62z8"/>
    <w:rsid w:val="00787AFE"/>
  </w:style>
  <w:style w:type="character" w:customStyle="1" w:styleId="WW8Num63z0">
    <w:name w:val="WW8Num63z0"/>
    <w:rsid w:val="00787AFE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787AFE"/>
  </w:style>
  <w:style w:type="character" w:customStyle="1" w:styleId="WW8Num63z2">
    <w:name w:val="WW8Num63z2"/>
    <w:rsid w:val="00787AFE"/>
  </w:style>
  <w:style w:type="character" w:customStyle="1" w:styleId="WW8Num63z3">
    <w:name w:val="WW8Num63z3"/>
    <w:rsid w:val="00787AFE"/>
  </w:style>
  <w:style w:type="character" w:customStyle="1" w:styleId="WW8Num63z4">
    <w:name w:val="WW8Num63z4"/>
    <w:rsid w:val="00787AFE"/>
  </w:style>
  <w:style w:type="character" w:customStyle="1" w:styleId="WW8Num63z5">
    <w:name w:val="WW8Num63z5"/>
    <w:rsid w:val="00787AFE"/>
  </w:style>
  <w:style w:type="character" w:customStyle="1" w:styleId="WW8Num63z6">
    <w:name w:val="WW8Num63z6"/>
    <w:rsid w:val="00787AFE"/>
  </w:style>
  <w:style w:type="character" w:customStyle="1" w:styleId="WW8Num63z7">
    <w:name w:val="WW8Num63z7"/>
    <w:rsid w:val="00787AFE"/>
  </w:style>
  <w:style w:type="character" w:customStyle="1" w:styleId="WW8Num63z8">
    <w:name w:val="WW8Num63z8"/>
    <w:rsid w:val="00787AFE"/>
  </w:style>
  <w:style w:type="character" w:customStyle="1" w:styleId="WW8Num64z0">
    <w:name w:val="WW8Num64z0"/>
    <w:rsid w:val="00787AFE"/>
    <w:rPr>
      <w:rFonts w:cs="Calibri"/>
      <w:b w:val="0"/>
      <w:sz w:val="24"/>
      <w:szCs w:val="24"/>
    </w:rPr>
  </w:style>
  <w:style w:type="character" w:customStyle="1" w:styleId="WW8Num64z1">
    <w:name w:val="WW8Num64z1"/>
    <w:rsid w:val="00787AFE"/>
  </w:style>
  <w:style w:type="character" w:customStyle="1" w:styleId="WW8Num64z2">
    <w:name w:val="WW8Num64z2"/>
    <w:rsid w:val="00787AFE"/>
  </w:style>
  <w:style w:type="character" w:customStyle="1" w:styleId="WW8Num64z3">
    <w:name w:val="WW8Num64z3"/>
    <w:rsid w:val="00787AFE"/>
  </w:style>
  <w:style w:type="character" w:customStyle="1" w:styleId="WW8Num64z4">
    <w:name w:val="WW8Num64z4"/>
    <w:rsid w:val="00787AFE"/>
  </w:style>
  <w:style w:type="character" w:customStyle="1" w:styleId="WW8Num64z5">
    <w:name w:val="WW8Num64z5"/>
    <w:rsid w:val="00787AFE"/>
  </w:style>
  <w:style w:type="character" w:customStyle="1" w:styleId="WW8Num64z6">
    <w:name w:val="WW8Num64z6"/>
    <w:rsid w:val="00787AFE"/>
  </w:style>
  <w:style w:type="character" w:customStyle="1" w:styleId="WW8Num64z7">
    <w:name w:val="WW8Num64z7"/>
    <w:rsid w:val="00787AFE"/>
  </w:style>
  <w:style w:type="character" w:customStyle="1" w:styleId="WW8Num64z8">
    <w:name w:val="WW8Num64z8"/>
    <w:rsid w:val="00787AFE"/>
  </w:style>
  <w:style w:type="character" w:customStyle="1" w:styleId="WW8Num65z0">
    <w:name w:val="WW8Num65z0"/>
    <w:rsid w:val="00787AFE"/>
  </w:style>
  <w:style w:type="character" w:customStyle="1" w:styleId="WW8Num65z1">
    <w:name w:val="WW8Num65z1"/>
    <w:rsid w:val="00787AFE"/>
  </w:style>
  <w:style w:type="character" w:customStyle="1" w:styleId="WW8Num65z2">
    <w:name w:val="WW8Num65z2"/>
    <w:rsid w:val="00787AFE"/>
  </w:style>
  <w:style w:type="character" w:customStyle="1" w:styleId="WW8Num65z3">
    <w:name w:val="WW8Num65z3"/>
    <w:rsid w:val="00787AFE"/>
  </w:style>
  <w:style w:type="character" w:customStyle="1" w:styleId="WW8Num65z4">
    <w:name w:val="WW8Num65z4"/>
    <w:rsid w:val="00787AFE"/>
  </w:style>
  <w:style w:type="character" w:customStyle="1" w:styleId="WW8Num65z5">
    <w:name w:val="WW8Num65z5"/>
    <w:rsid w:val="00787AFE"/>
  </w:style>
  <w:style w:type="character" w:customStyle="1" w:styleId="WW8Num65z6">
    <w:name w:val="WW8Num65z6"/>
    <w:rsid w:val="00787AFE"/>
  </w:style>
  <w:style w:type="character" w:customStyle="1" w:styleId="WW8Num65z7">
    <w:name w:val="WW8Num65z7"/>
    <w:rsid w:val="00787AFE"/>
  </w:style>
  <w:style w:type="character" w:customStyle="1" w:styleId="WW8Num65z8">
    <w:name w:val="WW8Num65z8"/>
    <w:rsid w:val="00787AFE"/>
  </w:style>
  <w:style w:type="character" w:customStyle="1" w:styleId="WW8Num66z0">
    <w:name w:val="WW8Num66z0"/>
    <w:rsid w:val="00787AFE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787AFE"/>
  </w:style>
  <w:style w:type="character" w:customStyle="1" w:styleId="WW8Num66z2">
    <w:name w:val="WW8Num66z2"/>
    <w:rsid w:val="00787AFE"/>
  </w:style>
  <w:style w:type="character" w:customStyle="1" w:styleId="WW8Num66z3">
    <w:name w:val="WW8Num66z3"/>
    <w:rsid w:val="00787AFE"/>
  </w:style>
  <w:style w:type="character" w:customStyle="1" w:styleId="WW8Num66z4">
    <w:name w:val="WW8Num66z4"/>
    <w:rsid w:val="00787AFE"/>
  </w:style>
  <w:style w:type="character" w:customStyle="1" w:styleId="WW8Num66z5">
    <w:name w:val="WW8Num66z5"/>
    <w:rsid w:val="00787AFE"/>
  </w:style>
  <w:style w:type="character" w:customStyle="1" w:styleId="WW8Num66z6">
    <w:name w:val="WW8Num66z6"/>
    <w:rsid w:val="00787AFE"/>
  </w:style>
  <w:style w:type="character" w:customStyle="1" w:styleId="WW8Num66z7">
    <w:name w:val="WW8Num66z7"/>
    <w:rsid w:val="00787AFE"/>
  </w:style>
  <w:style w:type="character" w:customStyle="1" w:styleId="WW8Num66z8">
    <w:name w:val="WW8Num66z8"/>
    <w:rsid w:val="00787AFE"/>
  </w:style>
  <w:style w:type="character" w:customStyle="1" w:styleId="WW8Num67z0">
    <w:name w:val="WW8Num67z0"/>
    <w:rsid w:val="00787AFE"/>
    <w:rPr>
      <w:rFonts w:cs="Calibri"/>
      <w:sz w:val="24"/>
      <w:szCs w:val="24"/>
    </w:rPr>
  </w:style>
  <w:style w:type="character" w:customStyle="1" w:styleId="WW8Num67z1">
    <w:name w:val="WW8Num67z1"/>
    <w:rsid w:val="00787AFE"/>
  </w:style>
  <w:style w:type="character" w:customStyle="1" w:styleId="WW8Num67z2">
    <w:name w:val="WW8Num67z2"/>
    <w:rsid w:val="00787AFE"/>
  </w:style>
  <w:style w:type="character" w:customStyle="1" w:styleId="WW8Num67z3">
    <w:name w:val="WW8Num67z3"/>
    <w:rsid w:val="00787AFE"/>
  </w:style>
  <w:style w:type="character" w:customStyle="1" w:styleId="WW8Num67z4">
    <w:name w:val="WW8Num67z4"/>
    <w:rsid w:val="00787AFE"/>
  </w:style>
  <w:style w:type="character" w:customStyle="1" w:styleId="WW8Num67z5">
    <w:name w:val="WW8Num67z5"/>
    <w:rsid w:val="00787AFE"/>
  </w:style>
  <w:style w:type="character" w:customStyle="1" w:styleId="WW8Num67z6">
    <w:name w:val="WW8Num67z6"/>
    <w:rsid w:val="00787AFE"/>
  </w:style>
  <w:style w:type="character" w:customStyle="1" w:styleId="WW8Num67z7">
    <w:name w:val="WW8Num67z7"/>
    <w:rsid w:val="00787AFE"/>
  </w:style>
  <w:style w:type="character" w:customStyle="1" w:styleId="WW8Num67z8">
    <w:name w:val="WW8Num67z8"/>
    <w:rsid w:val="00787AFE"/>
  </w:style>
  <w:style w:type="character" w:customStyle="1" w:styleId="WW8Num68z0">
    <w:name w:val="WW8Num68z0"/>
    <w:rsid w:val="00787AFE"/>
  </w:style>
  <w:style w:type="character" w:customStyle="1" w:styleId="WW8Num68z1">
    <w:name w:val="WW8Num68z1"/>
    <w:rsid w:val="00787AFE"/>
  </w:style>
  <w:style w:type="character" w:customStyle="1" w:styleId="WW8Num68z2">
    <w:name w:val="WW8Num68z2"/>
    <w:rsid w:val="00787AFE"/>
  </w:style>
  <w:style w:type="character" w:customStyle="1" w:styleId="WW8Num68z3">
    <w:name w:val="WW8Num68z3"/>
    <w:rsid w:val="00787AFE"/>
  </w:style>
  <w:style w:type="character" w:customStyle="1" w:styleId="WW8Num68z4">
    <w:name w:val="WW8Num68z4"/>
    <w:rsid w:val="00787AFE"/>
  </w:style>
  <w:style w:type="character" w:customStyle="1" w:styleId="WW8Num68z5">
    <w:name w:val="WW8Num68z5"/>
    <w:rsid w:val="00787AFE"/>
  </w:style>
  <w:style w:type="character" w:customStyle="1" w:styleId="WW8Num68z6">
    <w:name w:val="WW8Num68z6"/>
    <w:rsid w:val="00787AFE"/>
  </w:style>
  <w:style w:type="character" w:customStyle="1" w:styleId="WW8Num68z7">
    <w:name w:val="WW8Num68z7"/>
    <w:rsid w:val="00787AFE"/>
  </w:style>
  <w:style w:type="character" w:customStyle="1" w:styleId="WW8Num68z8">
    <w:name w:val="WW8Num68z8"/>
    <w:rsid w:val="00787AFE"/>
  </w:style>
  <w:style w:type="character" w:customStyle="1" w:styleId="WW8Num69z0">
    <w:name w:val="WW8Num69z0"/>
    <w:rsid w:val="00787AFE"/>
    <w:rPr>
      <w:color w:val="00000A"/>
    </w:rPr>
  </w:style>
  <w:style w:type="character" w:customStyle="1" w:styleId="WW8Num69z1">
    <w:name w:val="WW8Num69z1"/>
    <w:rsid w:val="00787AFE"/>
    <w:rPr>
      <w:rFonts w:ascii="Courier New" w:hAnsi="Courier New" w:cs="Courier New"/>
    </w:rPr>
  </w:style>
  <w:style w:type="character" w:customStyle="1" w:styleId="WW8Num69z2">
    <w:name w:val="WW8Num69z2"/>
    <w:rsid w:val="00787AFE"/>
    <w:rPr>
      <w:rFonts w:ascii="Wingdings" w:hAnsi="Wingdings" w:cs="Wingdings"/>
    </w:rPr>
  </w:style>
  <w:style w:type="character" w:customStyle="1" w:styleId="WW8Num69z3">
    <w:name w:val="WW8Num69z3"/>
    <w:rsid w:val="00787AFE"/>
    <w:rPr>
      <w:rFonts w:ascii="Symbol" w:hAnsi="Symbol" w:cs="Symbol"/>
    </w:rPr>
  </w:style>
  <w:style w:type="character" w:customStyle="1" w:styleId="WW8Num70z0">
    <w:name w:val="WW8Num70z0"/>
    <w:rsid w:val="00787AFE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787AFE"/>
  </w:style>
  <w:style w:type="character" w:customStyle="1" w:styleId="WW8Num70z2">
    <w:name w:val="WW8Num70z2"/>
    <w:rsid w:val="00787AFE"/>
  </w:style>
  <w:style w:type="character" w:customStyle="1" w:styleId="WW8Num70z3">
    <w:name w:val="WW8Num70z3"/>
    <w:rsid w:val="00787AFE"/>
  </w:style>
  <w:style w:type="character" w:customStyle="1" w:styleId="WW8Num70z4">
    <w:name w:val="WW8Num70z4"/>
    <w:rsid w:val="00787AFE"/>
  </w:style>
  <w:style w:type="character" w:customStyle="1" w:styleId="WW8Num70z5">
    <w:name w:val="WW8Num70z5"/>
    <w:rsid w:val="00787AFE"/>
  </w:style>
  <w:style w:type="character" w:customStyle="1" w:styleId="WW8Num70z6">
    <w:name w:val="WW8Num70z6"/>
    <w:rsid w:val="00787AFE"/>
  </w:style>
  <w:style w:type="character" w:customStyle="1" w:styleId="WW8Num70z7">
    <w:name w:val="WW8Num70z7"/>
    <w:rsid w:val="00787AFE"/>
  </w:style>
  <w:style w:type="character" w:customStyle="1" w:styleId="WW8Num70z8">
    <w:name w:val="WW8Num70z8"/>
    <w:rsid w:val="00787AFE"/>
  </w:style>
  <w:style w:type="character" w:customStyle="1" w:styleId="WW8Num71z0">
    <w:name w:val="WW8Num71z0"/>
    <w:rsid w:val="00787AFE"/>
  </w:style>
  <w:style w:type="character" w:customStyle="1" w:styleId="WW8Num71z1">
    <w:name w:val="WW8Num71z1"/>
    <w:rsid w:val="00787AFE"/>
  </w:style>
  <w:style w:type="character" w:customStyle="1" w:styleId="WW8Num71z2">
    <w:name w:val="WW8Num71z2"/>
    <w:rsid w:val="00787AFE"/>
  </w:style>
  <w:style w:type="character" w:customStyle="1" w:styleId="WW8Num71z3">
    <w:name w:val="WW8Num71z3"/>
    <w:rsid w:val="00787AFE"/>
  </w:style>
  <w:style w:type="character" w:customStyle="1" w:styleId="WW8Num71z4">
    <w:name w:val="WW8Num71z4"/>
    <w:rsid w:val="00787AFE"/>
  </w:style>
  <w:style w:type="character" w:customStyle="1" w:styleId="WW8Num71z5">
    <w:name w:val="WW8Num71z5"/>
    <w:rsid w:val="00787AFE"/>
  </w:style>
  <w:style w:type="character" w:customStyle="1" w:styleId="WW8Num71z6">
    <w:name w:val="WW8Num71z6"/>
    <w:rsid w:val="00787AFE"/>
  </w:style>
  <w:style w:type="character" w:customStyle="1" w:styleId="WW8Num71z7">
    <w:name w:val="WW8Num71z7"/>
    <w:rsid w:val="00787AFE"/>
  </w:style>
  <w:style w:type="character" w:customStyle="1" w:styleId="WW8Num71z8">
    <w:name w:val="WW8Num71z8"/>
    <w:rsid w:val="00787AFE"/>
  </w:style>
  <w:style w:type="character" w:customStyle="1" w:styleId="WW8Num72z0">
    <w:name w:val="WW8Num72z0"/>
    <w:rsid w:val="00787AFE"/>
    <w:rPr>
      <w:rFonts w:ascii="Calibri" w:eastAsia="Times New Roman" w:hAnsi="Calibri" w:cs="Calibri"/>
    </w:rPr>
  </w:style>
  <w:style w:type="character" w:customStyle="1" w:styleId="WW8Num72z1">
    <w:name w:val="WW8Num72z1"/>
    <w:rsid w:val="00787AFE"/>
  </w:style>
  <w:style w:type="character" w:customStyle="1" w:styleId="WW8Num72z2">
    <w:name w:val="WW8Num72z2"/>
    <w:rsid w:val="00787AFE"/>
  </w:style>
  <w:style w:type="character" w:customStyle="1" w:styleId="WW8Num72z3">
    <w:name w:val="WW8Num72z3"/>
    <w:rsid w:val="00787AFE"/>
  </w:style>
  <w:style w:type="character" w:customStyle="1" w:styleId="WW8Num72z4">
    <w:name w:val="WW8Num72z4"/>
    <w:rsid w:val="00787AFE"/>
  </w:style>
  <w:style w:type="character" w:customStyle="1" w:styleId="WW8Num72z5">
    <w:name w:val="WW8Num72z5"/>
    <w:rsid w:val="00787AFE"/>
  </w:style>
  <w:style w:type="character" w:customStyle="1" w:styleId="WW8Num72z6">
    <w:name w:val="WW8Num72z6"/>
    <w:rsid w:val="00787AFE"/>
  </w:style>
  <w:style w:type="character" w:customStyle="1" w:styleId="WW8Num72z7">
    <w:name w:val="WW8Num72z7"/>
    <w:rsid w:val="00787AFE"/>
  </w:style>
  <w:style w:type="character" w:customStyle="1" w:styleId="WW8Num72z8">
    <w:name w:val="WW8Num72z8"/>
    <w:rsid w:val="00787AFE"/>
  </w:style>
  <w:style w:type="character" w:customStyle="1" w:styleId="WW8Num73z0">
    <w:name w:val="WW8Num73z0"/>
    <w:rsid w:val="00787AFE"/>
    <w:rPr>
      <w:b w:val="0"/>
    </w:rPr>
  </w:style>
  <w:style w:type="character" w:customStyle="1" w:styleId="WW8Num73z1">
    <w:name w:val="WW8Num73z1"/>
    <w:rsid w:val="00787AFE"/>
  </w:style>
  <w:style w:type="character" w:customStyle="1" w:styleId="WW8Num73z2">
    <w:name w:val="WW8Num73z2"/>
    <w:rsid w:val="00787AFE"/>
  </w:style>
  <w:style w:type="character" w:customStyle="1" w:styleId="WW8Num73z3">
    <w:name w:val="WW8Num73z3"/>
    <w:rsid w:val="00787AFE"/>
  </w:style>
  <w:style w:type="character" w:customStyle="1" w:styleId="WW8Num73z4">
    <w:name w:val="WW8Num73z4"/>
    <w:rsid w:val="00787AFE"/>
  </w:style>
  <w:style w:type="character" w:customStyle="1" w:styleId="WW8Num73z5">
    <w:name w:val="WW8Num73z5"/>
    <w:rsid w:val="00787AFE"/>
  </w:style>
  <w:style w:type="character" w:customStyle="1" w:styleId="WW8Num73z6">
    <w:name w:val="WW8Num73z6"/>
    <w:rsid w:val="00787AFE"/>
  </w:style>
  <w:style w:type="character" w:customStyle="1" w:styleId="WW8Num73z7">
    <w:name w:val="WW8Num73z7"/>
    <w:rsid w:val="00787AFE"/>
  </w:style>
  <w:style w:type="character" w:customStyle="1" w:styleId="WW8Num73z8">
    <w:name w:val="WW8Num73z8"/>
    <w:rsid w:val="00787AFE"/>
  </w:style>
  <w:style w:type="character" w:customStyle="1" w:styleId="WW8Num74z0">
    <w:name w:val="WW8Num74z0"/>
    <w:rsid w:val="00787AFE"/>
    <w:rPr>
      <w:rFonts w:hint="default"/>
      <w:vanish/>
    </w:rPr>
  </w:style>
  <w:style w:type="character" w:customStyle="1" w:styleId="WW8Num75z0">
    <w:name w:val="WW8Num75z0"/>
    <w:rsid w:val="00787AFE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787AFE"/>
    <w:rPr>
      <w:rFonts w:hint="default"/>
    </w:rPr>
  </w:style>
  <w:style w:type="character" w:customStyle="1" w:styleId="WW8Num76z0">
    <w:name w:val="WW8Num76z0"/>
    <w:rsid w:val="00787AFE"/>
  </w:style>
  <w:style w:type="character" w:customStyle="1" w:styleId="WW8Num76z1">
    <w:name w:val="WW8Num76z1"/>
    <w:rsid w:val="00787AFE"/>
  </w:style>
  <w:style w:type="character" w:customStyle="1" w:styleId="WW8Num76z2">
    <w:name w:val="WW8Num76z2"/>
    <w:rsid w:val="00787AFE"/>
  </w:style>
  <w:style w:type="character" w:customStyle="1" w:styleId="WW8Num76z3">
    <w:name w:val="WW8Num76z3"/>
    <w:rsid w:val="00787AFE"/>
  </w:style>
  <w:style w:type="character" w:customStyle="1" w:styleId="WW8Num76z4">
    <w:name w:val="WW8Num76z4"/>
    <w:rsid w:val="00787AFE"/>
  </w:style>
  <w:style w:type="character" w:customStyle="1" w:styleId="WW8Num76z5">
    <w:name w:val="WW8Num76z5"/>
    <w:rsid w:val="00787AFE"/>
  </w:style>
  <w:style w:type="character" w:customStyle="1" w:styleId="WW8Num76z6">
    <w:name w:val="WW8Num76z6"/>
    <w:rsid w:val="00787AFE"/>
  </w:style>
  <w:style w:type="character" w:customStyle="1" w:styleId="WW8Num76z7">
    <w:name w:val="WW8Num76z7"/>
    <w:rsid w:val="00787AFE"/>
  </w:style>
  <w:style w:type="character" w:customStyle="1" w:styleId="WW8Num76z8">
    <w:name w:val="WW8Num76z8"/>
    <w:rsid w:val="00787AFE"/>
  </w:style>
  <w:style w:type="character" w:customStyle="1" w:styleId="WW8Num77z0">
    <w:name w:val="WW8Num77z0"/>
    <w:rsid w:val="00787AFE"/>
    <w:rPr>
      <w:rFonts w:hint="default"/>
    </w:rPr>
  </w:style>
  <w:style w:type="character" w:customStyle="1" w:styleId="WW8Num78z0">
    <w:name w:val="WW8Num78z0"/>
    <w:rsid w:val="00787AFE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787AFE"/>
    <w:rPr>
      <w:rFonts w:hint="default"/>
    </w:rPr>
  </w:style>
  <w:style w:type="character" w:customStyle="1" w:styleId="WW8Num79z0">
    <w:name w:val="WW8Num79z0"/>
    <w:rsid w:val="00787AFE"/>
    <w:rPr>
      <w:rFonts w:ascii="Calibri" w:hAnsi="Calibri" w:cs="Calibri" w:hint="default"/>
    </w:rPr>
  </w:style>
  <w:style w:type="character" w:customStyle="1" w:styleId="WW8Num79z1">
    <w:name w:val="WW8Num79z1"/>
    <w:rsid w:val="00787AFE"/>
  </w:style>
  <w:style w:type="character" w:customStyle="1" w:styleId="WW8Num79z2">
    <w:name w:val="WW8Num79z2"/>
    <w:rsid w:val="00787AFE"/>
  </w:style>
  <w:style w:type="character" w:customStyle="1" w:styleId="WW8Num79z3">
    <w:name w:val="WW8Num79z3"/>
    <w:rsid w:val="00787AFE"/>
  </w:style>
  <w:style w:type="character" w:customStyle="1" w:styleId="WW8Num79z4">
    <w:name w:val="WW8Num79z4"/>
    <w:rsid w:val="00787AFE"/>
  </w:style>
  <w:style w:type="character" w:customStyle="1" w:styleId="WW8Num79z5">
    <w:name w:val="WW8Num79z5"/>
    <w:rsid w:val="00787AFE"/>
  </w:style>
  <w:style w:type="character" w:customStyle="1" w:styleId="WW8Num79z6">
    <w:name w:val="WW8Num79z6"/>
    <w:rsid w:val="00787AFE"/>
  </w:style>
  <w:style w:type="character" w:customStyle="1" w:styleId="WW8Num79z7">
    <w:name w:val="WW8Num79z7"/>
    <w:rsid w:val="00787AFE"/>
  </w:style>
  <w:style w:type="character" w:customStyle="1" w:styleId="WW8Num79z8">
    <w:name w:val="WW8Num79z8"/>
    <w:rsid w:val="00787AFE"/>
  </w:style>
  <w:style w:type="character" w:customStyle="1" w:styleId="Domylnaczcionkaakapitu1">
    <w:name w:val="Domyślna czcionka akapitu1"/>
    <w:rsid w:val="00787AFE"/>
  </w:style>
  <w:style w:type="character" w:customStyle="1" w:styleId="Domylnaczcionkaakapitu2">
    <w:name w:val="Domyślna czcionka akapitu2"/>
    <w:rsid w:val="00787AFE"/>
  </w:style>
  <w:style w:type="character" w:customStyle="1" w:styleId="Symbolewypunktowania">
    <w:name w:val="Symbole wypunktowania"/>
    <w:rsid w:val="00787AFE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787AFE"/>
  </w:style>
  <w:style w:type="character" w:customStyle="1" w:styleId="TekstdymkaZnak">
    <w:name w:val="Tekst dymka Znak"/>
    <w:uiPriority w:val="99"/>
    <w:rsid w:val="00787AFE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787AFE"/>
    <w:rPr>
      <w:sz w:val="16"/>
      <w:szCs w:val="16"/>
    </w:rPr>
  </w:style>
  <w:style w:type="character" w:customStyle="1" w:styleId="TekstkomentarzaZnak">
    <w:name w:val="Tekst komentarza Znak"/>
    <w:rsid w:val="00787AFE"/>
    <w:rPr>
      <w:rFonts w:eastAsia="Lucida Sans Unicode"/>
    </w:rPr>
  </w:style>
  <w:style w:type="character" w:customStyle="1" w:styleId="TematkomentarzaZnak">
    <w:name w:val="Temat komentarza Znak"/>
    <w:rsid w:val="00787AFE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787AFE"/>
  </w:style>
  <w:style w:type="character" w:customStyle="1" w:styleId="TekstpodstawowyZnak">
    <w:name w:val="Tekst podstawowy Znak"/>
    <w:rsid w:val="00787AFE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787AFE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787AFE"/>
    <w:rPr>
      <w:rFonts w:eastAsia="Lucida Sans Unicode"/>
      <w:b/>
      <w:szCs w:val="24"/>
    </w:rPr>
  </w:style>
  <w:style w:type="character" w:customStyle="1" w:styleId="StopkaZnak">
    <w:name w:val="Stopka Znak"/>
    <w:rsid w:val="00787AFE"/>
    <w:rPr>
      <w:rFonts w:eastAsia="Lucida Sans Unicode"/>
      <w:sz w:val="24"/>
      <w:szCs w:val="24"/>
    </w:rPr>
  </w:style>
  <w:style w:type="character" w:styleId="Hipercze">
    <w:name w:val="Hyperlink"/>
    <w:rsid w:val="00787AFE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787AFE"/>
    <w:rPr>
      <w:color w:val="800080"/>
      <w:u w:val="single"/>
    </w:rPr>
  </w:style>
  <w:style w:type="character" w:customStyle="1" w:styleId="ListLabel1">
    <w:name w:val="ListLabel 1"/>
    <w:rsid w:val="00787AFE"/>
    <w:rPr>
      <w:b/>
      <w:i w:val="0"/>
    </w:rPr>
  </w:style>
  <w:style w:type="character" w:customStyle="1" w:styleId="ListLabel2">
    <w:name w:val="ListLabel 2"/>
    <w:rsid w:val="00787AFE"/>
    <w:rPr>
      <w:b w:val="0"/>
    </w:rPr>
  </w:style>
  <w:style w:type="character" w:customStyle="1" w:styleId="ListLabel3">
    <w:name w:val="ListLabel 3"/>
    <w:rsid w:val="00787AFE"/>
    <w:rPr>
      <w:b w:val="0"/>
      <w:i w:val="0"/>
    </w:rPr>
  </w:style>
  <w:style w:type="character" w:customStyle="1" w:styleId="ListLabel4">
    <w:name w:val="ListLabel 4"/>
    <w:rsid w:val="00787AFE"/>
    <w:rPr>
      <w:b/>
      <w:sz w:val="28"/>
      <w:szCs w:val="28"/>
    </w:rPr>
  </w:style>
  <w:style w:type="character" w:customStyle="1" w:styleId="ListLabel5">
    <w:name w:val="ListLabel 5"/>
    <w:rsid w:val="00787AFE"/>
    <w:rPr>
      <w:rFonts w:cs="Courier New"/>
    </w:rPr>
  </w:style>
  <w:style w:type="character" w:customStyle="1" w:styleId="ListLabel6">
    <w:name w:val="ListLabel 6"/>
    <w:rsid w:val="00787AFE"/>
    <w:rPr>
      <w:color w:val="00000A"/>
    </w:rPr>
  </w:style>
  <w:style w:type="character" w:customStyle="1" w:styleId="TekstdymkaZnak1">
    <w:name w:val="Tekst dymka Znak1"/>
    <w:rsid w:val="00787AFE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787AFE"/>
    <w:rPr>
      <w:rFonts w:eastAsia="Lucida Sans Unicode"/>
    </w:rPr>
  </w:style>
  <w:style w:type="character" w:customStyle="1" w:styleId="Znakiprzypiswdolnych">
    <w:name w:val="Znaki przypisów dolnych"/>
    <w:rsid w:val="00787AFE"/>
    <w:rPr>
      <w:vertAlign w:val="superscript"/>
    </w:rPr>
  </w:style>
  <w:style w:type="character" w:customStyle="1" w:styleId="Znakinumeracji">
    <w:name w:val="Znaki numeracji"/>
    <w:rsid w:val="00787AFE"/>
  </w:style>
  <w:style w:type="paragraph" w:customStyle="1" w:styleId="Nagwek20">
    <w:name w:val="Nagłówek2"/>
    <w:basedOn w:val="Normalny"/>
    <w:next w:val="Tekstpodstawowy"/>
    <w:rsid w:val="00787A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787AFE"/>
    <w:rPr>
      <w:rFonts w:cs="Wingdings"/>
    </w:rPr>
  </w:style>
  <w:style w:type="paragraph" w:customStyle="1" w:styleId="Podpis2">
    <w:name w:val="Podpis2"/>
    <w:basedOn w:val="Normalny"/>
    <w:rsid w:val="00787AF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87AFE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787A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787AFE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787AFE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787AFE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787AFE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787AFE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787AFE"/>
  </w:style>
  <w:style w:type="paragraph" w:customStyle="1" w:styleId="Tekstpodstawowy31">
    <w:name w:val="Tekst podstawowy 31"/>
    <w:basedOn w:val="Normalny"/>
    <w:rsid w:val="00787AFE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787AFE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787AFE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787AFE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787AFE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787AFE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787AFE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787AFE"/>
    <w:rPr>
      <w:sz w:val="20"/>
      <w:szCs w:val="20"/>
    </w:rPr>
  </w:style>
  <w:style w:type="paragraph" w:customStyle="1" w:styleId="Tematkomentarza1">
    <w:name w:val="Temat komentarza1"/>
    <w:basedOn w:val="Tekstkomentarza1"/>
    <w:rsid w:val="00787AFE"/>
    <w:rPr>
      <w:b/>
      <w:bCs/>
    </w:rPr>
  </w:style>
  <w:style w:type="paragraph" w:customStyle="1" w:styleId="Default">
    <w:name w:val="Default"/>
    <w:rsid w:val="00787AFE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787AFE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787AFE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787AFE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787AFE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787AF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787AFE"/>
    <w:rPr>
      <w:sz w:val="20"/>
      <w:szCs w:val="20"/>
    </w:rPr>
  </w:style>
  <w:style w:type="paragraph" w:customStyle="1" w:styleId="p0">
    <w:name w:val="p0"/>
    <w:basedOn w:val="Normalny"/>
    <w:rsid w:val="00787AFE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787AFE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787AFE"/>
    <w:pPr>
      <w:suppressLineNumbers/>
    </w:pPr>
  </w:style>
  <w:style w:type="paragraph" w:customStyle="1" w:styleId="Nagwektabeli">
    <w:name w:val="Nagłówek tabeli"/>
    <w:basedOn w:val="Zawartotabeli"/>
    <w:rsid w:val="00787AFE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F78FF-B91D-404A-8F99-3EB324059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Praca</cp:lastModifiedBy>
  <cp:revision>2</cp:revision>
  <cp:lastPrinted>2021-07-14T06:53:00Z</cp:lastPrinted>
  <dcterms:created xsi:type="dcterms:W3CDTF">2024-02-20T08:37:00Z</dcterms:created>
  <dcterms:modified xsi:type="dcterms:W3CDTF">2024-02-20T08:37:00Z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