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E4656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33136DCC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0B68004E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2FE077F8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51673172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EE0BFC5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0F29F53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57B0C9D8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43C4A45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7FA1B0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0EA91FD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61EF5938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63EB00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DF3F1F5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2960FAF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E47195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3E6462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41D5A7F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55259360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1D93B087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5E7FF0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702FEDDC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79C4F8D8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148B744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4F87A5F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B7B594B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161D505D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A0C983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1C5F9C9B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1B079D15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220001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8F1653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7A44" w14:textId="77777777" w:rsidR="008F1653" w:rsidRDefault="008F1653">
      <w:r>
        <w:separator/>
      </w:r>
    </w:p>
  </w:endnote>
  <w:endnote w:type="continuationSeparator" w:id="0">
    <w:p w14:paraId="454DB4E2" w14:textId="77777777" w:rsidR="008F1653" w:rsidRDefault="008F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5A0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001E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001E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0E5902C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CA94" w14:textId="77777777" w:rsidR="008F1653" w:rsidRDefault="008F1653">
      <w:r>
        <w:separator/>
      </w:r>
    </w:p>
  </w:footnote>
  <w:footnote w:type="continuationSeparator" w:id="0">
    <w:p w14:paraId="02D8CB5E" w14:textId="77777777" w:rsidR="008F1653" w:rsidRDefault="008F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A519" w14:textId="7B1233B1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C2E1A41" wp14:editId="2FB1F2FA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="004001E5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4463D">
      <w:rPr>
        <w:rFonts w:ascii="Calibri" w:hAnsi="Calibri" w:cs="Calibri"/>
        <w:u w:val="single"/>
      </w:rPr>
      <w:t>6</w:t>
    </w:r>
    <w:r w:rsidRPr="00A97181">
      <w:rPr>
        <w:rFonts w:ascii="Calibri" w:hAnsi="Calibri" w:cs="Calibri"/>
        <w:u w:val="single"/>
      </w:rPr>
      <w:t>.202</w:t>
    </w:r>
    <w:r w:rsidR="0014463D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275741">
    <w:abstractNumId w:val="102"/>
  </w:num>
  <w:num w:numId="2" w16cid:durableId="1130825143">
    <w:abstractNumId w:val="119"/>
  </w:num>
  <w:num w:numId="3" w16cid:durableId="7341708">
    <w:abstractNumId w:val="94"/>
  </w:num>
  <w:num w:numId="4" w16cid:durableId="1285886038">
    <w:abstractNumId w:val="106"/>
  </w:num>
  <w:num w:numId="5" w16cid:durableId="423960187">
    <w:abstractNumId w:val="116"/>
  </w:num>
  <w:num w:numId="6" w16cid:durableId="1077169515">
    <w:abstractNumId w:val="128"/>
  </w:num>
  <w:num w:numId="7" w16cid:durableId="936214215">
    <w:abstractNumId w:val="84"/>
  </w:num>
  <w:num w:numId="8" w16cid:durableId="991563210">
    <w:abstractNumId w:val="79"/>
  </w:num>
  <w:num w:numId="9" w16cid:durableId="1638609030">
    <w:abstractNumId w:val="74"/>
  </w:num>
  <w:num w:numId="10" w16cid:durableId="744450961">
    <w:abstractNumId w:val="113"/>
  </w:num>
  <w:num w:numId="11" w16cid:durableId="1112432400">
    <w:abstractNumId w:val="98"/>
  </w:num>
  <w:num w:numId="12" w16cid:durableId="1178814156">
    <w:abstractNumId w:val="105"/>
  </w:num>
  <w:num w:numId="13" w16cid:durableId="1040741532">
    <w:abstractNumId w:val="99"/>
  </w:num>
  <w:num w:numId="14" w16cid:durableId="1717663553">
    <w:abstractNumId w:val="118"/>
  </w:num>
  <w:num w:numId="15" w16cid:durableId="502671682">
    <w:abstractNumId w:val="129"/>
  </w:num>
  <w:num w:numId="16" w16cid:durableId="454299732">
    <w:abstractNumId w:val="69"/>
  </w:num>
  <w:num w:numId="17" w16cid:durableId="1091004060">
    <w:abstractNumId w:val="111"/>
  </w:num>
  <w:num w:numId="18" w16cid:durableId="491337155">
    <w:abstractNumId w:val="125"/>
  </w:num>
  <w:num w:numId="19" w16cid:durableId="1762263742">
    <w:abstractNumId w:val="109"/>
  </w:num>
  <w:num w:numId="20" w16cid:durableId="524293608">
    <w:abstractNumId w:val="68"/>
  </w:num>
  <w:num w:numId="21" w16cid:durableId="617445160">
    <w:abstractNumId w:val="103"/>
  </w:num>
  <w:num w:numId="22" w16cid:durableId="190799934">
    <w:abstractNumId w:val="86"/>
  </w:num>
  <w:num w:numId="23" w16cid:durableId="1847399168">
    <w:abstractNumId w:val="90"/>
  </w:num>
  <w:num w:numId="24" w16cid:durableId="50622707">
    <w:abstractNumId w:val="101"/>
  </w:num>
  <w:num w:numId="25" w16cid:durableId="2011906661">
    <w:abstractNumId w:val="127"/>
  </w:num>
  <w:num w:numId="26" w16cid:durableId="113136517">
    <w:abstractNumId w:val="108"/>
  </w:num>
  <w:num w:numId="27" w16cid:durableId="630017113">
    <w:abstractNumId w:val="72"/>
  </w:num>
  <w:num w:numId="28" w16cid:durableId="2131390098">
    <w:abstractNumId w:val="110"/>
  </w:num>
  <w:num w:numId="29" w16cid:durableId="1194032876">
    <w:abstractNumId w:val="114"/>
  </w:num>
  <w:num w:numId="30" w16cid:durableId="313874515">
    <w:abstractNumId w:val="2"/>
  </w:num>
  <w:num w:numId="31" w16cid:durableId="1785422671">
    <w:abstractNumId w:val="5"/>
  </w:num>
  <w:num w:numId="32" w16cid:durableId="606621627">
    <w:abstractNumId w:val="8"/>
  </w:num>
  <w:num w:numId="33" w16cid:durableId="1781485952">
    <w:abstractNumId w:val="76"/>
  </w:num>
  <w:num w:numId="34" w16cid:durableId="524566104">
    <w:abstractNumId w:val="124"/>
  </w:num>
  <w:num w:numId="35" w16cid:durableId="21051140">
    <w:abstractNumId w:val="87"/>
  </w:num>
  <w:num w:numId="36" w16cid:durableId="1852839565">
    <w:abstractNumId w:val="80"/>
  </w:num>
  <w:num w:numId="37" w16cid:durableId="1756777827">
    <w:abstractNumId w:val="107"/>
  </w:num>
  <w:num w:numId="38" w16cid:durableId="580794176">
    <w:abstractNumId w:val="73"/>
  </w:num>
  <w:num w:numId="39" w16cid:durableId="801731838">
    <w:abstractNumId w:val="92"/>
  </w:num>
  <w:num w:numId="40" w16cid:durableId="206456898">
    <w:abstractNumId w:val="104"/>
  </w:num>
  <w:num w:numId="41" w16cid:durableId="934292178">
    <w:abstractNumId w:val="130"/>
  </w:num>
  <w:num w:numId="42" w16cid:durableId="1201044177">
    <w:abstractNumId w:val="82"/>
  </w:num>
  <w:num w:numId="43" w16cid:durableId="1315528662">
    <w:abstractNumId w:val="85"/>
  </w:num>
  <w:num w:numId="44" w16cid:durableId="506554937">
    <w:abstractNumId w:val="123"/>
  </w:num>
  <w:num w:numId="45" w16cid:durableId="1222405202">
    <w:abstractNumId w:val="97"/>
  </w:num>
  <w:num w:numId="46" w16cid:durableId="1246765801">
    <w:abstractNumId w:val="126"/>
  </w:num>
  <w:num w:numId="47" w16cid:durableId="978419227">
    <w:abstractNumId w:val="81"/>
  </w:num>
  <w:num w:numId="48" w16cid:durableId="2108454495">
    <w:abstractNumId w:val="100"/>
  </w:num>
  <w:num w:numId="49" w16cid:durableId="1655063058">
    <w:abstractNumId w:val="78"/>
  </w:num>
  <w:num w:numId="50" w16cid:durableId="1141730424">
    <w:abstractNumId w:val="75"/>
  </w:num>
  <w:num w:numId="51" w16cid:durableId="2009406573">
    <w:abstractNumId w:val="88"/>
  </w:num>
  <w:num w:numId="52" w16cid:durableId="714164828">
    <w:abstractNumId w:val="91"/>
  </w:num>
  <w:num w:numId="53" w16cid:durableId="345328028">
    <w:abstractNumId w:val="120"/>
  </w:num>
  <w:num w:numId="54" w16cid:durableId="2009363500">
    <w:abstractNumId w:val="70"/>
  </w:num>
  <w:num w:numId="55" w16cid:durableId="1196966713">
    <w:abstractNumId w:val="89"/>
  </w:num>
  <w:num w:numId="56" w16cid:durableId="107896233">
    <w:abstractNumId w:val="122"/>
  </w:num>
  <w:num w:numId="57" w16cid:durableId="1833989303">
    <w:abstractNumId w:val="29"/>
  </w:num>
  <w:num w:numId="58" w16cid:durableId="929775962">
    <w:abstractNumId w:val="71"/>
  </w:num>
  <w:num w:numId="59" w16cid:durableId="1932928184">
    <w:abstractNumId w:val="96"/>
  </w:num>
  <w:num w:numId="60" w16cid:durableId="694774714">
    <w:abstractNumId w:val="93"/>
  </w:num>
  <w:num w:numId="61" w16cid:durableId="1077365182">
    <w:abstractNumId w:val="83"/>
  </w:num>
  <w:num w:numId="62" w16cid:durableId="223637677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4463D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01E5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17CA4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1653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A085C1"/>
  <w15:docId w15:val="{7991331F-AB2A-47E7-9F2F-CB75C432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97A2-9B5A-4D5E-86CF-5A365A3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2024-02-20T08:37:00Z</dcterms:created>
  <dcterms:modified xsi:type="dcterms:W3CDTF">2024-02-20T08:37:00Z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