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80AF70" w14:textId="77777777" w:rsidR="007B5132" w:rsidRPr="00C82E65" w:rsidRDefault="007B5132" w:rsidP="007B5132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Załącznik nr  </w:t>
      </w:r>
      <w:r w:rsidR="008D7358">
        <w:rPr>
          <w:rFonts w:asciiTheme="minorHAnsi" w:hAnsiTheme="minorHAnsi" w:cstheme="minorHAnsi"/>
          <w:b/>
          <w:color w:val="000000"/>
        </w:rPr>
        <w:t>6</w:t>
      </w:r>
    </w:p>
    <w:p w14:paraId="22D733F5" w14:textId="77777777" w:rsidR="007B5132" w:rsidRPr="00C82E65" w:rsidRDefault="007B5132" w:rsidP="007B5132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34F0F06F" w14:textId="77777777" w:rsidR="007B5132" w:rsidRPr="00C82E65" w:rsidRDefault="007B5132" w:rsidP="007B5132">
      <w:pPr>
        <w:jc w:val="right"/>
        <w:rPr>
          <w:rFonts w:asciiTheme="minorHAnsi" w:hAnsiTheme="minorHAnsi" w:cstheme="minorHAnsi"/>
          <w:b/>
          <w:color w:val="000000"/>
        </w:rPr>
      </w:pPr>
    </w:p>
    <w:p w14:paraId="1A448F2B" w14:textId="77777777" w:rsidR="007B5132" w:rsidRPr="00C82E65" w:rsidRDefault="007B5132" w:rsidP="007B5132">
      <w:pPr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53352AFA" w14:textId="77777777" w:rsidR="00510AA1" w:rsidRDefault="00510AA1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</w:p>
    <w:p w14:paraId="39BEA82A" w14:textId="77777777" w:rsidR="007B5132" w:rsidRPr="00C82E65" w:rsidRDefault="007B5132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624629F3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38C42F30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59530B18" w14:textId="77777777" w:rsidR="007B5132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14:paraId="61DD7C92" w14:textId="77777777" w:rsidR="00510AA1" w:rsidRPr="00C82E65" w:rsidRDefault="00510AA1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14:paraId="0900D99D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14:paraId="00A91715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71E73932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4E8A38B0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27AD912E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</w:p>
    <w:p w14:paraId="48A75200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osób, skierowanych przez Wykonawcę do realizacji zamówienia</w:t>
      </w:r>
    </w:p>
    <w:p w14:paraId="56019DFE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OŚWIADCZAM(Y), ŻE:</w:t>
      </w:r>
    </w:p>
    <w:p w14:paraId="17170ADE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Niniejsze zamówienie wykonywać będą następujące osoby:</w:t>
      </w:r>
    </w:p>
    <w:p w14:paraId="6A08A835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19"/>
        <w:gridCol w:w="1634"/>
        <w:gridCol w:w="1275"/>
        <w:gridCol w:w="1701"/>
        <w:gridCol w:w="1702"/>
      </w:tblGrid>
      <w:tr w:rsidR="007B5132" w:rsidRPr="00C82E65" w14:paraId="44A0C69C" w14:textId="77777777" w:rsidTr="007B5132">
        <w:trPr>
          <w:cantSplit/>
          <w:trHeight w:val="21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9F6FB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9F4F372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b/>
                <w:color w:val="000000"/>
              </w:rPr>
              <w:t>Lp</w:t>
            </w:r>
            <w:proofErr w:type="spellEnd"/>
          </w:p>
          <w:p w14:paraId="152C2459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B2C31" w14:textId="77777777"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55B470A" w14:textId="77777777"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Wymagania dla danej funkcji</w:t>
            </w:r>
          </w:p>
          <w:p w14:paraId="79C13268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(wg SWZ)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7AF94" w14:textId="77777777"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Imię i nazwisko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7748B" w14:textId="77777777"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C9EBFAE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Zakres przewidzianych czynności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C3F1E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97E31A0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Kwalifikacje  zawodowe,</w:t>
            </w:r>
          </w:p>
          <w:p w14:paraId="494284CA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wykształcenie</w:t>
            </w:r>
          </w:p>
          <w:p w14:paraId="17ED2608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8C2EA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9BA8C2F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Informacja o podstawie do dysponowania tymi osobami</w:t>
            </w:r>
          </w:p>
        </w:tc>
      </w:tr>
      <w:tr w:rsidR="007B5132" w:rsidRPr="00C82E65" w14:paraId="4E4F8CD5" w14:textId="77777777" w:rsidTr="007B5132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018D9" w14:textId="77777777" w:rsidR="007B5132" w:rsidRPr="00C82E65" w:rsidRDefault="007B5132" w:rsidP="007B5132">
            <w:pPr>
              <w:ind w:right="-495"/>
              <w:rPr>
                <w:rFonts w:asciiTheme="minorHAnsi" w:eastAsia="ArialNarrow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364B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D9F95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FE3C8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4286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F0AD6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CDAA018" w14:textId="77777777" w:rsidR="007B5132" w:rsidRPr="00C82E65" w:rsidRDefault="007B5132" w:rsidP="007B5132">
      <w:pPr>
        <w:jc w:val="both"/>
        <w:rPr>
          <w:rFonts w:asciiTheme="minorHAnsi" w:hAnsiTheme="minorHAnsi" w:cstheme="minorHAnsi"/>
          <w:color w:val="000000"/>
        </w:rPr>
      </w:pPr>
    </w:p>
    <w:p w14:paraId="4A3C94F5" w14:textId="77777777"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</w:p>
    <w:p w14:paraId="112B457C" w14:textId="77777777"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14:paraId="44156EA7" w14:textId="77777777" w:rsidR="00280849" w:rsidRPr="00C82E65" w:rsidRDefault="007B5132" w:rsidP="00510AA1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p w14:paraId="0542D6E3" w14:textId="77777777"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p w14:paraId="703A6A40" w14:textId="77777777"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sectPr w:rsidR="00F57BE4" w:rsidRPr="00C82E65" w:rsidSect="007A3703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599F" w14:textId="77777777" w:rsidR="007A3703" w:rsidRDefault="007A3703">
      <w:r>
        <w:separator/>
      </w:r>
    </w:p>
  </w:endnote>
  <w:endnote w:type="continuationSeparator" w:id="0">
    <w:p w14:paraId="316D15AD" w14:textId="77777777" w:rsidR="007A3703" w:rsidRDefault="007A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CD98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264D3F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264D3F" w:rsidRPr="00C62C84">
      <w:rPr>
        <w:rFonts w:ascii="Calibri" w:hAnsi="Calibri"/>
        <w:sz w:val="20"/>
        <w:szCs w:val="20"/>
      </w:rPr>
      <w:fldChar w:fldCharType="separate"/>
    </w:r>
    <w:r w:rsidR="00155A40">
      <w:rPr>
        <w:rFonts w:ascii="Calibri" w:hAnsi="Calibri"/>
        <w:noProof/>
        <w:sz w:val="20"/>
        <w:szCs w:val="20"/>
      </w:rPr>
      <w:t>1</w:t>
    </w:r>
    <w:r w:rsidR="00264D3F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264D3F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264D3F" w:rsidRPr="00C62C84">
      <w:rPr>
        <w:rFonts w:ascii="Calibri" w:hAnsi="Calibri"/>
        <w:sz w:val="20"/>
        <w:szCs w:val="20"/>
      </w:rPr>
      <w:fldChar w:fldCharType="separate"/>
    </w:r>
    <w:r w:rsidR="00155A40">
      <w:rPr>
        <w:rFonts w:ascii="Calibri" w:hAnsi="Calibri"/>
        <w:noProof/>
        <w:sz w:val="20"/>
        <w:szCs w:val="20"/>
      </w:rPr>
      <w:t>1</w:t>
    </w:r>
    <w:r w:rsidR="00264D3F" w:rsidRPr="00C62C84">
      <w:rPr>
        <w:rFonts w:ascii="Calibri" w:hAnsi="Calibri"/>
        <w:sz w:val="20"/>
        <w:szCs w:val="20"/>
      </w:rPr>
      <w:fldChar w:fldCharType="end"/>
    </w:r>
  </w:p>
  <w:p w14:paraId="5DBB2658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3343" w14:textId="77777777" w:rsidR="007A3703" w:rsidRDefault="007A3703">
      <w:r>
        <w:separator/>
      </w:r>
    </w:p>
  </w:footnote>
  <w:footnote w:type="continuationSeparator" w:id="0">
    <w:p w14:paraId="186285CF" w14:textId="77777777" w:rsidR="007A3703" w:rsidRDefault="007A3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0004" w14:textId="6846FE93" w:rsidR="007B5132" w:rsidRPr="001C0BC9" w:rsidRDefault="001C0BC9" w:rsidP="001C0BC9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55CBE099" wp14:editId="097420FB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0007A4">
      <w:rPr>
        <w:rFonts w:ascii="Calibri" w:hAnsi="Calibri" w:cs="Calibri"/>
        <w:u w:val="single"/>
      </w:rPr>
      <w:t>5</w:t>
    </w:r>
    <w:r w:rsidRPr="00A97181">
      <w:rPr>
        <w:rFonts w:ascii="Calibri" w:hAnsi="Calibri" w:cs="Calibri"/>
        <w:u w:val="single"/>
      </w:rPr>
      <w:t>.202</w:t>
    </w:r>
    <w:r w:rsidR="00A7269F">
      <w:rPr>
        <w:rFonts w:ascii="Calibri" w:hAnsi="Calibri" w:cs="Calibri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359882">
    <w:abstractNumId w:val="102"/>
  </w:num>
  <w:num w:numId="2" w16cid:durableId="934173201">
    <w:abstractNumId w:val="119"/>
  </w:num>
  <w:num w:numId="3" w16cid:durableId="1479346970">
    <w:abstractNumId w:val="94"/>
  </w:num>
  <w:num w:numId="4" w16cid:durableId="1529103926">
    <w:abstractNumId w:val="106"/>
  </w:num>
  <w:num w:numId="5" w16cid:durableId="235747284">
    <w:abstractNumId w:val="116"/>
  </w:num>
  <w:num w:numId="6" w16cid:durableId="315377175">
    <w:abstractNumId w:val="128"/>
  </w:num>
  <w:num w:numId="7" w16cid:durableId="1005014042">
    <w:abstractNumId w:val="84"/>
  </w:num>
  <w:num w:numId="8" w16cid:durableId="160196107">
    <w:abstractNumId w:val="79"/>
  </w:num>
  <w:num w:numId="9" w16cid:durableId="1813477362">
    <w:abstractNumId w:val="74"/>
  </w:num>
  <w:num w:numId="10" w16cid:durableId="218244687">
    <w:abstractNumId w:val="113"/>
  </w:num>
  <w:num w:numId="11" w16cid:durableId="376201401">
    <w:abstractNumId w:val="98"/>
  </w:num>
  <w:num w:numId="12" w16cid:durableId="928612304">
    <w:abstractNumId w:val="105"/>
  </w:num>
  <w:num w:numId="13" w16cid:durableId="654993392">
    <w:abstractNumId w:val="99"/>
  </w:num>
  <w:num w:numId="14" w16cid:durableId="982850952">
    <w:abstractNumId w:val="118"/>
  </w:num>
  <w:num w:numId="15" w16cid:durableId="1952122436">
    <w:abstractNumId w:val="129"/>
  </w:num>
  <w:num w:numId="16" w16cid:durableId="2047561106">
    <w:abstractNumId w:val="69"/>
  </w:num>
  <w:num w:numId="17" w16cid:durableId="1221865254">
    <w:abstractNumId w:val="111"/>
  </w:num>
  <w:num w:numId="18" w16cid:durableId="1843547072">
    <w:abstractNumId w:val="125"/>
  </w:num>
  <w:num w:numId="19" w16cid:durableId="313418610">
    <w:abstractNumId w:val="109"/>
  </w:num>
  <w:num w:numId="20" w16cid:durableId="2014262863">
    <w:abstractNumId w:val="68"/>
  </w:num>
  <w:num w:numId="21" w16cid:durableId="1703818037">
    <w:abstractNumId w:val="103"/>
  </w:num>
  <w:num w:numId="22" w16cid:durableId="451477801">
    <w:abstractNumId w:val="86"/>
  </w:num>
  <w:num w:numId="23" w16cid:durableId="460538639">
    <w:abstractNumId w:val="90"/>
  </w:num>
  <w:num w:numId="24" w16cid:durableId="1957560575">
    <w:abstractNumId w:val="101"/>
  </w:num>
  <w:num w:numId="25" w16cid:durableId="449320042">
    <w:abstractNumId w:val="127"/>
  </w:num>
  <w:num w:numId="26" w16cid:durableId="1124890205">
    <w:abstractNumId w:val="108"/>
  </w:num>
  <w:num w:numId="27" w16cid:durableId="429468392">
    <w:abstractNumId w:val="72"/>
  </w:num>
  <w:num w:numId="28" w16cid:durableId="1474326122">
    <w:abstractNumId w:val="110"/>
  </w:num>
  <w:num w:numId="29" w16cid:durableId="1811090618">
    <w:abstractNumId w:val="114"/>
  </w:num>
  <w:num w:numId="30" w16cid:durableId="1652320470">
    <w:abstractNumId w:val="2"/>
  </w:num>
  <w:num w:numId="31" w16cid:durableId="715349619">
    <w:abstractNumId w:val="5"/>
  </w:num>
  <w:num w:numId="32" w16cid:durableId="909655355">
    <w:abstractNumId w:val="8"/>
  </w:num>
  <w:num w:numId="33" w16cid:durableId="128521239">
    <w:abstractNumId w:val="76"/>
  </w:num>
  <w:num w:numId="34" w16cid:durableId="89552538">
    <w:abstractNumId w:val="124"/>
  </w:num>
  <w:num w:numId="35" w16cid:durableId="1741172375">
    <w:abstractNumId w:val="87"/>
  </w:num>
  <w:num w:numId="36" w16cid:durableId="1386563463">
    <w:abstractNumId w:val="80"/>
  </w:num>
  <w:num w:numId="37" w16cid:durableId="574510932">
    <w:abstractNumId w:val="107"/>
  </w:num>
  <w:num w:numId="38" w16cid:durableId="961501087">
    <w:abstractNumId w:val="73"/>
  </w:num>
  <w:num w:numId="39" w16cid:durableId="538392837">
    <w:abstractNumId w:val="92"/>
  </w:num>
  <w:num w:numId="40" w16cid:durableId="280188518">
    <w:abstractNumId w:val="104"/>
  </w:num>
  <w:num w:numId="41" w16cid:durableId="548954945">
    <w:abstractNumId w:val="130"/>
  </w:num>
  <w:num w:numId="42" w16cid:durableId="1652101112">
    <w:abstractNumId w:val="82"/>
  </w:num>
  <w:num w:numId="43" w16cid:durableId="1805269313">
    <w:abstractNumId w:val="85"/>
  </w:num>
  <w:num w:numId="44" w16cid:durableId="389303712">
    <w:abstractNumId w:val="123"/>
  </w:num>
  <w:num w:numId="45" w16cid:durableId="1321424886">
    <w:abstractNumId w:val="97"/>
  </w:num>
  <w:num w:numId="46" w16cid:durableId="1629240926">
    <w:abstractNumId w:val="126"/>
  </w:num>
  <w:num w:numId="47" w16cid:durableId="1544295098">
    <w:abstractNumId w:val="81"/>
  </w:num>
  <w:num w:numId="48" w16cid:durableId="1793161423">
    <w:abstractNumId w:val="100"/>
  </w:num>
  <w:num w:numId="49" w16cid:durableId="481047757">
    <w:abstractNumId w:val="78"/>
  </w:num>
  <w:num w:numId="50" w16cid:durableId="819074981">
    <w:abstractNumId w:val="75"/>
  </w:num>
  <w:num w:numId="51" w16cid:durableId="1534225084">
    <w:abstractNumId w:val="88"/>
  </w:num>
  <w:num w:numId="52" w16cid:durableId="886725771">
    <w:abstractNumId w:val="91"/>
  </w:num>
  <w:num w:numId="53" w16cid:durableId="1750688140">
    <w:abstractNumId w:val="120"/>
  </w:num>
  <w:num w:numId="54" w16cid:durableId="2036693752">
    <w:abstractNumId w:val="70"/>
  </w:num>
  <w:num w:numId="55" w16cid:durableId="788547220">
    <w:abstractNumId w:val="89"/>
  </w:num>
  <w:num w:numId="56" w16cid:durableId="433522432">
    <w:abstractNumId w:val="122"/>
  </w:num>
  <w:num w:numId="57" w16cid:durableId="1257863927">
    <w:abstractNumId w:val="29"/>
  </w:num>
  <w:num w:numId="58" w16cid:durableId="1004091195">
    <w:abstractNumId w:val="71"/>
  </w:num>
  <w:num w:numId="59" w16cid:durableId="933392785">
    <w:abstractNumId w:val="96"/>
  </w:num>
  <w:num w:numId="60" w16cid:durableId="498738499">
    <w:abstractNumId w:val="93"/>
  </w:num>
  <w:num w:numId="61" w16cid:durableId="1159152411">
    <w:abstractNumId w:val="83"/>
  </w:num>
  <w:num w:numId="62" w16cid:durableId="1352100038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07A4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A55BE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5A40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B234D"/>
    <w:rsid w:val="001C0BC9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D3F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52B7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A62E0"/>
    <w:rsid w:val="003B7095"/>
    <w:rsid w:val="003B78CC"/>
    <w:rsid w:val="003C09C1"/>
    <w:rsid w:val="003C20ED"/>
    <w:rsid w:val="003D1445"/>
    <w:rsid w:val="003D3AED"/>
    <w:rsid w:val="003E102A"/>
    <w:rsid w:val="003E12D7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03C0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32A7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AA1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75D07"/>
    <w:rsid w:val="00783A12"/>
    <w:rsid w:val="00784E44"/>
    <w:rsid w:val="00793090"/>
    <w:rsid w:val="007941B8"/>
    <w:rsid w:val="007979A8"/>
    <w:rsid w:val="007A0301"/>
    <w:rsid w:val="007A2E8E"/>
    <w:rsid w:val="007A3703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254E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D7358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B6B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090"/>
    <w:rsid w:val="00A45151"/>
    <w:rsid w:val="00A53F9B"/>
    <w:rsid w:val="00A555E5"/>
    <w:rsid w:val="00A565E9"/>
    <w:rsid w:val="00A64294"/>
    <w:rsid w:val="00A71CA8"/>
    <w:rsid w:val="00A7269F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06CE8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56A7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473C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2DE4"/>
    <w:rsid w:val="00F35995"/>
    <w:rsid w:val="00F42CB0"/>
    <w:rsid w:val="00F43468"/>
    <w:rsid w:val="00F44734"/>
    <w:rsid w:val="00F4653A"/>
    <w:rsid w:val="00F527B3"/>
    <w:rsid w:val="00F54B2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0EAA12"/>
  <w15:docId w15:val="{7A425A12-4D06-4CD1-89E7-456581D2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3E12D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3E12D7"/>
  </w:style>
  <w:style w:type="character" w:customStyle="1" w:styleId="WW8Num1z1">
    <w:name w:val="WW8Num1z1"/>
    <w:rsid w:val="003E12D7"/>
  </w:style>
  <w:style w:type="character" w:customStyle="1" w:styleId="WW8Num1z2">
    <w:name w:val="WW8Num1z2"/>
    <w:rsid w:val="003E12D7"/>
  </w:style>
  <w:style w:type="character" w:customStyle="1" w:styleId="WW8Num1z3">
    <w:name w:val="WW8Num1z3"/>
    <w:rsid w:val="003E12D7"/>
  </w:style>
  <w:style w:type="character" w:customStyle="1" w:styleId="WW8Num1z4">
    <w:name w:val="WW8Num1z4"/>
    <w:rsid w:val="003E12D7"/>
  </w:style>
  <w:style w:type="character" w:customStyle="1" w:styleId="WW8Num1z5">
    <w:name w:val="WW8Num1z5"/>
    <w:rsid w:val="003E12D7"/>
  </w:style>
  <w:style w:type="character" w:customStyle="1" w:styleId="WW8Num1z6">
    <w:name w:val="WW8Num1z6"/>
    <w:rsid w:val="003E12D7"/>
  </w:style>
  <w:style w:type="character" w:customStyle="1" w:styleId="WW8Num1z7">
    <w:name w:val="WW8Num1z7"/>
    <w:rsid w:val="003E12D7"/>
  </w:style>
  <w:style w:type="character" w:customStyle="1" w:styleId="WW8Num1z8">
    <w:name w:val="WW8Num1z8"/>
    <w:rsid w:val="003E12D7"/>
  </w:style>
  <w:style w:type="character" w:customStyle="1" w:styleId="WW8Num2z0">
    <w:name w:val="WW8Num2z0"/>
    <w:rsid w:val="003E12D7"/>
    <w:rPr>
      <w:rFonts w:eastAsia="Times New Roman"/>
      <w:b/>
      <w:i w:val="0"/>
    </w:rPr>
  </w:style>
  <w:style w:type="character" w:customStyle="1" w:styleId="WW8Num2z1">
    <w:name w:val="WW8Num2z1"/>
    <w:rsid w:val="003E12D7"/>
  </w:style>
  <w:style w:type="character" w:customStyle="1" w:styleId="WW8Num2z2">
    <w:name w:val="WW8Num2z2"/>
    <w:rsid w:val="003E12D7"/>
  </w:style>
  <w:style w:type="character" w:customStyle="1" w:styleId="WW8Num2z3">
    <w:name w:val="WW8Num2z3"/>
    <w:rsid w:val="003E12D7"/>
  </w:style>
  <w:style w:type="character" w:customStyle="1" w:styleId="WW8Num2z4">
    <w:name w:val="WW8Num2z4"/>
    <w:rsid w:val="003E12D7"/>
  </w:style>
  <w:style w:type="character" w:customStyle="1" w:styleId="WW8Num2z5">
    <w:name w:val="WW8Num2z5"/>
    <w:rsid w:val="003E12D7"/>
  </w:style>
  <w:style w:type="character" w:customStyle="1" w:styleId="WW8Num2z6">
    <w:name w:val="WW8Num2z6"/>
    <w:rsid w:val="003E12D7"/>
  </w:style>
  <w:style w:type="character" w:customStyle="1" w:styleId="WW8Num2z7">
    <w:name w:val="WW8Num2z7"/>
    <w:rsid w:val="003E12D7"/>
  </w:style>
  <w:style w:type="character" w:customStyle="1" w:styleId="WW8Num2z8">
    <w:name w:val="WW8Num2z8"/>
    <w:rsid w:val="003E12D7"/>
  </w:style>
  <w:style w:type="character" w:customStyle="1" w:styleId="WW8Num3z0">
    <w:name w:val="WW8Num3z0"/>
    <w:rsid w:val="003E12D7"/>
    <w:rPr>
      <w:lang w:val="de-DE"/>
    </w:rPr>
  </w:style>
  <w:style w:type="character" w:customStyle="1" w:styleId="WW8Num3z1">
    <w:name w:val="WW8Num3z1"/>
    <w:rsid w:val="003E12D7"/>
  </w:style>
  <w:style w:type="character" w:customStyle="1" w:styleId="WW8Num3z2">
    <w:name w:val="WW8Num3z2"/>
    <w:rsid w:val="003E12D7"/>
  </w:style>
  <w:style w:type="character" w:customStyle="1" w:styleId="WW8Num3z3">
    <w:name w:val="WW8Num3z3"/>
    <w:rsid w:val="003E12D7"/>
  </w:style>
  <w:style w:type="character" w:customStyle="1" w:styleId="WW8Num3z4">
    <w:name w:val="WW8Num3z4"/>
    <w:rsid w:val="003E12D7"/>
  </w:style>
  <w:style w:type="character" w:customStyle="1" w:styleId="WW8Num3z5">
    <w:name w:val="WW8Num3z5"/>
    <w:rsid w:val="003E12D7"/>
  </w:style>
  <w:style w:type="character" w:customStyle="1" w:styleId="WW8Num3z6">
    <w:name w:val="WW8Num3z6"/>
    <w:rsid w:val="003E12D7"/>
  </w:style>
  <w:style w:type="character" w:customStyle="1" w:styleId="WW8Num3z7">
    <w:name w:val="WW8Num3z7"/>
    <w:rsid w:val="003E12D7"/>
  </w:style>
  <w:style w:type="character" w:customStyle="1" w:styleId="WW8Num3z8">
    <w:name w:val="WW8Num3z8"/>
    <w:rsid w:val="003E12D7"/>
  </w:style>
  <w:style w:type="character" w:customStyle="1" w:styleId="WW8Num4z0">
    <w:name w:val="WW8Num4z0"/>
    <w:rsid w:val="003E12D7"/>
    <w:rPr>
      <w:rFonts w:ascii="Calibri" w:eastAsia="Times New Roman" w:hAnsi="Calibri" w:cs="Calibri"/>
    </w:rPr>
  </w:style>
  <w:style w:type="character" w:customStyle="1" w:styleId="WW8Num4z1">
    <w:name w:val="WW8Num4z1"/>
    <w:rsid w:val="003E12D7"/>
  </w:style>
  <w:style w:type="character" w:customStyle="1" w:styleId="WW8Num4z2">
    <w:name w:val="WW8Num4z2"/>
    <w:rsid w:val="003E12D7"/>
  </w:style>
  <w:style w:type="character" w:customStyle="1" w:styleId="WW8Num4z3">
    <w:name w:val="WW8Num4z3"/>
    <w:rsid w:val="003E12D7"/>
  </w:style>
  <w:style w:type="character" w:customStyle="1" w:styleId="WW8Num4z4">
    <w:name w:val="WW8Num4z4"/>
    <w:rsid w:val="003E12D7"/>
  </w:style>
  <w:style w:type="character" w:customStyle="1" w:styleId="WW8Num4z5">
    <w:name w:val="WW8Num4z5"/>
    <w:rsid w:val="003E12D7"/>
  </w:style>
  <w:style w:type="character" w:customStyle="1" w:styleId="WW8Num4z6">
    <w:name w:val="WW8Num4z6"/>
    <w:rsid w:val="003E12D7"/>
  </w:style>
  <w:style w:type="character" w:customStyle="1" w:styleId="WW8Num4z7">
    <w:name w:val="WW8Num4z7"/>
    <w:rsid w:val="003E12D7"/>
  </w:style>
  <w:style w:type="character" w:customStyle="1" w:styleId="WW8Num4z8">
    <w:name w:val="WW8Num4z8"/>
    <w:rsid w:val="003E12D7"/>
  </w:style>
  <w:style w:type="character" w:customStyle="1" w:styleId="WW8Num5z0">
    <w:name w:val="WW8Num5z0"/>
    <w:rsid w:val="003E12D7"/>
    <w:rPr>
      <w:rFonts w:ascii="Calibri" w:eastAsia="Times New Roman" w:hAnsi="Calibri" w:cs="Calibri"/>
    </w:rPr>
  </w:style>
  <w:style w:type="character" w:customStyle="1" w:styleId="WW8Num5z1">
    <w:name w:val="WW8Num5z1"/>
    <w:rsid w:val="003E12D7"/>
  </w:style>
  <w:style w:type="character" w:customStyle="1" w:styleId="WW8Num5z2">
    <w:name w:val="WW8Num5z2"/>
    <w:rsid w:val="003E12D7"/>
  </w:style>
  <w:style w:type="character" w:customStyle="1" w:styleId="WW8Num5z3">
    <w:name w:val="WW8Num5z3"/>
    <w:rsid w:val="003E12D7"/>
  </w:style>
  <w:style w:type="character" w:customStyle="1" w:styleId="WW8Num5z4">
    <w:name w:val="WW8Num5z4"/>
    <w:rsid w:val="003E12D7"/>
  </w:style>
  <w:style w:type="character" w:customStyle="1" w:styleId="WW8Num5z5">
    <w:name w:val="WW8Num5z5"/>
    <w:rsid w:val="003E12D7"/>
  </w:style>
  <w:style w:type="character" w:customStyle="1" w:styleId="WW8Num5z6">
    <w:name w:val="WW8Num5z6"/>
    <w:rsid w:val="003E12D7"/>
  </w:style>
  <w:style w:type="character" w:customStyle="1" w:styleId="WW8Num5z7">
    <w:name w:val="WW8Num5z7"/>
    <w:rsid w:val="003E12D7"/>
  </w:style>
  <w:style w:type="character" w:customStyle="1" w:styleId="WW8Num5z8">
    <w:name w:val="WW8Num5z8"/>
    <w:rsid w:val="003E12D7"/>
  </w:style>
  <w:style w:type="character" w:customStyle="1" w:styleId="WW8Num6z0">
    <w:name w:val="WW8Num6z0"/>
    <w:rsid w:val="003E12D7"/>
    <w:rPr>
      <w:rFonts w:ascii="Calibri" w:eastAsia="Times New Roman" w:hAnsi="Calibri" w:cs="Calibri"/>
    </w:rPr>
  </w:style>
  <w:style w:type="character" w:customStyle="1" w:styleId="WW8Num6z1">
    <w:name w:val="WW8Num6z1"/>
    <w:rsid w:val="003E12D7"/>
  </w:style>
  <w:style w:type="character" w:customStyle="1" w:styleId="WW8Num6z2">
    <w:name w:val="WW8Num6z2"/>
    <w:rsid w:val="003E12D7"/>
  </w:style>
  <w:style w:type="character" w:customStyle="1" w:styleId="WW8Num6z3">
    <w:name w:val="WW8Num6z3"/>
    <w:rsid w:val="003E12D7"/>
  </w:style>
  <w:style w:type="character" w:customStyle="1" w:styleId="WW8Num6z4">
    <w:name w:val="WW8Num6z4"/>
    <w:rsid w:val="003E12D7"/>
  </w:style>
  <w:style w:type="character" w:customStyle="1" w:styleId="WW8Num6z5">
    <w:name w:val="WW8Num6z5"/>
    <w:rsid w:val="003E12D7"/>
  </w:style>
  <w:style w:type="character" w:customStyle="1" w:styleId="WW8Num6z6">
    <w:name w:val="WW8Num6z6"/>
    <w:rsid w:val="003E12D7"/>
  </w:style>
  <w:style w:type="character" w:customStyle="1" w:styleId="WW8Num6z7">
    <w:name w:val="WW8Num6z7"/>
    <w:rsid w:val="003E12D7"/>
  </w:style>
  <w:style w:type="character" w:customStyle="1" w:styleId="WW8Num6z8">
    <w:name w:val="WW8Num6z8"/>
    <w:rsid w:val="003E12D7"/>
  </w:style>
  <w:style w:type="character" w:customStyle="1" w:styleId="WW8Num7z0">
    <w:name w:val="WW8Num7z0"/>
    <w:rsid w:val="003E12D7"/>
    <w:rPr>
      <w:rFonts w:ascii="Calibri" w:eastAsia="Times New Roman" w:hAnsi="Calibri" w:cs="Calibri"/>
    </w:rPr>
  </w:style>
  <w:style w:type="character" w:customStyle="1" w:styleId="WW8Num7z1">
    <w:name w:val="WW8Num7z1"/>
    <w:rsid w:val="003E12D7"/>
  </w:style>
  <w:style w:type="character" w:customStyle="1" w:styleId="WW8Num7z2">
    <w:name w:val="WW8Num7z2"/>
    <w:rsid w:val="003E12D7"/>
  </w:style>
  <w:style w:type="character" w:customStyle="1" w:styleId="WW8Num7z3">
    <w:name w:val="WW8Num7z3"/>
    <w:rsid w:val="003E12D7"/>
  </w:style>
  <w:style w:type="character" w:customStyle="1" w:styleId="WW8Num7z4">
    <w:name w:val="WW8Num7z4"/>
    <w:rsid w:val="003E12D7"/>
  </w:style>
  <w:style w:type="character" w:customStyle="1" w:styleId="WW8Num7z5">
    <w:name w:val="WW8Num7z5"/>
    <w:rsid w:val="003E12D7"/>
  </w:style>
  <w:style w:type="character" w:customStyle="1" w:styleId="WW8Num7z6">
    <w:name w:val="WW8Num7z6"/>
    <w:rsid w:val="003E12D7"/>
  </w:style>
  <w:style w:type="character" w:customStyle="1" w:styleId="WW8Num7z7">
    <w:name w:val="WW8Num7z7"/>
    <w:rsid w:val="003E12D7"/>
  </w:style>
  <w:style w:type="character" w:customStyle="1" w:styleId="WW8Num7z8">
    <w:name w:val="WW8Num7z8"/>
    <w:rsid w:val="003E12D7"/>
  </w:style>
  <w:style w:type="character" w:customStyle="1" w:styleId="WW8Num8z0">
    <w:name w:val="WW8Num8z0"/>
    <w:rsid w:val="003E12D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3E12D7"/>
  </w:style>
  <w:style w:type="character" w:customStyle="1" w:styleId="WW8Num8z2">
    <w:name w:val="WW8Num8z2"/>
    <w:rsid w:val="003E12D7"/>
  </w:style>
  <w:style w:type="character" w:customStyle="1" w:styleId="WW8Num8z3">
    <w:name w:val="WW8Num8z3"/>
    <w:rsid w:val="003E12D7"/>
  </w:style>
  <w:style w:type="character" w:customStyle="1" w:styleId="WW8Num8z4">
    <w:name w:val="WW8Num8z4"/>
    <w:rsid w:val="003E12D7"/>
  </w:style>
  <w:style w:type="character" w:customStyle="1" w:styleId="WW8Num8z5">
    <w:name w:val="WW8Num8z5"/>
    <w:rsid w:val="003E12D7"/>
  </w:style>
  <w:style w:type="character" w:customStyle="1" w:styleId="WW8Num8z6">
    <w:name w:val="WW8Num8z6"/>
    <w:rsid w:val="003E12D7"/>
  </w:style>
  <w:style w:type="character" w:customStyle="1" w:styleId="WW8Num8z7">
    <w:name w:val="WW8Num8z7"/>
    <w:rsid w:val="003E12D7"/>
  </w:style>
  <w:style w:type="character" w:customStyle="1" w:styleId="WW8Num8z8">
    <w:name w:val="WW8Num8z8"/>
    <w:rsid w:val="003E12D7"/>
  </w:style>
  <w:style w:type="character" w:customStyle="1" w:styleId="WW8Num9z0">
    <w:name w:val="WW8Num9z0"/>
    <w:rsid w:val="003E12D7"/>
    <w:rPr>
      <w:rFonts w:ascii="Calibri" w:hAnsi="Calibri" w:cs="Calibri"/>
      <w:b w:val="0"/>
    </w:rPr>
  </w:style>
  <w:style w:type="character" w:customStyle="1" w:styleId="WW8Num9z1">
    <w:name w:val="WW8Num9z1"/>
    <w:rsid w:val="003E12D7"/>
  </w:style>
  <w:style w:type="character" w:customStyle="1" w:styleId="WW8Num9z2">
    <w:name w:val="WW8Num9z2"/>
    <w:rsid w:val="003E12D7"/>
  </w:style>
  <w:style w:type="character" w:customStyle="1" w:styleId="WW8Num9z3">
    <w:name w:val="WW8Num9z3"/>
    <w:rsid w:val="003E12D7"/>
  </w:style>
  <w:style w:type="character" w:customStyle="1" w:styleId="WW8Num9z4">
    <w:name w:val="WW8Num9z4"/>
    <w:rsid w:val="003E12D7"/>
  </w:style>
  <w:style w:type="character" w:customStyle="1" w:styleId="WW8Num9z5">
    <w:name w:val="WW8Num9z5"/>
    <w:rsid w:val="003E12D7"/>
  </w:style>
  <w:style w:type="character" w:customStyle="1" w:styleId="WW8Num9z6">
    <w:name w:val="WW8Num9z6"/>
    <w:rsid w:val="003E12D7"/>
  </w:style>
  <w:style w:type="character" w:customStyle="1" w:styleId="WW8Num9z7">
    <w:name w:val="WW8Num9z7"/>
    <w:rsid w:val="003E12D7"/>
  </w:style>
  <w:style w:type="character" w:customStyle="1" w:styleId="WW8Num9z8">
    <w:name w:val="WW8Num9z8"/>
    <w:rsid w:val="003E12D7"/>
  </w:style>
  <w:style w:type="character" w:customStyle="1" w:styleId="WW8Num10z0">
    <w:name w:val="WW8Num10z0"/>
    <w:rsid w:val="003E12D7"/>
    <w:rPr>
      <w:rFonts w:eastAsia="Times New Roman"/>
      <w:b w:val="0"/>
      <w:i w:val="0"/>
    </w:rPr>
  </w:style>
  <w:style w:type="character" w:customStyle="1" w:styleId="WW8Num10z1">
    <w:name w:val="WW8Num10z1"/>
    <w:rsid w:val="003E12D7"/>
  </w:style>
  <w:style w:type="character" w:customStyle="1" w:styleId="WW8Num10z2">
    <w:name w:val="WW8Num10z2"/>
    <w:rsid w:val="003E12D7"/>
  </w:style>
  <w:style w:type="character" w:customStyle="1" w:styleId="WW8Num10z3">
    <w:name w:val="WW8Num10z3"/>
    <w:rsid w:val="003E12D7"/>
  </w:style>
  <w:style w:type="character" w:customStyle="1" w:styleId="WW8Num10z4">
    <w:name w:val="WW8Num10z4"/>
    <w:rsid w:val="003E12D7"/>
  </w:style>
  <w:style w:type="character" w:customStyle="1" w:styleId="WW8Num10z5">
    <w:name w:val="WW8Num10z5"/>
    <w:rsid w:val="003E12D7"/>
  </w:style>
  <w:style w:type="character" w:customStyle="1" w:styleId="WW8Num10z6">
    <w:name w:val="WW8Num10z6"/>
    <w:rsid w:val="003E12D7"/>
  </w:style>
  <w:style w:type="character" w:customStyle="1" w:styleId="WW8Num10z7">
    <w:name w:val="WW8Num10z7"/>
    <w:rsid w:val="003E12D7"/>
  </w:style>
  <w:style w:type="character" w:customStyle="1" w:styleId="WW8Num10z8">
    <w:name w:val="WW8Num10z8"/>
    <w:rsid w:val="003E12D7"/>
  </w:style>
  <w:style w:type="character" w:customStyle="1" w:styleId="WW8Num11z0">
    <w:name w:val="WW8Num11z0"/>
    <w:rsid w:val="003E12D7"/>
    <w:rPr>
      <w:rFonts w:hint="default"/>
    </w:rPr>
  </w:style>
  <w:style w:type="character" w:customStyle="1" w:styleId="WW8Num11z3">
    <w:name w:val="WW8Num11z3"/>
    <w:rsid w:val="003E12D7"/>
    <w:rPr>
      <w:rFonts w:hint="default"/>
      <w:b/>
      <w:sz w:val="28"/>
      <w:szCs w:val="28"/>
    </w:rPr>
  </w:style>
  <w:style w:type="character" w:customStyle="1" w:styleId="WW8Num12z0">
    <w:name w:val="WW8Num12z0"/>
    <w:rsid w:val="003E12D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3E12D7"/>
  </w:style>
  <w:style w:type="character" w:customStyle="1" w:styleId="WW8Num12z2">
    <w:name w:val="WW8Num12z2"/>
    <w:rsid w:val="003E12D7"/>
  </w:style>
  <w:style w:type="character" w:customStyle="1" w:styleId="WW8Num12z3">
    <w:name w:val="WW8Num12z3"/>
    <w:rsid w:val="003E12D7"/>
  </w:style>
  <w:style w:type="character" w:customStyle="1" w:styleId="WW8Num12z4">
    <w:name w:val="WW8Num12z4"/>
    <w:rsid w:val="003E12D7"/>
  </w:style>
  <w:style w:type="character" w:customStyle="1" w:styleId="WW8Num12z5">
    <w:name w:val="WW8Num12z5"/>
    <w:rsid w:val="003E12D7"/>
  </w:style>
  <w:style w:type="character" w:customStyle="1" w:styleId="WW8Num12z6">
    <w:name w:val="WW8Num12z6"/>
    <w:rsid w:val="003E12D7"/>
  </w:style>
  <w:style w:type="character" w:customStyle="1" w:styleId="WW8Num12z7">
    <w:name w:val="WW8Num12z7"/>
    <w:rsid w:val="003E12D7"/>
  </w:style>
  <w:style w:type="character" w:customStyle="1" w:styleId="WW8Num12z8">
    <w:name w:val="WW8Num12z8"/>
    <w:rsid w:val="003E12D7"/>
  </w:style>
  <w:style w:type="character" w:customStyle="1" w:styleId="WW8Num13z0">
    <w:name w:val="WW8Num13z0"/>
    <w:rsid w:val="003E12D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3E12D7"/>
  </w:style>
  <w:style w:type="character" w:customStyle="1" w:styleId="WW8Num13z2">
    <w:name w:val="WW8Num13z2"/>
    <w:rsid w:val="003E12D7"/>
  </w:style>
  <w:style w:type="character" w:customStyle="1" w:styleId="WW8Num13z3">
    <w:name w:val="WW8Num13z3"/>
    <w:rsid w:val="003E12D7"/>
  </w:style>
  <w:style w:type="character" w:customStyle="1" w:styleId="WW8Num13z4">
    <w:name w:val="WW8Num13z4"/>
    <w:rsid w:val="003E12D7"/>
  </w:style>
  <w:style w:type="character" w:customStyle="1" w:styleId="WW8Num13z5">
    <w:name w:val="WW8Num13z5"/>
    <w:rsid w:val="003E12D7"/>
  </w:style>
  <w:style w:type="character" w:customStyle="1" w:styleId="WW8Num13z6">
    <w:name w:val="WW8Num13z6"/>
    <w:rsid w:val="003E12D7"/>
  </w:style>
  <w:style w:type="character" w:customStyle="1" w:styleId="WW8Num13z7">
    <w:name w:val="WW8Num13z7"/>
    <w:rsid w:val="003E12D7"/>
  </w:style>
  <w:style w:type="character" w:customStyle="1" w:styleId="WW8Num13z8">
    <w:name w:val="WW8Num13z8"/>
    <w:rsid w:val="003E12D7"/>
  </w:style>
  <w:style w:type="character" w:customStyle="1" w:styleId="WW8Num14z0">
    <w:name w:val="WW8Num14z0"/>
    <w:rsid w:val="003E12D7"/>
    <w:rPr>
      <w:rFonts w:ascii="OpenSymbol" w:hAnsi="OpenSymbol" w:cs="OpenSymbol"/>
    </w:rPr>
  </w:style>
  <w:style w:type="character" w:customStyle="1" w:styleId="WW8Num14z1">
    <w:name w:val="WW8Num14z1"/>
    <w:rsid w:val="003E12D7"/>
  </w:style>
  <w:style w:type="character" w:customStyle="1" w:styleId="WW8Num14z2">
    <w:name w:val="WW8Num14z2"/>
    <w:rsid w:val="003E12D7"/>
  </w:style>
  <w:style w:type="character" w:customStyle="1" w:styleId="WW8Num14z3">
    <w:name w:val="WW8Num14z3"/>
    <w:rsid w:val="003E12D7"/>
  </w:style>
  <w:style w:type="character" w:customStyle="1" w:styleId="WW8Num14z4">
    <w:name w:val="WW8Num14z4"/>
    <w:rsid w:val="003E12D7"/>
  </w:style>
  <w:style w:type="character" w:customStyle="1" w:styleId="WW8Num14z5">
    <w:name w:val="WW8Num14z5"/>
    <w:rsid w:val="003E12D7"/>
  </w:style>
  <w:style w:type="character" w:customStyle="1" w:styleId="WW8Num14z6">
    <w:name w:val="WW8Num14z6"/>
    <w:rsid w:val="003E12D7"/>
  </w:style>
  <w:style w:type="character" w:customStyle="1" w:styleId="WW8Num14z7">
    <w:name w:val="WW8Num14z7"/>
    <w:rsid w:val="003E12D7"/>
  </w:style>
  <w:style w:type="character" w:customStyle="1" w:styleId="WW8Num14z8">
    <w:name w:val="WW8Num14z8"/>
    <w:rsid w:val="003E12D7"/>
  </w:style>
  <w:style w:type="character" w:customStyle="1" w:styleId="WW8Num15z0">
    <w:name w:val="WW8Num15z0"/>
    <w:rsid w:val="003E12D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3E12D7"/>
  </w:style>
  <w:style w:type="character" w:customStyle="1" w:styleId="WW8Num15z2">
    <w:name w:val="WW8Num15z2"/>
    <w:rsid w:val="003E12D7"/>
  </w:style>
  <w:style w:type="character" w:customStyle="1" w:styleId="WW8Num15z3">
    <w:name w:val="WW8Num15z3"/>
    <w:rsid w:val="003E12D7"/>
  </w:style>
  <w:style w:type="character" w:customStyle="1" w:styleId="WW8Num15z4">
    <w:name w:val="WW8Num15z4"/>
    <w:rsid w:val="003E12D7"/>
  </w:style>
  <w:style w:type="character" w:customStyle="1" w:styleId="WW8Num15z5">
    <w:name w:val="WW8Num15z5"/>
    <w:rsid w:val="003E12D7"/>
  </w:style>
  <w:style w:type="character" w:customStyle="1" w:styleId="WW8Num15z6">
    <w:name w:val="WW8Num15z6"/>
    <w:rsid w:val="003E12D7"/>
  </w:style>
  <w:style w:type="character" w:customStyle="1" w:styleId="WW8Num15z7">
    <w:name w:val="WW8Num15z7"/>
    <w:rsid w:val="003E12D7"/>
  </w:style>
  <w:style w:type="character" w:customStyle="1" w:styleId="WW8Num15z8">
    <w:name w:val="WW8Num15z8"/>
    <w:rsid w:val="003E12D7"/>
  </w:style>
  <w:style w:type="character" w:customStyle="1" w:styleId="WW8Num16z0">
    <w:name w:val="WW8Num16z0"/>
    <w:rsid w:val="003E12D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3E12D7"/>
  </w:style>
  <w:style w:type="character" w:customStyle="1" w:styleId="WW8Num16z2">
    <w:name w:val="WW8Num16z2"/>
    <w:rsid w:val="003E12D7"/>
  </w:style>
  <w:style w:type="character" w:customStyle="1" w:styleId="WW8Num16z3">
    <w:name w:val="WW8Num16z3"/>
    <w:rsid w:val="003E12D7"/>
  </w:style>
  <w:style w:type="character" w:customStyle="1" w:styleId="WW8Num16z4">
    <w:name w:val="WW8Num16z4"/>
    <w:rsid w:val="003E12D7"/>
  </w:style>
  <w:style w:type="character" w:customStyle="1" w:styleId="WW8Num16z5">
    <w:name w:val="WW8Num16z5"/>
    <w:rsid w:val="003E12D7"/>
  </w:style>
  <w:style w:type="character" w:customStyle="1" w:styleId="WW8Num16z6">
    <w:name w:val="WW8Num16z6"/>
    <w:rsid w:val="003E12D7"/>
  </w:style>
  <w:style w:type="character" w:customStyle="1" w:styleId="WW8Num16z7">
    <w:name w:val="WW8Num16z7"/>
    <w:rsid w:val="003E12D7"/>
  </w:style>
  <w:style w:type="character" w:customStyle="1" w:styleId="WW8Num16z8">
    <w:name w:val="WW8Num16z8"/>
    <w:rsid w:val="003E12D7"/>
  </w:style>
  <w:style w:type="character" w:customStyle="1" w:styleId="WW8Num17z0">
    <w:name w:val="WW8Num17z0"/>
    <w:rsid w:val="003E12D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3E12D7"/>
  </w:style>
  <w:style w:type="character" w:customStyle="1" w:styleId="WW8Num17z2">
    <w:name w:val="WW8Num17z2"/>
    <w:rsid w:val="003E12D7"/>
  </w:style>
  <w:style w:type="character" w:customStyle="1" w:styleId="WW8Num17z3">
    <w:name w:val="WW8Num17z3"/>
    <w:rsid w:val="003E12D7"/>
  </w:style>
  <w:style w:type="character" w:customStyle="1" w:styleId="WW8Num17z4">
    <w:name w:val="WW8Num17z4"/>
    <w:rsid w:val="003E12D7"/>
  </w:style>
  <w:style w:type="character" w:customStyle="1" w:styleId="WW8Num17z5">
    <w:name w:val="WW8Num17z5"/>
    <w:rsid w:val="003E12D7"/>
  </w:style>
  <w:style w:type="character" w:customStyle="1" w:styleId="WW8Num17z6">
    <w:name w:val="WW8Num17z6"/>
    <w:rsid w:val="003E12D7"/>
  </w:style>
  <w:style w:type="character" w:customStyle="1" w:styleId="WW8Num17z7">
    <w:name w:val="WW8Num17z7"/>
    <w:rsid w:val="003E12D7"/>
  </w:style>
  <w:style w:type="character" w:customStyle="1" w:styleId="WW8Num17z8">
    <w:name w:val="WW8Num17z8"/>
    <w:rsid w:val="003E12D7"/>
  </w:style>
  <w:style w:type="character" w:customStyle="1" w:styleId="WW8Num18z0">
    <w:name w:val="WW8Num18z0"/>
    <w:rsid w:val="003E12D7"/>
    <w:rPr>
      <w:b w:val="0"/>
      <w:i w:val="0"/>
    </w:rPr>
  </w:style>
  <w:style w:type="character" w:customStyle="1" w:styleId="WW8Num18z1">
    <w:name w:val="WW8Num18z1"/>
    <w:rsid w:val="003E12D7"/>
  </w:style>
  <w:style w:type="character" w:customStyle="1" w:styleId="WW8Num18z2">
    <w:name w:val="WW8Num18z2"/>
    <w:rsid w:val="003E12D7"/>
  </w:style>
  <w:style w:type="character" w:customStyle="1" w:styleId="WW8Num18z3">
    <w:name w:val="WW8Num18z3"/>
    <w:rsid w:val="003E12D7"/>
  </w:style>
  <w:style w:type="character" w:customStyle="1" w:styleId="WW8Num18z4">
    <w:name w:val="WW8Num18z4"/>
    <w:rsid w:val="003E12D7"/>
  </w:style>
  <w:style w:type="character" w:customStyle="1" w:styleId="WW8Num18z5">
    <w:name w:val="WW8Num18z5"/>
    <w:rsid w:val="003E12D7"/>
  </w:style>
  <w:style w:type="character" w:customStyle="1" w:styleId="WW8Num18z6">
    <w:name w:val="WW8Num18z6"/>
    <w:rsid w:val="003E12D7"/>
  </w:style>
  <w:style w:type="character" w:customStyle="1" w:styleId="WW8Num18z7">
    <w:name w:val="WW8Num18z7"/>
    <w:rsid w:val="003E12D7"/>
  </w:style>
  <w:style w:type="character" w:customStyle="1" w:styleId="WW8Num18z8">
    <w:name w:val="WW8Num18z8"/>
    <w:rsid w:val="003E12D7"/>
  </w:style>
  <w:style w:type="character" w:customStyle="1" w:styleId="WW8Num19z0">
    <w:name w:val="WW8Num19z0"/>
    <w:rsid w:val="003E12D7"/>
  </w:style>
  <w:style w:type="character" w:customStyle="1" w:styleId="WW8Num19z1">
    <w:name w:val="WW8Num19z1"/>
    <w:rsid w:val="003E12D7"/>
  </w:style>
  <w:style w:type="character" w:customStyle="1" w:styleId="WW8Num19z2">
    <w:name w:val="WW8Num19z2"/>
    <w:rsid w:val="003E12D7"/>
  </w:style>
  <w:style w:type="character" w:customStyle="1" w:styleId="WW8Num19z3">
    <w:name w:val="WW8Num19z3"/>
    <w:rsid w:val="003E12D7"/>
  </w:style>
  <w:style w:type="character" w:customStyle="1" w:styleId="WW8Num19z4">
    <w:name w:val="WW8Num19z4"/>
    <w:rsid w:val="003E12D7"/>
  </w:style>
  <w:style w:type="character" w:customStyle="1" w:styleId="WW8Num19z5">
    <w:name w:val="WW8Num19z5"/>
    <w:rsid w:val="003E12D7"/>
  </w:style>
  <w:style w:type="character" w:customStyle="1" w:styleId="WW8Num19z6">
    <w:name w:val="WW8Num19z6"/>
    <w:rsid w:val="003E12D7"/>
  </w:style>
  <w:style w:type="character" w:customStyle="1" w:styleId="WW8Num19z7">
    <w:name w:val="WW8Num19z7"/>
    <w:rsid w:val="003E12D7"/>
  </w:style>
  <w:style w:type="character" w:customStyle="1" w:styleId="WW8Num19z8">
    <w:name w:val="WW8Num19z8"/>
    <w:rsid w:val="003E12D7"/>
  </w:style>
  <w:style w:type="character" w:customStyle="1" w:styleId="WW8Num20z0">
    <w:name w:val="WW8Num20z0"/>
    <w:rsid w:val="003E12D7"/>
    <w:rPr>
      <w:rFonts w:ascii="Calibri" w:hAnsi="Calibri" w:cs="Calibri"/>
      <w:b w:val="0"/>
    </w:rPr>
  </w:style>
  <w:style w:type="character" w:customStyle="1" w:styleId="WW8Num20z1">
    <w:name w:val="WW8Num20z1"/>
    <w:rsid w:val="003E12D7"/>
  </w:style>
  <w:style w:type="character" w:customStyle="1" w:styleId="WW8Num20z2">
    <w:name w:val="WW8Num20z2"/>
    <w:rsid w:val="003E12D7"/>
  </w:style>
  <w:style w:type="character" w:customStyle="1" w:styleId="WW8Num20z3">
    <w:name w:val="WW8Num20z3"/>
    <w:rsid w:val="003E12D7"/>
  </w:style>
  <w:style w:type="character" w:customStyle="1" w:styleId="WW8Num20z4">
    <w:name w:val="WW8Num20z4"/>
    <w:rsid w:val="003E12D7"/>
  </w:style>
  <w:style w:type="character" w:customStyle="1" w:styleId="WW8Num20z5">
    <w:name w:val="WW8Num20z5"/>
    <w:rsid w:val="003E12D7"/>
  </w:style>
  <w:style w:type="character" w:customStyle="1" w:styleId="WW8Num20z6">
    <w:name w:val="WW8Num20z6"/>
    <w:rsid w:val="003E12D7"/>
  </w:style>
  <w:style w:type="character" w:customStyle="1" w:styleId="WW8Num20z7">
    <w:name w:val="WW8Num20z7"/>
    <w:rsid w:val="003E12D7"/>
  </w:style>
  <w:style w:type="character" w:customStyle="1" w:styleId="WW8Num20z8">
    <w:name w:val="WW8Num20z8"/>
    <w:rsid w:val="003E12D7"/>
  </w:style>
  <w:style w:type="character" w:customStyle="1" w:styleId="WW8Num21z0">
    <w:name w:val="WW8Num21z0"/>
    <w:rsid w:val="003E12D7"/>
  </w:style>
  <w:style w:type="character" w:customStyle="1" w:styleId="WW8Num21z1">
    <w:name w:val="WW8Num21z1"/>
    <w:rsid w:val="003E12D7"/>
  </w:style>
  <w:style w:type="character" w:customStyle="1" w:styleId="WW8Num21z2">
    <w:name w:val="WW8Num21z2"/>
    <w:rsid w:val="003E12D7"/>
  </w:style>
  <w:style w:type="character" w:customStyle="1" w:styleId="WW8Num21z3">
    <w:name w:val="WW8Num21z3"/>
    <w:rsid w:val="003E12D7"/>
  </w:style>
  <w:style w:type="character" w:customStyle="1" w:styleId="WW8Num21z4">
    <w:name w:val="WW8Num21z4"/>
    <w:rsid w:val="003E12D7"/>
  </w:style>
  <w:style w:type="character" w:customStyle="1" w:styleId="WW8Num21z5">
    <w:name w:val="WW8Num21z5"/>
    <w:rsid w:val="003E12D7"/>
  </w:style>
  <w:style w:type="character" w:customStyle="1" w:styleId="WW8Num21z6">
    <w:name w:val="WW8Num21z6"/>
    <w:rsid w:val="003E12D7"/>
  </w:style>
  <w:style w:type="character" w:customStyle="1" w:styleId="WW8Num21z7">
    <w:name w:val="WW8Num21z7"/>
    <w:rsid w:val="003E12D7"/>
  </w:style>
  <w:style w:type="character" w:customStyle="1" w:styleId="WW8Num21z8">
    <w:name w:val="WW8Num21z8"/>
    <w:rsid w:val="003E12D7"/>
  </w:style>
  <w:style w:type="character" w:customStyle="1" w:styleId="WW8Num22z0">
    <w:name w:val="WW8Num22z0"/>
    <w:rsid w:val="003E12D7"/>
    <w:rPr>
      <w:i w:val="0"/>
    </w:rPr>
  </w:style>
  <w:style w:type="character" w:customStyle="1" w:styleId="WW8Num22z1">
    <w:name w:val="WW8Num22z1"/>
    <w:rsid w:val="003E12D7"/>
  </w:style>
  <w:style w:type="character" w:customStyle="1" w:styleId="WW8Num22z2">
    <w:name w:val="WW8Num22z2"/>
    <w:rsid w:val="003E12D7"/>
  </w:style>
  <w:style w:type="character" w:customStyle="1" w:styleId="WW8Num22z3">
    <w:name w:val="WW8Num22z3"/>
    <w:rsid w:val="003E12D7"/>
  </w:style>
  <w:style w:type="character" w:customStyle="1" w:styleId="WW8Num22z4">
    <w:name w:val="WW8Num22z4"/>
    <w:rsid w:val="003E12D7"/>
  </w:style>
  <w:style w:type="character" w:customStyle="1" w:styleId="WW8Num22z5">
    <w:name w:val="WW8Num22z5"/>
    <w:rsid w:val="003E12D7"/>
  </w:style>
  <w:style w:type="character" w:customStyle="1" w:styleId="WW8Num22z6">
    <w:name w:val="WW8Num22z6"/>
    <w:rsid w:val="003E12D7"/>
  </w:style>
  <w:style w:type="character" w:customStyle="1" w:styleId="WW8Num22z7">
    <w:name w:val="WW8Num22z7"/>
    <w:rsid w:val="003E12D7"/>
  </w:style>
  <w:style w:type="character" w:customStyle="1" w:styleId="WW8Num22z8">
    <w:name w:val="WW8Num22z8"/>
    <w:rsid w:val="003E12D7"/>
  </w:style>
  <w:style w:type="character" w:customStyle="1" w:styleId="WW8Num23z0">
    <w:name w:val="WW8Num23z0"/>
    <w:rsid w:val="003E12D7"/>
  </w:style>
  <w:style w:type="character" w:customStyle="1" w:styleId="WW8Num23z1">
    <w:name w:val="WW8Num23z1"/>
    <w:rsid w:val="003E12D7"/>
  </w:style>
  <w:style w:type="character" w:customStyle="1" w:styleId="WW8Num23z2">
    <w:name w:val="WW8Num23z2"/>
    <w:rsid w:val="003E12D7"/>
  </w:style>
  <w:style w:type="character" w:customStyle="1" w:styleId="WW8Num23z3">
    <w:name w:val="WW8Num23z3"/>
    <w:rsid w:val="003E12D7"/>
  </w:style>
  <w:style w:type="character" w:customStyle="1" w:styleId="WW8Num23z4">
    <w:name w:val="WW8Num23z4"/>
    <w:rsid w:val="003E12D7"/>
  </w:style>
  <w:style w:type="character" w:customStyle="1" w:styleId="WW8Num23z5">
    <w:name w:val="WW8Num23z5"/>
    <w:rsid w:val="003E12D7"/>
  </w:style>
  <w:style w:type="character" w:customStyle="1" w:styleId="WW8Num23z6">
    <w:name w:val="WW8Num23z6"/>
    <w:rsid w:val="003E12D7"/>
  </w:style>
  <w:style w:type="character" w:customStyle="1" w:styleId="WW8Num23z7">
    <w:name w:val="WW8Num23z7"/>
    <w:rsid w:val="003E12D7"/>
  </w:style>
  <w:style w:type="character" w:customStyle="1" w:styleId="WW8Num23z8">
    <w:name w:val="WW8Num23z8"/>
    <w:rsid w:val="003E12D7"/>
  </w:style>
  <w:style w:type="character" w:customStyle="1" w:styleId="WW8Num24z0">
    <w:name w:val="WW8Num24z0"/>
    <w:rsid w:val="003E12D7"/>
  </w:style>
  <w:style w:type="character" w:customStyle="1" w:styleId="WW8Num24z1">
    <w:name w:val="WW8Num24z1"/>
    <w:rsid w:val="003E12D7"/>
  </w:style>
  <w:style w:type="character" w:customStyle="1" w:styleId="WW8Num24z2">
    <w:name w:val="WW8Num24z2"/>
    <w:rsid w:val="003E12D7"/>
  </w:style>
  <w:style w:type="character" w:customStyle="1" w:styleId="WW8Num24z3">
    <w:name w:val="WW8Num24z3"/>
    <w:rsid w:val="003E12D7"/>
  </w:style>
  <w:style w:type="character" w:customStyle="1" w:styleId="WW8Num24z4">
    <w:name w:val="WW8Num24z4"/>
    <w:rsid w:val="003E12D7"/>
  </w:style>
  <w:style w:type="character" w:customStyle="1" w:styleId="WW8Num24z5">
    <w:name w:val="WW8Num24z5"/>
    <w:rsid w:val="003E12D7"/>
  </w:style>
  <w:style w:type="character" w:customStyle="1" w:styleId="WW8Num24z6">
    <w:name w:val="WW8Num24z6"/>
    <w:rsid w:val="003E12D7"/>
  </w:style>
  <w:style w:type="character" w:customStyle="1" w:styleId="WW8Num24z7">
    <w:name w:val="WW8Num24z7"/>
    <w:rsid w:val="003E12D7"/>
  </w:style>
  <w:style w:type="character" w:customStyle="1" w:styleId="WW8Num24z8">
    <w:name w:val="WW8Num24z8"/>
    <w:rsid w:val="003E12D7"/>
  </w:style>
  <w:style w:type="character" w:customStyle="1" w:styleId="WW8Num25z0">
    <w:name w:val="WW8Num25z0"/>
    <w:rsid w:val="003E12D7"/>
  </w:style>
  <w:style w:type="character" w:customStyle="1" w:styleId="WW8Num25z1">
    <w:name w:val="WW8Num25z1"/>
    <w:rsid w:val="003E12D7"/>
  </w:style>
  <w:style w:type="character" w:customStyle="1" w:styleId="WW8Num25z2">
    <w:name w:val="WW8Num25z2"/>
    <w:rsid w:val="003E12D7"/>
  </w:style>
  <w:style w:type="character" w:customStyle="1" w:styleId="WW8Num25z3">
    <w:name w:val="WW8Num25z3"/>
    <w:rsid w:val="003E12D7"/>
  </w:style>
  <w:style w:type="character" w:customStyle="1" w:styleId="WW8Num25z4">
    <w:name w:val="WW8Num25z4"/>
    <w:rsid w:val="003E12D7"/>
  </w:style>
  <w:style w:type="character" w:customStyle="1" w:styleId="WW8Num25z5">
    <w:name w:val="WW8Num25z5"/>
    <w:rsid w:val="003E12D7"/>
  </w:style>
  <w:style w:type="character" w:customStyle="1" w:styleId="WW8Num25z6">
    <w:name w:val="WW8Num25z6"/>
    <w:rsid w:val="003E12D7"/>
  </w:style>
  <w:style w:type="character" w:customStyle="1" w:styleId="WW8Num25z7">
    <w:name w:val="WW8Num25z7"/>
    <w:rsid w:val="003E12D7"/>
  </w:style>
  <w:style w:type="character" w:customStyle="1" w:styleId="WW8Num25z8">
    <w:name w:val="WW8Num25z8"/>
    <w:rsid w:val="003E12D7"/>
  </w:style>
  <w:style w:type="character" w:customStyle="1" w:styleId="WW8Num26z0">
    <w:name w:val="WW8Num26z0"/>
    <w:rsid w:val="003E12D7"/>
  </w:style>
  <w:style w:type="character" w:customStyle="1" w:styleId="WW8Num26z1">
    <w:name w:val="WW8Num26z1"/>
    <w:rsid w:val="003E12D7"/>
  </w:style>
  <w:style w:type="character" w:customStyle="1" w:styleId="WW8Num26z2">
    <w:name w:val="WW8Num26z2"/>
    <w:rsid w:val="003E12D7"/>
  </w:style>
  <w:style w:type="character" w:customStyle="1" w:styleId="WW8Num26z3">
    <w:name w:val="WW8Num26z3"/>
    <w:rsid w:val="003E12D7"/>
  </w:style>
  <w:style w:type="character" w:customStyle="1" w:styleId="WW8Num26z4">
    <w:name w:val="WW8Num26z4"/>
    <w:rsid w:val="003E12D7"/>
  </w:style>
  <w:style w:type="character" w:customStyle="1" w:styleId="WW8Num26z5">
    <w:name w:val="WW8Num26z5"/>
    <w:rsid w:val="003E12D7"/>
  </w:style>
  <w:style w:type="character" w:customStyle="1" w:styleId="WW8Num26z6">
    <w:name w:val="WW8Num26z6"/>
    <w:rsid w:val="003E12D7"/>
  </w:style>
  <w:style w:type="character" w:customStyle="1" w:styleId="WW8Num26z7">
    <w:name w:val="WW8Num26z7"/>
    <w:rsid w:val="003E12D7"/>
  </w:style>
  <w:style w:type="character" w:customStyle="1" w:styleId="WW8Num26z8">
    <w:name w:val="WW8Num26z8"/>
    <w:rsid w:val="003E12D7"/>
  </w:style>
  <w:style w:type="character" w:customStyle="1" w:styleId="WW8Num27z0">
    <w:name w:val="WW8Num27z0"/>
    <w:rsid w:val="003E12D7"/>
    <w:rPr>
      <w:rFonts w:ascii="Calibri" w:hAnsi="Calibri" w:cs="Calibri" w:hint="default"/>
    </w:rPr>
  </w:style>
  <w:style w:type="character" w:customStyle="1" w:styleId="WW8Num28z0">
    <w:name w:val="WW8Num28z0"/>
    <w:rsid w:val="003E12D7"/>
    <w:rPr>
      <w:rFonts w:ascii="Symbol" w:hAnsi="Symbol" w:cs="Symbol"/>
    </w:rPr>
  </w:style>
  <w:style w:type="character" w:customStyle="1" w:styleId="WW8Num28z1">
    <w:name w:val="WW8Num28z1"/>
    <w:rsid w:val="003E12D7"/>
  </w:style>
  <w:style w:type="character" w:customStyle="1" w:styleId="WW8Num28z2">
    <w:name w:val="WW8Num28z2"/>
    <w:rsid w:val="003E12D7"/>
  </w:style>
  <w:style w:type="character" w:customStyle="1" w:styleId="WW8Num28z3">
    <w:name w:val="WW8Num28z3"/>
    <w:rsid w:val="003E12D7"/>
  </w:style>
  <w:style w:type="character" w:customStyle="1" w:styleId="WW8Num28z4">
    <w:name w:val="WW8Num28z4"/>
    <w:rsid w:val="003E12D7"/>
  </w:style>
  <w:style w:type="character" w:customStyle="1" w:styleId="WW8Num28z5">
    <w:name w:val="WW8Num28z5"/>
    <w:rsid w:val="003E12D7"/>
  </w:style>
  <w:style w:type="character" w:customStyle="1" w:styleId="WW8Num28z6">
    <w:name w:val="WW8Num28z6"/>
    <w:rsid w:val="003E12D7"/>
  </w:style>
  <w:style w:type="character" w:customStyle="1" w:styleId="WW8Num28z7">
    <w:name w:val="WW8Num28z7"/>
    <w:rsid w:val="003E12D7"/>
  </w:style>
  <w:style w:type="character" w:customStyle="1" w:styleId="WW8Num28z8">
    <w:name w:val="WW8Num28z8"/>
    <w:rsid w:val="003E12D7"/>
  </w:style>
  <w:style w:type="character" w:customStyle="1" w:styleId="WW8Num29z0">
    <w:name w:val="WW8Num29z0"/>
    <w:rsid w:val="003E12D7"/>
    <w:rPr>
      <w:rFonts w:ascii="Symbol" w:hAnsi="Symbol" w:cs="Symbol"/>
    </w:rPr>
  </w:style>
  <w:style w:type="character" w:customStyle="1" w:styleId="WW8Num29z1">
    <w:name w:val="WW8Num29z1"/>
    <w:rsid w:val="003E12D7"/>
  </w:style>
  <w:style w:type="character" w:customStyle="1" w:styleId="WW8Num29z2">
    <w:name w:val="WW8Num29z2"/>
    <w:rsid w:val="003E12D7"/>
  </w:style>
  <w:style w:type="character" w:customStyle="1" w:styleId="WW8Num29z3">
    <w:name w:val="WW8Num29z3"/>
    <w:rsid w:val="003E12D7"/>
  </w:style>
  <w:style w:type="character" w:customStyle="1" w:styleId="WW8Num29z4">
    <w:name w:val="WW8Num29z4"/>
    <w:rsid w:val="003E12D7"/>
  </w:style>
  <w:style w:type="character" w:customStyle="1" w:styleId="WW8Num29z5">
    <w:name w:val="WW8Num29z5"/>
    <w:rsid w:val="003E12D7"/>
  </w:style>
  <w:style w:type="character" w:customStyle="1" w:styleId="WW8Num29z6">
    <w:name w:val="WW8Num29z6"/>
    <w:rsid w:val="003E12D7"/>
  </w:style>
  <w:style w:type="character" w:customStyle="1" w:styleId="WW8Num29z7">
    <w:name w:val="WW8Num29z7"/>
    <w:rsid w:val="003E12D7"/>
  </w:style>
  <w:style w:type="character" w:customStyle="1" w:styleId="WW8Num29z8">
    <w:name w:val="WW8Num29z8"/>
    <w:rsid w:val="003E12D7"/>
  </w:style>
  <w:style w:type="character" w:customStyle="1" w:styleId="WW8Num30z0">
    <w:name w:val="WW8Num30z0"/>
    <w:rsid w:val="003E12D7"/>
    <w:rPr>
      <w:rFonts w:ascii="Calibri" w:hAnsi="Calibri" w:cs="Calibri"/>
      <w:b/>
      <w:bCs/>
    </w:rPr>
  </w:style>
  <w:style w:type="character" w:customStyle="1" w:styleId="WW8Num30z1">
    <w:name w:val="WW8Num30z1"/>
    <w:rsid w:val="003E12D7"/>
  </w:style>
  <w:style w:type="character" w:customStyle="1" w:styleId="WW8Num30z2">
    <w:name w:val="WW8Num30z2"/>
    <w:rsid w:val="003E12D7"/>
  </w:style>
  <w:style w:type="character" w:customStyle="1" w:styleId="WW8Num30z3">
    <w:name w:val="WW8Num30z3"/>
    <w:rsid w:val="003E12D7"/>
  </w:style>
  <w:style w:type="character" w:customStyle="1" w:styleId="WW8Num30z4">
    <w:name w:val="WW8Num30z4"/>
    <w:rsid w:val="003E12D7"/>
  </w:style>
  <w:style w:type="character" w:customStyle="1" w:styleId="WW8Num30z5">
    <w:name w:val="WW8Num30z5"/>
    <w:rsid w:val="003E12D7"/>
  </w:style>
  <w:style w:type="character" w:customStyle="1" w:styleId="WW8Num30z6">
    <w:name w:val="WW8Num30z6"/>
    <w:rsid w:val="003E12D7"/>
  </w:style>
  <w:style w:type="character" w:customStyle="1" w:styleId="WW8Num30z7">
    <w:name w:val="WW8Num30z7"/>
    <w:rsid w:val="003E12D7"/>
  </w:style>
  <w:style w:type="character" w:customStyle="1" w:styleId="WW8Num30z8">
    <w:name w:val="WW8Num30z8"/>
    <w:rsid w:val="003E12D7"/>
  </w:style>
  <w:style w:type="character" w:customStyle="1" w:styleId="WW8Num31z0">
    <w:name w:val="WW8Num31z0"/>
    <w:rsid w:val="003E12D7"/>
    <w:rPr>
      <w:i w:val="0"/>
      <w:shd w:val="clear" w:color="auto" w:fill="FFFF00"/>
    </w:rPr>
  </w:style>
  <w:style w:type="character" w:customStyle="1" w:styleId="WW8Num31z1">
    <w:name w:val="WW8Num31z1"/>
    <w:rsid w:val="003E12D7"/>
  </w:style>
  <w:style w:type="character" w:customStyle="1" w:styleId="WW8Num31z2">
    <w:name w:val="WW8Num31z2"/>
    <w:rsid w:val="003E12D7"/>
  </w:style>
  <w:style w:type="character" w:customStyle="1" w:styleId="WW8Num31z3">
    <w:name w:val="WW8Num31z3"/>
    <w:rsid w:val="003E12D7"/>
  </w:style>
  <w:style w:type="character" w:customStyle="1" w:styleId="WW8Num31z4">
    <w:name w:val="WW8Num31z4"/>
    <w:rsid w:val="003E12D7"/>
  </w:style>
  <w:style w:type="character" w:customStyle="1" w:styleId="WW8Num31z5">
    <w:name w:val="WW8Num31z5"/>
    <w:rsid w:val="003E12D7"/>
  </w:style>
  <w:style w:type="character" w:customStyle="1" w:styleId="WW8Num31z6">
    <w:name w:val="WW8Num31z6"/>
    <w:rsid w:val="003E12D7"/>
  </w:style>
  <w:style w:type="character" w:customStyle="1" w:styleId="WW8Num31z7">
    <w:name w:val="WW8Num31z7"/>
    <w:rsid w:val="003E12D7"/>
  </w:style>
  <w:style w:type="character" w:customStyle="1" w:styleId="WW8Num31z8">
    <w:name w:val="WW8Num31z8"/>
    <w:rsid w:val="003E12D7"/>
  </w:style>
  <w:style w:type="character" w:customStyle="1" w:styleId="WW8Num32z0">
    <w:name w:val="WW8Num32z0"/>
    <w:rsid w:val="003E12D7"/>
  </w:style>
  <w:style w:type="character" w:customStyle="1" w:styleId="WW8Num32z1">
    <w:name w:val="WW8Num32z1"/>
    <w:rsid w:val="003E12D7"/>
  </w:style>
  <w:style w:type="character" w:customStyle="1" w:styleId="WW8Num32z2">
    <w:name w:val="WW8Num32z2"/>
    <w:rsid w:val="003E12D7"/>
  </w:style>
  <w:style w:type="character" w:customStyle="1" w:styleId="WW8Num32z3">
    <w:name w:val="WW8Num32z3"/>
    <w:rsid w:val="003E12D7"/>
  </w:style>
  <w:style w:type="character" w:customStyle="1" w:styleId="WW8Num32z4">
    <w:name w:val="WW8Num32z4"/>
    <w:rsid w:val="003E12D7"/>
  </w:style>
  <w:style w:type="character" w:customStyle="1" w:styleId="WW8Num32z5">
    <w:name w:val="WW8Num32z5"/>
    <w:rsid w:val="003E12D7"/>
  </w:style>
  <w:style w:type="character" w:customStyle="1" w:styleId="WW8Num32z6">
    <w:name w:val="WW8Num32z6"/>
    <w:rsid w:val="003E12D7"/>
  </w:style>
  <w:style w:type="character" w:customStyle="1" w:styleId="WW8Num32z7">
    <w:name w:val="WW8Num32z7"/>
    <w:rsid w:val="003E12D7"/>
  </w:style>
  <w:style w:type="character" w:customStyle="1" w:styleId="WW8Num32z8">
    <w:name w:val="WW8Num32z8"/>
    <w:rsid w:val="003E12D7"/>
  </w:style>
  <w:style w:type="character" w:customStyle="1" w:styleId="WW8Num33z0">
    <w:name w:val="WW8Num33z0"/>
    <w:rsid w:val="003E12D7"/>
  </w:style>
  <w:style w:type="character" w:customStyle="1" w:styleId="WW8Num33z1">
    <w:name w:val="WW8Num33z1"/>
    <w:rsid w:val="003E12D7"/>
  </w:style>
  <w:style w:type="character" w:customStyle="1" w:styleId="WW8Num33z2">
    <w:name w:val="WW8Num33z2"/>
    <w:rsid w:val="003E12D7"/>
  </w:style>
  <w:style w:type="character" w:customStyle="1" w:styleId="WW8Num33z3">
    <w:name w:val="WW8Num33z3"/>
    <w:rsid w:val="003E12D7"/>
  </w:style>
  <w:style w:type="character" w:customStyle="1" w:styleId="WW8Num33z4">
    <w:name w:val="WW8Num33z4"/>
    <w:rsid w:val="003E12D7"/>
  </w:style>
  <w:style w:type="character" w:customStyle="1" w:styleId="WW8Num33z5">
    <w:name w:val="WW8Num33z5"/>
    <w:rsid w:val="003E12D7"/>
  </w:style>
  <w:style w:type="character" w:customStyle="1" w:styleId="WW8Num33z6">
    <w:name w:val="WW8Num33z6"/>
    <w:rsid w:val="003E12D7"/>
  </w:style>
  <w:style w:type="character" w:customStyle="1" w:styleId="WW8Num33z7">
    <w:name w:val="WW8Num33z7"/>
    <w:rsid w:val="003E12D7"/>
  </w:style>
  <w:style w:type="character" w:customStyle="1" w:styleId="WW8Num33z8">
    <w:name w:val="WW8Num33z8"/>
    <w:rsid w:val="003E12D7"/>
  </w:style>
  <w:style w:type="character" w:customStyle="1" w:styleId="WW8Num34z0">
    <w:name w:val="WW8Num34z0"/>
    <w:rsid w:val="003E12D7"/>
    <w:rPr>
      <w:rFonts w:ascii="Symbol" w:hAnsi="Symbol" w:cs="Symbol"/>
    </w:rPr>
  </w:style>
  <w:style w:type="character" w:customStyle="1" w:styleId="WW8Num34z1">
    <w:name w:val="WW8Num34z1"/>
    <w:rsid w:val="003E12D7"/>
  </w:style>
  <w:style w:type="character" w:customStyle="1" w:styleId="WW8Num34z2">
    <w:name w:val="WW8Num34z2"/>
    <w:rsid w:val="003E12D7"/>
  </w:style>
  <w:style w:type="character" w:customStyle="1" w:styleId="WW8Num34z3">
    <w:name w:val="WW8Num34z3"/>
    <w:rsid w:val="003E12D7"/>
  </w:style>
  <w:style w:type="character" w:customStyle="1" w:styleId="WW8Num34z4">
    <w:name w:val="WW8Num34z4"/>
    <w:rsid w:val="003E12D7"/>
  </w:style>
  <w:style w:type="character" w:customStyle="1" w:styleId="WW8Num34z5">
    <w:name w:val="WW8Num34z5"/>
    <w:rsid w:val="003E12D7"/>
  </w:style>
  <w:style w:type="character" w:customStyle="1" w:styleId="WW8Num34z6">
    <w:name w:val="WW8Num34z6"/>
    <w:rsid w:val="003E12D7"/>
  </w:style>
  <w:style w:type="character" w:customStyle="1" w:styleId="WW8Num34z7">
    <w:name w:val="WW8Num34z7"/>
    <w:rsid w:val="003E12D7"/>
  </w:style>
  <w:style w:type="character" w:customStyle="1" w:styleId="WW8Num34z8">
    <w:name w:val="WW8Num34z8"/>
    <w:rsid w:val="003E12D7"/>
  </w:style>
  <w:style w:type="character" w:customStyle="1" w:styleId="WW8Num35z0">
    <w:name w:val="WW8Num35z0"/>
    <w:rsid w:val="003E12D7"/>
    <w:rPr>
      <w:rFonts w:ascii="Calibri" w:eastAsia="Times New Roman" w:hAnsi="Calibri" w:cs="Calibri"/>
    </w:rPr>
  </w:style>
  <w:style w:type="character" w:customStyle="1" w:styleId="WW8Num35z1">
    <w:name w:val="WW8Num35z1"/>
    <w:rsid w:val="003E12D7"/>
  </w:style>
  <w:style w:type="character" w:customStyle="1" w:styleId="WW8Num35z2">
    <w:name w:val="WW8Num35z2"/>
    <w:rsid w:val="003E12D7"/>
  </w:style>
  <w:style w:type="character" w:customStyle="1" w:styleId="WW8Num35z3">
    <w:name w:val="WW8Num35z3"/>
    <w:rsid w:val="003E12D7"/>
  </w:style>
  <w:style w:type="character" w:customStyle="1" w:styleId="WW8Num35z4">
    <w:name w:val="WW8Num35z4"/>
    <w:rsid w:val="003E12D7"/>
  </w:style>
  <w:style w:type="character" w:customStyle="1" w:styleId="WW8Num35z5">
    <w:name w:val="WW8Num35z5"/>
    <w:rsid w:val="003E12D7"/>
  </w:style>
  <w:style w:type="character" w:customStyle="1" w:styleId="WW8Num35z6">
    <w:name w:val="WW8Num35z6"/>
    <w:rsid w:val="003E12D7"/>
  </w:style>
  <w:style w:type="character" w:customStyle="1" w:styleId="WW8Num35z7">
    <w:name w:val="WW8Num35z7"/>
    <w:rsid w:val="003E12D7"/>
  </w:style>
  <w:style w:type="character" w:customStyle="1" w:styleId="WW8Num35z8">
    <w:name w:val="WW8Num35z8"/>
    <w:rsid w:val="003E12D7"/>
  </w:style>
  <w:style w:type="character" w:customStyle="1" w:styleId="WW8Num36z0">
    <w:name w:val="WW8Num36z0"/>
    <w:rsid w:val="003E12D7"/>
  </w:style>
  <w:style w:type="character" w:customStyle="1" w:styleId="WW8Num36z1">
    <w:name w:val="WW8Num36z1"/>
    <w:rsid w:val="003E12D7"/>
  </w:style>
  <w:style w:type="character" w:customStyle="1" w:styleId="WW8Num36z2">
    <w:name w:val="WW8Num36z2"/>
    <w:rsid w:val="003E12D7"/>
  </w:style>
  <w:style w:type="character" w:customStyle="1" w:styleId="WW8Num36z3">
    <w:name w:val="WW8Num36z3"/>
    <w:rsid w:val="003E12D7"/>
  </w:style>
  <w:style w:type="character" w:customStyle="1" w:styleId="WW8Num36z4">
    <w:name w:val="WW8Num36z4"/>
    <w:rsid w:val="003E12D7"/>
  </w:style>
  <w:style w:type="character" w:customStyle="1" w:styleId="WW8Num36z5">
    <w:name w:val="WW8Num36z5"/>
    <w:rsid w:val="003E12D7"/>
  </w:style>
  <w:style w:type="character" w:customStyle="1" w:styleId="WW8Num36z6">
    <w:name w:val="WW8Num36z6"/>
    <w:rsid w:val="003E12D7"/>
  </w:style>
  <w:style w:type="character" w:customStyle="1" w:styleId="WW8Num36z7">
    <w:name w:val="WW8Num36z7"/>
    <w:rsid w:val="003E12D7"/>
  </w:style>
  <w:style w:type="character" w:customStyle="1" w:styleId="WW8Num36z8">
    <w:name w:val="WW8Num36z8"/>
    <w:rsid w:val="003E12D7"/>
  </w:style>
  <w:style w:type="character" w:customStyle="1" w:styleId="WW8Num37z0">
    <w:name w:val="WW8Num37z0"/>
    <w:rsid w:val="003E12D7"/>
  </w:style>
  <w:style w:type="character" w:customStyle="1" w:styleId="WW8Num37z1">
    <w:name w:val="WW8Num37z1"/>
    <w:rsid w:val="003E12D7"/>
  </w:style>
  <w:style w:type="character" w:customStyle="1" w:styleId="WW8Num37z2">
    <w:name w:val="WW8Num37z2"/>
    <w:rsid w:val="003E12D7"/>
  </w:style>
  <w:style w:type="character" w:customStyle="1" w:styleId="WW8Num37z3">
    <w:name w:val="WW8Num37z3"/>
    <w:rsid w:val="003E12D7"/>
  </w:style>
  <w:style w:type="character" w:customStyle="1" w:styleId="WW8Num37z4">
    <w:name w:val="WW8Num37z4"/>
    <w:rsid w:val="003E12D7"/>
  </w:style>
  <w:style w:type="character" w:customStyle="1" w:styleId="WW8Num37z5">
    <w:name w:val="WW8Num37z5"/>
    <w:rsid w:val="003E12D7"/>
  </w:style>
  <w:style w:type="character" w:customStyle="1" w:styleId="WW8Num37z6">
    <w:name w:val="WW8Num37z6"/>
    <w:rsid w:val="003E12D7"/>
  </w:style>
  <w:style w:type="character" w:customStyle="1" w:styleId="WW8Num37z7">
    <w:name w:val="WW8Num37z7"/>
    <w:rsid w:val="003E12D7"/>
  </w:style>
  <w:style w:type="character" w:customStyle="1" w:styleId="WW8Num37z8">
    <w:name w:val="WW8Num37z8"/>
    <w:rsid w:val="003E12D7"/>
  </w:style>
  <w:style w:type="character" w:customStyle="1" w:styleId="WW8Num38z0">
    <w:name w:val="WW8Num38z0"/>
    <w:rsid w:val="003E12D7"/>
  </w:style>
  <w:style w:type="character" w:customStyle="1" w:styleId="WW8Num38z1">
    <w:name w:val="WW8Num38z1"/>
    <w:rsid w:val="003E12D7"/>
  </w:style>
  <w:style w:type="character" w:customStyle="1" w:styleId="WW8Num38z2">
    <w:name w:val="WW8Num38z2"/>
    <w:rsid w:val="003E12D7"/>
  </w:style>
  <w:style w:type="character" w:customStyle="1" w:styleId="WW8Num38z3">
    <w:name w:val="WW8Num38z3"/>
    <w:rsid w:val="003E12D7"/>
  </w:style>
  <w:style w:type="character" w:customStyle="1" w:styleId="WW8Num38z4">
    <w:name w:val="WW8Num38z4"/>
    <w:rsid w:val="003E12D7"/>
  </w:style>
  <w:style w:type="character" w:customStyle="1" w:styleId="WW8Num38z5">
    <w:name w:val="WW8Num38z5"/>
    <w:rsid w:val="003E12D7"/>
  </w:style>
  <w:style w:type="character" w:customStyle="1" w:styleId="WW8Num38z6">
    <w:name w:val="WW8Num38z6"/>
    <w:rsid w:val="003E12D7"/>
  </w:style>
  <w:style w:type="character" w:customStyle="1" w:styleId="WW8Num38z7">
    <w:name w:val="WW8Num38z7"/>
    <w:rsid w:val="003E12D7"/>
  </w:style>
  <w:style w:type="character" w:customStyle="1" w:styleId="WW8Num38z8">
    <w:name w:val="WW8Num38z8"/>
    <w:rsid w:val="003E12D7"/>
  </w:style>
  <w:style w:type="character" w:customStyle="1" w:styleId="WW8Num39z0">
    <w:name w:val="WW8Num39z0"/>
    <w:rsid w:val="003E12D7"/>
    <w:rPr>
      <w:rFonts w:ascii="Calibri" w:hAnsi="Calibri" w:cs="Calibri"/>
    </w:rPr>
  </w:style>
  <w:style w:type="character" w:customStyle="1" w:styleId="WW8Num39z1">
    <w:name w:val="WW8Num39z1"/>
    <w:rsid w:val="003E12D7"/>
  </w:style>
  <w:style w:type="character" w:customStyle="1" w:styleId="WW8Num39z2">
    <w:name w:val="WW8Num39z2"/>
    <w:rsid w:val="003E12D7"/>
  </w:style>
  <w:style w:type="character" w:customStyle="1" w:styleId="WW8Num39z3">
    <w:name w:val="WW8Num39z3"/>
    <w:rsid w:val="003E12D7"/>
  </w:style>
  <w:style w:type="character" w:customStyle="1" w:styleId="WW8Num39z4">
    <w:name w:val="WW8Num39z4"/>
    <w:rsid w:val="003E12D7"/>
  </w:style>
  <w:style w:type="character" w:customStyle="1" w:styleId="WW8Num39z5">
    <w:name w:val="WW8Num39z5"/>
    <w:rsid w:val="003E12D7"/>
  </w:style>
  <w:style w:type="character" w:customStyle="1" w:styleId="WW8Num39z6">
    <w:name w:val="WW8Num39z6"/>
    <w:rsid w:val="003E12D7"/>
  </w:style>
  <w:style w:type="character" w:customStyle="1" w:styleId="WW8Num39z7">
    <w:name w:val="WW8Num39z7"/>
    <w:rsid w:val="003E12D7"/>
  </w:style>
  <w:style w:type="character" w:customStyle="1" w:styleId="WW8Num39z8">
    <w:name w:val="WW8Num39z8"/>
    <w:rsid w:val="003E12D7"/>
  </w:style>
  <w:style w:type="character" w:customStyle="1" w:styleId="WW8Num40z0">
    <w:name w:val="WW8Num40z0"/>
    <w:rsid w:val="003E12D7"/>
  </w:style>
  <w:style w:type="character" w:customStyle="1" w:styleId="WW8Num40z1">
    <w:name w:val="WW8Num40z1"/>
    <w:rsid w:val="003E12D7"/>
  </w:style>
  <w:style w:type="character" w:customStyle="1" w:styleId="WW8Num40z2">
    <w:name w:val="WW8Num40z2"/>
    <w:rsid w:val="003E12D7"/>
  </w:style>
  <w:style w:type="character" w:customStyle="1" w:styleId="WW8Num40z3">
    <w:name w:val="WW8Num40z3"/>
    <w:rsid w:val="003E12D7"/>
  </w:style>
  <w:style w:type="character" w:customStyle="1" w:styleId="WW8Num40z4">
    <w:name w:val="WW8Num40z4"/>
    <w:rsid w:val="003E12D7"/>
  </w:style>
  <w:style w:type="character" w:customStyle="1" w:styleId="WW8Num40z5">
    <w:name w:val="WW8Num40z5"/>
    <w:rsid w:val="003E12D7"/>
  </w:style>
  <w:style w:type="character" w:customStyle="1" w:styleId="WW8Num40z6">
    <w:name w:val="WW8Num40z6"/>
    <w:rsid w:val="003E12D7"/>
  </w:style>
  <w:style w:type="character" w:customStyle="1" w:styleId="WW8Num40z7">
    <w:name w:val="WW8Num40z7"/>
    <w:rsid w:val="003E12D7"/>
  </w:style>
  <w:style w:type="character" w:customStyle="1" w:styleId="WW8Num40z8">
    <w:name w:val="WW8Num40z8"/>
    <w:rsid w:val="003E12D7"/>
  </w:style>
  <w:style w:type="character" w:customStyle="1" w:styleId="WW8Num41z0">
    <w:name w:val="WW8Num41z0"/>
    <w:rsid w:val="003E12D7"/>
  </w:style>
  <w:style w:type="character" w:customStyle="1" w:styleId="WW8Num41z1">
    <w:name w:val="WW8Num41z1"/>
    <w:rsid w:val="003E12D7"/>
  </w:style>
  <w:style w:type="character" w:customStyle="1" w:styleId="WW8Num41z2">
    <w:name w:val="WW8Num41z2"/>
    <w:rsid w:val="003E12D7"/>
  </w:style>
  <w:style w:type="character" w:customStyle="1" w:styleId="WW8Num41z3">
    <w:name w:val="WW8Num41z3"/>
    <w:rsid w:val="003E12D7"/>
  </w:style>
  <w:style w:type="character" w:customStyle="1" w:styleId="WW8Num41z4">
    <w:name w:val="WW8Num41z4"/>
    <w:rsid w:val="003E12D7"/>
  </w:style>
  <w:style w:type="character" w:customStyle="1" w:styleId="WW8Num41z5">
    <w:name w:val="WW8Num41z5"/>
    <w:rsid w:val="003E12D7"/>
  </w:style>
  <w:style w:type="character" w:customStyle="1" w:styleId="WW8Num41z6">
    <w:name w:val="WW8Num41z6"/>
    <w:rsid w:val="003E12D7"/>
  </w:style>
  <w:style w:type="character" w:customStyle="1" w:styleId="WW8Num41z7">
    <w:name w:val="WW8Num41z7"/>
    <w:rsid w:val="003E12D7"/>
  </w:style>
  <w:style w:type="character" w:customStyle="1" w:styleId="WW8Num41z8">
    <w:name w:val="WW8Num41z8"/>
    <w:rsid w:val="003E12D7"/>
  </w:style>
  <w:style w:type="character" w:customStyle="1" w:styleId="WW8Num42z0">
    <w:name w:val="WW8Num42z0"/>
    <w:rsid w:val="003E12D7"/>
    <w:rPr>
      <w:rFonts w:ascii="Calibri" w:hAnsi="Calibri" w:cs="Calibri"/>
    </w:rPr>
  </w:style>
  <w:style w:type="character" w:customStyle="1" w:styleId="WW8Num42z1">
    <w:name w:val="WW8Num42z1"/>
    <w:rsid w:val="003E12D7"/>
  </w:style>
  <w:style w:type="character" w:customStyle="1" w:styleId="WW8Num42z2">
    <w:name w:val="WW8Num42z2"/>
    <w:rsid w:val="003E12D7"/>
  </w:style>
  <w:style w:type="character" w:customStyle="1" w:styleId="WW8Num42z3">
    <w:name w:val="WW8Num42z3"/>
    <w:rsid w:val="003E12D7"/>
  </w:style>
  <w:style w:type="character" w:customStyle="1" w:styleId="WW8Num42z4">
    <w:name w:val="WW8Num42z4"/>
    <w:rsid w:val="003E12D7"/>
  </w:style>
  <w:style w:type="character" w:customStyle="1" w:styleId="WW8Num42z5">
    <w:name w:val="WW8Num42z5"/>
    <w:rsid w:val="003E12D7"/>
  </w:style>
  <w:style w:type="character" w:customStyle="1" w:styleId="WW8Num42z6">
    <w:name w:val="WW8Num42z6"/>
    <w:rsid w:val="003E12D7"/>
  </w:style>
  <w:style w:type="character" w:customStyle="1" w:styleId="WW8Num42z7">
    <w:name w:val="WW8Num42z7"/>
    <w:rsid w:val="003E12D7"/>
  </w:style>
  <w:style w:type="character" w:customStyle="1" w:styleId="WW8Num42z8">
    <w:name w:val="WW8Num42z8"/>
    <w:rsid w:val="003E12D7"/>
  </w:style>
  <w:style w:type="character" w:customStyle="1" w:styleId="WW8Num43z0">
    <w:name w:val="WW8Num43z0"/>
    <w:rsid w:val="003E12D7"/>
  </w:style>
  <w:style w:type="character" w:customStyle="1" w:styleId="WW8Num43z1">
    <w:name w:val="WW8Num43z1"/>
    <w:rsid w:val="003E12D7"/>
  </w:style>
  <w:style w:type="character" w:customStyle="1" w:styleId="WW8Num43z2">
    <w:name w:val="WW8Num43z2"/>
    <w:rsid w:val="003E12D7"/>
  </w:style>
  <w:style w:type="character" w:customStyle="1" w:styleId="WW8Num43z3">
    <w:name w:val="WW8Num43z3"/>
    <w:rsid w:val="003E12D7"/>
  </w:style>
  <w:style w:type="character" w:customStyle="1" w:styleId="WW8Num43z4">
    <w:name w:val="WW8Num43z4"/>
    <w:rsid w:val="003E12D7"/>
  </w:style>
  <w:style w:type="character" w:customStyle="1" w:styleId="WW8Num43z5">
    <w:name w:val="WW8Num43z5"/>
    <w:rsid w:val="003E12D7"/>
  </w:style>
  <w:style w:type="character" w:customStyle="1" w:styleId="WW8Num43z6">
    <w:name w:val="WW8Num43z6"/>
    <w:rsid w:val="003E12D7"/>
  </w:style>
  <w:style w:type="character" w:customStyle="1" w:styleId="WW8Num43z7">
    <w:name w:val="WW8Num43z7"/>
    <w:rsid w:val="003E12D7"/>
  </w:style>
  <w:style w:type="character" w:customStyle="1" w:styleId="WW8Num43z8">
    <w:name w:val="WW8Num43z8"/>
    <w:rsid w:val="003E12D7"/>
  </w:style>
  <w:style w:type="character" w:customStyle="1" w:styleId="WW8Num44z0">
    <w:name w:val="WW8Num44z0"/>
    <w:rsid w:val="003E12D7"/>
    <w:rPr>
      <w:rFonts w:ascii="Calibri" w:hAnsi="Calibri" w:cs="Calibri"/>
    </w:rPr>
  </w:style>
  <w:style w:type="character" w:customStyle="1" w:styleId="WW8Num44z1">
    <w:name w:val="WW8Num44z1"/>
    <w:rsid w:val="003E12D7"/>
  </w:style>
  <w:style w:type="character" w:customStyle="1" w:styleId="WW8Num44z2">
    <w:name w:val="WW8Num44z2"/>
    <w:rsid w:val="003E12D7"/>
  </w:style>
  <w:style w:type="character" w:customStyle="1" w:styleId="WW8Num44z3">
    <w:name w:val="WW8Num44z3"/>
    <w:rsid w:val="003E12D7"/>
  </w:style>
  <w:style w:type="character" w:customStyle="1" w:styleId="WW8Num44z4">
    <w:name w:val="WW8Num44z4"/>
    <w:rsid w:val="003E12D7"/>
  </w:style>
  <w:style w:type="character" w:customStyle="1" w:styleId="WW8Num44z5">
    <w:name w:val="WW8Num44z5"/>
    <w:rsid w:val="003E12D7"/>
  </w:style>
  <w:style w:type="character" w:customStyle="1" w:styleId="WW8Num44z6">
    <w:name w:val="WW8Num44z6"/>
    <w:rsid w:val="003E12D7"/>
  </w:style>
  <w:style w:type="character" w:customStyle="1" w:styleId="WW8Num44z7">
    <w:name w:val="WW8Num44z7"/>
    <w:rsid w:val="003E12D7"/>
  </w:style>
  <w:style w:type="character" w:customStyle="1" w:styleId="WW8Num44z8">
    <w:name w:val="WW8Num44z8"/>
    <w:rsid w:val="003E12D7"/>
  </w:style>
  <w:style w:type="character" w:customStyle="1" w:styleId="WW8Num45z0">
    <w:name w:val="WW8Num45z0"/>
    <w:rsid w:val="003E12D7"/>
  </w:style>
  <w:style w:type="character" w:customStyle="1" w:styleId="WW8Num45z1">
    <w:name w:val="WW8Num45z1"/>
    <w:rsid w:val="003E12D7"/>
  </w:style>
  <w:style w:type="character" w:customStyle="1" w:styleId="WW8Num45z2">
    <w:name w:val="WW8Num45z2"/>
    <w:rsid w:val="003E12D7"/>
  </w:style>
  <w:style w:type="character" w:customStyle="1" w:styleId="WW8Num45z3">
    <w:name w:val="WW8Num45z3"/>
    <w:rsid w:val="003E12D7"/>
  </w:style>
  <w:style w:type="character" w:customStyle="1" w:styleId="WW8Num45z4">
    <w:name w:val="WW8Num45z4"/>
    <w:rsid w:val="003E12D7"/>
  </w:style>
  <w:style w:type="character" w:customStyle="1" w:styleId="WW8Num45z5">
    <w:name w:val="WW8Num45z5"/>
    <w:rsid w:val="003E12D7"/>
  </w:style>
  <w:style w:type="character" w:customStyle="1" w:styleId="WW8Num45z6">
    <w:name w:val="WW8Num45z6"/>
    <w:rsid w:val="003E12D7"/>
  </w:style>
  <w:style w:type="character" w:customStyle="1" w:styleId="WW8Num45z7">
    <w:name w:val="WW8Num45z7"/>
    <w:rsid w:val="003E12D7"/>
  </w:style>
  <w:style w:type="character" w:customStyle="1" w:styleId="WW8Num45z8">
    <w:name w:val="WW8Num45z8"/>
    <w:rsid w:val="003E12D7"/>
  </w:style>
  <w:style w:type="character" w:customStyle="1" w:styleId="WW8Num46z0">
    <w:name w:val="WW8Num46z0"/>
    <w:rsid w:val="003E12D7"/>
  </w:style>
  <w:style w:type="character" w:customStyle="1" w:styleId="WW8Num46z1">
    <w:name w:val="WW8Num46z1"/>
    <w:rsid w:val="003E12D7"/>
  </w:style>
  <w:style w:type="character" w:customStyle="1" w:styleId="WW8Num46z2">
    <w:name w:val="WW8Num46z2"/>
    <w:rsid w:val="003E12D7"/>
  </w:style>
  <w:style w:type="character" w:customStyle="1" w:styleId="WW8Num46z3">
    <w:name w:val="WW8Num46z3"/>
    <w:rsid w:val="003E12D7"/>
  </w:style>
  <w:style w:type="character" w:customStyle="1" w:styleId="WW8Num46z4">
    <w:name w:val="WW8Num46z4"/>
    <w:rsid w:val="003E12D7"/>
  </w:style>
  <w:style w:type="character" w:customStyle="1" w:styleId="WW8Num46z5">
    <w:name w:val="WW8Num46z5"/>
    <w:rsid w:val="003E12D7"/>
  </w:style>
  <w:style w:type="character" w:customStyle="1" w:styleId="WW8Num46z6">
    <w:name w:val="WW8Num46z6"/>
    <w:rsid w:val="003E12D7"/>
  </w:style>
  <w:style w:type="character" w:customStyle="1" w:styleId="WW8Num46z7">
    <w:name w:val="WW8Num46z7"/>
    <w:rsid w:val="003E12D7"/>
  </w:style>
  <w:style w:type="character" w:customStyle="1" w:styleId="WW8Num46z8">
    <w:name w:val="WW8Num46z8"/>
    <w:rsid w:val="003E12D7"/>
  </w:style>
  <w:style w:type="character" w:customStyle="1" w:styleId="WW8Num47z0">
    <w:name w:val="WW8Num47z0"/>
    <w:rsid w:val="003E12D7"/>
    <w:rPr>
      <w:b/>
    </w:rPr>
  </w:style>
  <w:style w:type="character" w:customStyle="1" w:styleId="WW8Num47z1">
    <w:name w:val="WW8Num47z1"/>
    <w:rsid w:val="003E12D7"/>
  </w:style>
  <w:style w:type="character" w:customStyle="1" w:styleId="WW8Num47z2">
    <w:name w:val="WW8Num47z2"/>
    <w:rsid w:val="003E12D7"/>
  </w:style>
  <w:style w:type="character" w:customStyle="1" w:styleId="WW8Num47z3">
    <w:name w:val="WW8Num47z3"/>
    <w:rsid w:val="003E12D7"/>
  </w:style>
  <w:style w:type="character" w:customStyle="1" w:styleId="WW8Num47z4">
    <w:name w:val="WW8Num47z4"/>
    <w:rsid w:val="003E12D7"/>
  </w:style>
  <w:style w:type="character" w:customStyle="1" w:styleId="WW8Num47z5">
    <w:name w:val="WW8Num47z5"/>
    <w:rsid w:val="003E12D7"/>
  </w:style>
  <w:style w:type="character" w:customStyle="1" w:styleId="WW8Num47z6">
    <w:name w:val="WW8Num47z6"/>
    <w:rsid w:val="003E12D7"/>
  </w:style>
  <w:style w:type="character" w:customStyle="1" w:styleId="WW8Num47z7">
    <w:name w:val="WW8Num47z7"/>
    <w:rsid w:val="003E12D7"/>
  </w:style>
  <w:style w:type="character" w:customStyle="1" w:styleId="WW8Num47z8">
    <w:name w:val="WW8Num47z8"/>
    <w:rsid w:val="003E12D7"/>
  </w:style>
  <w:style w:type="character" w:customStyle="1" w:styleId="WW8Num48z0">
    <w:name w:val="WW8Num48z0"/>
    <w:rsid w:val="003E12D7"/>
  </w:style>
  <w:style w:type="character" w:customStyle="1" w:styleId="WW8Num48z1">
    <w:name w:val="WW8Num48z1"/>
    <w:rsid w:val="003E12D7"/>
  </w:style>
  <w:style w:type="character" w:customStyle="1" w:styleId="WW8Num48z2">
    <w:name w:val="WW8Num48z2"/>
    <w:rsid w:val="003E12D7"/>
  </w:style>
  <w:style w:type="character" w:customStyle="1" w:styleId="WW8Num48z3">
    <w:name w:val="WW8Num48z3"/>
    <w:rsid w:val="003E12D7"/>
  </w:style>
  <w:style w:type="character" w:customStyle="1" w:styleId="WW8Num48z4">
    <w:name w:val="WW8Num48z4"/>
    <w:rsid w:val="003E12D7"/>
  </w:style>
  <w:style w:type="character" w:customStyle="1" w:styleId="WW8Num48z5">
    <w:name w:val="WW8Num48z5"/>
    <w:rsid w:val="003E12D7"/>
  </w:style>
  <w:style w:type="character" w:customStyle="1" w:styleId="WW8Num48z6">
    <w:name w:val="WW8Num48z6"/>
    <w:rsid w:val="003E12D7"/>
  </w:style>
  <w:style w:type="character" w:customStyle="1" w:styleId="WW8Num48z7">
    <w:name w:val="WW8Num48z7"/>
    <w:rsid w:val="003E12D7"/>
  </w:style>
  <w:style w:type="character" w:customStyle="1" w:styleId="WW8Num48z8">
    <w:name w:val="WW8Num48z8"/>
    <w:rsid w:val="003E12D7"/>
  </w:style>
  <w:style w:type="character" w:customStyle="1" w:styleId="WW8Num49z0">
    <w:name w:val="WW8Num49z0"/>
    <w:rsid w:val="003E12D7"/>
  </w:style>
  <w:style w:type="character" w:customStyle="1" w:styleId="WW8Num49z1">
    <w:name w:val="WW8Num49z1"/>
    <w:rsid w:val="003E12D7"/>
  </w:style>
  <w:style w:type="character" w:customStyle="1" w:styleId="WW8Num49z2">
    <w:name w:val="WW8Num49z2"/>
    <w:rsid w:val="003E12D7"/>
  </w:style>
  <w:style w:type="character" w:customStyle="1" w:styleId="WW8Num49z3">
    <w:name w:val="WW8Num49z3"/>
    <w:rsid w:val="003E12D7"/>
  </w:style>
  <w:style w:type="character" w:customStyle="1" w:styleId="WW8Num49z4">
    <w:name w:val="WW8Num49z4"/>
    <w:rsid w:val="003E12D7"/>
  </w:style>
  <w:style w:type="character" w:customStyle="1" w:styleId="WW8Num49z5">
    <w:name w:val="WW8Num49z5"/>
    <w:rsid w:val="003E12D7"/>
  </w:style>
  <w:style w:type="character" w:customStyle="1" w:styleId="WW8Num49z6">
    <w:name w:val="WW8Num49z6"/>
    <w:rsid w:val="003E12D7"/>
  </w:style>
  <w:style w:type="character" w:customStyle="1" w:styleId="WW8Num49z7">
    <w:name w:val="WW8Num49z7"/>
    <w:rsid w:val="003E12D7"/>
  </w:style>
  <w:style w:type="character" w:customStyle="1" w:styleId="WW8Num49z8">
    <w:name w:val="WW8Num49z8"/>
    <w:rsid w:val="003E12D7"/>
  </w:style>
  <w:style w:type="character" w:customStyle="1" w:styleId="WW8Num50z0">
    <w:name w:val="WW8Num50z0"/>
    <w:rsid w:val="003E12D7"/>
    <w:rPr>
      <w:rFonts w:ascii="OpenSymbol" w:hAnsi="OpenSymbol" w:cs="OpenSymbol"/>
    </w:rPr>
  </w:style>
  <w:style w:type="character" w:customStyle="1" w:styleId="WW8Num50z1">
    <w:name w:val="WW8Num50z1"/>
    <w:rsid w:val="003E12D7"/>
    <w:rPr>
      <w:rFonts w:ascii="Courier New" w:hAnsi="Courier New" w:cs="Courier New"/>
    </w:rPr>
  </w:style>
  <w:style w:type="character" w:customStyle="1" w:styleId="WW8Num50z2">
    <w:name w:val="WW8Num50z2"/>
    <w:rsid w:val="003E12D7"/>
    <w:rPr>
      <w:rFonts w:ascii="Wingdings" w:hAnsi="Wingdings" w:cs="Wingdings"/>
    </w:rPr>
  </w:style>
  <w:style w:type="character" w:customStyle="1" w:styleId="WW8Num50z3">
    <w:name w:val="WW8Num50z3"/>
    <w:rsid w:val="003E12D7"/>
    <w:rPr>
      <w:rFonts w:ascii="Symbol" w:hAnsi="Symbol" w:cs="Symbol"/>
    </w:rPr>
  </w:style>
  <w:style w:type="character" w:customStyle="1" w:styleId="WW8Num51z0">
    <w:name w:val="WW8Num51z0"/>
    <w:rsid w:val="003E12D7"/>
    <w:rPr>
      <w:sz w:val="24"/>
      <w:szCs w:val="24"/>
    </w:rPr>
  </w:style>
  <w:style w:type="character" w:customStyle="1" w:styleId="WW8Num51z1">
    <w:name w:val="WW8Num51z1"/>
    <w:rsid w:val="003E12D7"/>
  </w:style>
  <w:style w:type="character" w:customStyle="1" w:styleId="WW8Num51z2">
    <w:name w:val="WW8Num51z2"/>
    <w:rsid w:val="003E12D7"/>
  </w:style>
  <w:style w:type="character" w:customStyle="1" w:styleId="WW8Num51z3">
    <w:name w:val="WW8Num51z3"/>
    <w:rsid w:val="003E12D7"/>
  </w:style>
  <w:style w:type="character" w:customStyle="1" w:styleId="WW8Num51z4">
    <w:name w:val="WW8Num51z4"/>
    <w:rsid w:val="003E12D7"/>
  </w:style>
  <w:style w:type="character" w:customStyle="1" w:styleId="WW8Num51z5">
    <w:name w:val="WW8Num51z5"/>
    <w:rsid w:val="003E12D7"/>
  </w:style>
  <w:style w:type="character" w:customStyle="1" w:styleId="WW8Num51z6">
    <w:name w:val="WW8Num51z6"/>
    <w:rsid w:val="003E12D7"/>
  </w:style>
  <w:style w:type="character" w:customStyle="1" w:styleId="WW8Num51z7">
    <w:name w:val="WW8Num51z7"/>
    <w:rsid w:val="003E12D7"/>
  </w:style>
  <w:style w:type="character" w:customStyle="1" w:styleId="WW8Num51z8">
    <w:name w:val="WW8Num51z8"/>
    <w:rsid w:val="003E12D7"/>
  </w:style>
  <w:style w:type="character" w:customStyle="1" w:styleId="WW8Num52z0">
    <w:name w:val="WW8Num52z0"/>
    <w:rsid w:val="003E12D7"/>
    <w:rPr>
      <w:sz w:val="24"/>
      <w:szCs w:val="24"/>
    </w:rPr>
  </w:style>
  <w:style w:type="character" w:customStyle="1" w:styleId="WW8Num52z1">
    <w:name w:val="WW8Num52z1"/>
    <w:rsid w:val="003E12D7"/>
  </w:style>
  <w:style w:type="character" w:customStyle="1" w:styleId="WW8Num52z2">
    <w:name w:val="WW8Num52z2"/>
    <w:rsid w:val="003E12D7"/>
  </w:style>
  <w:style w:type="character" w:customStyle="1" w:styleId="WW8Num52z3">
    <w:name w:val="WW8Num52z3"/>
    <w:rsid w:val="003E12D7"/>
  </w:style>
  <w:style w:type="character" w:customStyle="1" w:styleId="WW8Num52z4">
    <w:name w:val="WW8Num52z4"/>
    <w:rsid w:val="003E12D7"/>
  </w:style>
  <w:style w:type="character" w:customStyle="1" w:styleId="WW8Num52z5">
    <w:name w:val="WW8Num52z5"/>
    <w:rsid w:val="003E12D7"/>
  </w:style>
  <w:style w:type="character" w:customStyle="1" w:styleId="WW8Num52z6">
    <w:name w:val="WW8Num52z6"/>
    <w:rsid w:val="003E12D7"/>
  </w:style>
  <w:style w:type="character" w:customStyle="1" w:styleId="WW8Num52z7">
    <w:name w:val="WW8Num52z7"/>
    <w:rsid w:val="003E12D7"/>
  </w:style>
  <w:style w:type="character" w:customStyle="1" w:styleId="WW8Num52z8">
    <w:name w:val="WW8Num52z8"/>
    <w:rsid w:val="003E12D7"/>
  </w:style>
  <w:style w:type="character" w:customStyle="1" w:styleId="WW8Num53z0">
    <w:name w:val="WW8Num53z0"/>
    <w:rsid w:val="003E12D7"/>
    <w:rPr>
      <w:sz w:val="24"/>
      <w:szCs w:val="24"/>
    </w:rPr>
  </w:style>
  <w:style w:type="character" w:customStyle="1" w:styleId="WW8Num53z1">
    <w:name w:val="WW8Num53z1"/>
    <w:rsid w:val="003E12D7"/>
  </w:style>
  <w:style w:type="character" w:customStyle="1" w:styleId="WW8Num53z2">
    <w:name w:val="WW8Num53z2"/>
    <w:rsid w:val="003E12D7"/>
  </w:style>
  <w:style w:type="character" w:customStyle="1" w:styleId="WW8Num53z3">
    <w:name w:val="WW8Num53z3"/>
    <w:rsid w:val="003E12D7"/>
  </w:style>
  <w:style w:type="character" w:customStyle="1" w:styleId="WW8Num53z4">
    <w:name w:val="WW8Num53z4"/>
    <w:rsid w:val="003E12D7"/>
  </w:style>
  <w:style w:type="character" w:customStyle="1" w:styleId="WW8Num53z5">
    <w:name w:val="WW8Num53z5"/>
    <w:rsid w:val="003E12D7"/>
  </w:style>
  <w:style w:type="character" w:customStyle="1" w:styleId="WW8Num53z6">
    <w:name w:val="WW8Num53z6"/>
    <w:rsid w:val="003E12D7"/>
  </w:style>
  <w:style w:type="character" w:customStyle="1" w:styleId="WW8Num53z7">
    <w:name w:val="WW8Num53z7"/>
    <w:rsid w:val="003E12D7"/>
  </w:style>
  <w:style w:type="character" w:customStyle="1" w:styleId="WW8Num53z8">
    <w:name w:val="WW8Num53z8"/>
    <w:rsid w:val="003E12D7"/>
  </w:style>
  <w:style w:type="character" w:customStyle="1" w:styleId="WW8Num54z0">
    <w:name w:val="WW8Num54z0"/>
    <w:rsid w:val="003E12D7"/>
  </w:style>
  <w:style w:type="character" w:customStyle="1" w:styleId="WW8Num54z1">
    <w:name w:val="WW8Num54z1"/>
    <w:rsid w:val="003E12D7"/>
  </w:style>
  <w:style w:type="character" w:customStyle="1" w:styleId="WW8Num54z2">
    <w:name w:val="WW8Num54z2"/>
    <w:rsid w:val="003E12D7"/>
  </w:style>
  <w:style w:type="character" w:customStyle="1" w:styleId="WW8Num54z3">
    <w:name w:val="WW8Num54z3"/>
    <w:rsid w:val="003E12D7"/>
  </w:style>
  <w:style w:type="character" w:customStyle="1" w:styleId="WW8Num54z4">
    <w:name w:val="WW8Num54z4"/>
    <w:rsid w:val="003E12D7"/>
  </w:style>
  <w:style w:type="character" w:customStyle="1" w:styleId="WW8Num54z5">
    <w:name w:val="WW8Num54z5"/>
    <w:rsid w:val="003E12D7"/>
  </w:style>
  <w:style w:type="character" w:customStyle="1" w:styleId="WW8Num54z6">
    <w:name w:val="WW8Num54z6"/>
    <w:rsid w:val="003E12D7"/>
  </w:style>
  <w:style w:type="character" w:customStyle="1" w:styleId="WW8Num54z7">
    <w:name w:val="WW8Num54z7"/>
    <w:rsid w:val="003E12D7"/>
  </w:style>
  <w:style w:type="character" w:customStyle="1" w:styleId="WW8Num54z8">
    <w:name w:val="WW8Num54z8"/>
    <w:rsid w:val="003E12D7"/>
  </w:style>
  <w:style w:type="character" w:customStyle="1" w:styleId="WW8Num55z0">
    <w:name w:val="WW8Num55z0"/>
    <w:rsid w:val="003E12D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3E12D7"/>
    <w:rPr>
      <w:rFonts w:ascii="Courier New" w:hAnsi="Courier New" w:cs="Courier New"/>
    </w:rPr>
  </w:style>
  <w:style w:type="character" w:customStyle="1" w:styleId="WW8Num55z2">
    <w:name w:val="WW8Num55z2"/>
    <w:rsid w:val="003E12D7"/>
    <w:rPr>
      <w:rFonts w:ascii="Wingdings" w:hAnsi="Wingdings" w:cs="Wingdings"/>
    </w:rPr>
  </w:style>
  <w:style w:type="character" w:customStyle="1" w:styleId="WW8Num55z3">
    <w:name w:val="WW8Num55z3"/>
    <w:rsid w:val="003E12D7"/>
    <w:rPr>
      <w:rFonts w:ascii="Symbol" w:hAnsi="Symbol" w:cs="Symbol"/>
    </w:rPr>
  </w:style>
  <w:style w:type="character" w:customStyle="1" w:styleId="WW8Num56z0">
    <w:name w:val="WW8Num56z0"/>
    <w:rsid w:val="003E12D7"/>
    <w:rPr>
      <w:b/>
    </w:rPr>
  </w:style>
  <w:style w:type="character" w:customStyle="1" w:styleId="WW8Num56z1">
    <w:name w:val="WW8Num56z1"/>
    <w:rsid w:val="003E12D7"/>
  </w:style>
  <w:style w:type="character" w:customStyle="1" w:styleId="WW8Num56z2">
    <w:name w:val="WW8Num56z2"/>
    <w:rsid w:val="003E12D7"/>
  </w:style>
  <w:style w:type="character" w:customStyle="1" w:styleId="WW8Num56z3">
    <w:name w:val="WW8Num56z3"/>
    <w:rsid w:val="003E12D7"/>
  </w:style>
  <w:style w:type="character" w:customStyle="1" w:styleId="WW8Num56z4">
    <w:name w:val="WW8Num56z4"/>
    <w:rsid w:val="003E12D7"/>
  </w:style>
  <w:style w:type="character" w:customStyle="1" w:styleId="WW8Num56z5">
    <w:name w:val="WW8Num56z5"/>
    <w:rsid w:val="003E12D7"/>
  </w:style>
  <w:style w:type="character" w:customStyle="1" w:styleId="WW8Num56z6">
    <w:name w:val="WW8Num56z6"/>
    <w:rsid w:val="003E12D7"/>
  </w:style>
  <w:style w:type="character" w:customStyle="1" w:styleId="WW8Num56z7">
    <w:name w:val="WW8Num56z7"/>
    <w:rsid w:val="003E12D7"/>
  </w:style>
  <w:style w:type="character" w:customStyle="1" w:styleId="WW8Num56z8">
    <w:name w:val="WW8Num56z8"/>
    <w:rsid w:val="003E12D7"/>
  </w:style>
  <w:style w:type="character" w:customStyle="1" w:styleId="WW8Num57z0">
    <w:name w:val="WW8Num57z0"/>
    <w:rsid w:val="003E12D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3E12D7"/>
  </w:style>
  <w:style w:type="character" w:customStyle="1" w:styleId="WW8Num57z2">
    <w:name w:val="WW8Num57z2"/>
    <w:rsid w:val="003E12D7"/>
  </w:style>
  <w:style w:type="character" w:customStyle="1" w:styleId="WW8Num57z3">
    <w:name w:val="WW8Num57z3"/>
    <w:rsid w:val="003E12D7"/>
  </w:style>
  <w:style w:type="character" w:customStyle="1" w:styleId="WW8Num57z4">
    <w:name w:val="WW8Num57z4"/>
    <w:rsid w:val="003E12D7"/>
  </w:style>
  <w:style w:type="character" w:customStyle="1" w:styleId="WW8Num57z5">
    <w:name w:val="WW8Num57z5"/>
    <w:rsid w:val="003E12D7"/>
  </w:style>
  <w:style w:type="character" w:customStyle="1" w:styleId="WW8Num57z6">
    <w:name w:val="WW8Num57z6"/>
    <w:rsid w:val="003E12D7"/>
  </w:style>
  <w:style w:type="character" w:customStyle="1" w:styleId="WW8Num57z7">
    <w:name w:val="WW8Num57z7"/>
    <w:rsid w:val="003E12D7"/>
  </w:style>
  <w:style w:type="character" w:customStyle="1" w:styleId="WW8Num57z8">
    <w:name w:val="WW8Num57z8"/>
    <w:rsid w:val="003E12D7"/>
  </w:style>
  <w:style w:type="character" w:customStyle="1" w:styleId="WW8Num58z0">
    <w:name w:val="WW8Num58z0"/>
    <w:rsid w:val="003E12D7"/>
    <w:rPr>
      <w:rFonts w:cs="Calibri"/>
      <w:sz w:val="24"/>
      <w:szCs w:val="24"/>
    </w:rPr>
  </w:style>
  <w:style w:type="character" w:customStyle="1" w:styleId="WW8Num58z1">
    <w:name w:val="WW8Num58z1"/>
    <w:rsid w:val="003E12D7"/>
  </w:style>
  <w:style w:type="character" w:customStyle="1" w:styleId="WW8Num58z2">
    <w:name w:val="WW8Num58z2"/>
    <w:rsid w:val="003E12D7"/>
  </w:style>
  <w:style w:type="character" w:customStyle="1" w:styleId="WW8Num58z3">
    <w:name w:val="WW8Num58z3"/>
    <w:rsid w:val="003E12D7"/>
  </w:style>
  <w:style w:type="character" w:customStyle="1" w:styleId="WW8Num58z4">
    <w:name w:val="WW8Num58z4"/>
    <w:rsid w:val="003E12D7"/>
  </w:style>
  <w:style w:type="character" w:customStyle="1" w:styleId="WW8Num58z5">
    <w:name w:val="WW8Num58z5"/>
    <w:rsid w:val="003E12D7"/>
  </w:style>
  <w:style w:type="character" w:customStyle="1" w:styleId="WW8Num58z6">
    <w:name w:val="WW8Num58z6"/>
    <w:rsid w:val="003E12D7"/>
  </w:style>
  <w:style w:type="character" w:customStyle="1" w:styleId="WW8Num58z7">
    <w:name w:val="WW8Num58z7"/>
    <w:rsid w:val="003E12D7"/>
  </w:style>
  <w:style w:type="character" w:customStyle="1" w:styleId="WW8Num58z8">
    <w:name w:val="WW8Num58z8"/>
    <w:rsid w:val="003E12D7"/>
  </w:style>
  <w:style w:type="character" w:customStyle="1" w:styleId="WW8Num59z0">
    <w:name w:val="WW8Num59z0"/>
    <w:rsid w:val="003E12D7"/>
  </w:style>
  <w:style w:type="character" w:customStyle="1" w:styleId="WW8Num59z1">
    <w:name w:val="WW8Num59z1"/>
    <w:rsid w:val="003E12D7"/>
  </w:style>
  <w:style w:type="character" w:customStyle="1" w:styleId="WW8Num59z2">
    <w:name w:val="WW8Num59z2"/>
    <w:rsid w:val="003E12D7"/>
  </w:style>
  <w:style w:type="character" w:customStyle="1" w:styleId="WW8Num59z3">
    <w:name w:val="WW8Num59z3"/>
    <w:rsid w:val="003E12D7"/>
  </w:style>
  <w:style w:type="character" w:customStyle="1" w:styleId="WW8Num59z4">
    <w:name w:val="WW8Num59z4"/>
    <w:rsid w:val="003E12D7"/>
  </w:style>
  <w:style w:type="character" w:customStyle="1" w:styleId="WW8Num59z5">
    <w:name w:val="WW8Num59z5"/>
    <w:rsid w:val="003E12D7"/>
  </w:style>
  <w:style w:type="character" w:customStyle="1" w:styleId="WW8Num59z6">
    <w:name w:val="WW8Num59z6"/>
    <w:rsid w:val="003E12D7"/>
  </w:style>
  <w:style w:type="character" w:customStyle="1" w:styleId="WW8Num59z7">
    <w:name w:val="WW8Num59z7"/>
    <w:rsid w:val="003E12D7"/>
  </w:style>
  <w:style w:type="character" w:customStyle="1" w:styleId="WW8Num59z8">
    <w:name w:val="WW8Num59z8"/>
    <w:rsid w:val="003E12D7"/>
  </w:style>
  <w:style w:type="character" w:customStyle="1" w:styleId="WW8Num60z0">
    <w:name w:val="WW8Num60z0"/>
    <w:rsid w:val="003E12D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3E12D7"/>
  </w:style>
  <w:style w:type="character" w:customStyle="1" w:styleId="WW8Num60z2">
    <w:name w:val="WW8Num60z2"/>
    <w:rsid w:val="003E12D7"/>
  </w:style>
  <w:style w:type="character" w:customStyle="1" w:styleId="WW8Num60z3">
    <w:name w:val="WW8Num60z3"/>
    <w:rsid w:val="003E12D7"/>
  </w:style>
  <w:style w:type="character" w:customStyle="1" w:styleId="WW8Num60z4">
    <w:name w:val="WW8Num60z4"/>
    <w:rsid w:val="003E12D7"/>
  </w:style>
  <w:style w:type="character" w:customStyle="1" w:styleId="WW8Num60z5">
    <w:name w:val="WW8Num60z5"/>
    <w:rsid w:val="003E12D7"/>
  </w:style>
  <w:style w:type="character" w:customStyle="1" w:styleId="WW8Num60z6">
    <w:name w:val="WW8Num60z6"/>
    <w:rsid w:val="003E12D7"/>
  </w:style>
  <w:style w:type="character" w:customStyle="1" w:styleId="WW8Num60z7">
    <w:name w:val="WW8Num60z7"/>
    <w:rsid w:val="003E12D7"/>
  </w:style>
  <w:style w:type="character" w:customStyle="1" w:styleId="WW8Num60z8">
    <w:name w:val="WW8Num60z8"/>
    <w:rsid w:val="003E12D7"/>
  </w:style>
  <w:style w:type="character" w:customStyle="1" w:styleId="WW8Num61z0">
    <w:name w:val="WW8Num61z0"/>
    <w:rsid w:val="003E12D7"/>
    <w:rPr>
      <w:color w:val="000000"/>
    </w:rPr>
  </w:style>
  <w:style w:type="character" w:customStyle="1" w:styleId="WW8Num61z1">
    <w:name w:val="WW8Num61z1"/>
    <w:rsid w:val="003E12D7"/>
  </w:style>
  <w:style w:type="character" w:customStyle="1" w:styleId="WW8Num61z2">
    <w:name w:val="WW8Num61z2"/>
    <w:rsid w:val="003E12D7"/>
  </w:style>
  <w:style w:type="character" w:customStyle="1" w:styleId="WW8Num61z3">
    <w:name w:val="WW8Num61z3"/>
    <w:rsid w:val="003E12D7"/>
  </w:style>
  <w:style w:type="character" w:customStyle="1" w:styleId="WW8Num61z4">
    <w:name w:val="WW8Num61z4"/>
    <w:rsid w:val="003E12D7"/>
  </w:style>
  <w:style w:type="character" w:customStyle="1" w:styleId="WW8Num61z5">
    <w:name w:val="WW8Num61z5"/>
    <w:rsid w:val="003E12D7"/>
  </w:style>
  <w:style w:type="character" w:customStyle="1" w:styleId="WW8Num61z6">
    <w:name w:val="WW8Num61z6"/>
    <w:rsid w:val="003E12D7"/>
  </w:style>
  <w:style w:type="character" w:customStyle="1" w:styleId="WW8Num61z7">
    <w:name w:val="WW8Num61z7"/>
    <w:rsid w:val="003E12D7"/>
  </w:style>
  <w:style w:type="character" w:customStyle="1" w:styleId="WW8Num61z8">
    <w:name w:val="WW8Num61z8"/>
    <w:rsid w:val="003E12D7"/>
  </w:style>
  <w:style w:type="character" w:customStyle="1" w:styleId="WW8Num62z0">
    <w:name w:val="WW8Num62z0"/>
    <w:rsid w:val="003E12D7"/>
    <w:rPr>
      <w:rFonts w:ascii="Calibri" w:hAnsi="Calibri" w:cs="Calibri"/>
      <w:bCs/>
      <w:iCs/>
    </w:rPr>
  </w:style>
  <w:style w:type="character" w:customStyle="1" w:styleId="WW8Num62z1">
    <w:name w:val="WW8Num62z1"/>
    <w:rsid w:val="003E12D7"/>
  </w:style>
  <w:style w:type="character" w:customStyle="1" w:styleId="WW8Num62z2">
    <w:name w:val="WW8Num62z2"/>
    <w:rsid w:val="003E12D7"/>
  </w:style>
  <w:style w:type="character" w:customStyle="1" w:styleId="WW8Num62z3">
    <w:name w:val="WW8Num62z3"/>
    <w:rsid w:val="003E12D7"/>
  </w:style>
  <w:style w:type="character" w:customStyle="1" w:styleId="WW8Num62z4">
    <w:name w:val="WW8Num62z4"/>
    <w:rsid w:val="003E12D7"/>
  </w:style>
  <w:style w:type="character" w:customStyle="1" w:styleId="WW8Num62z5">
    <w:name w:val="WW8Num62z5"/>
    <w:rsid w:val="003E12D7"/>
  </w:style>
  <w:style w:type="character" w:customStyle="1" w:styleId="WW8Num62z6">
    <w:name w:val="WW8Num62z6"/>
    <w:rsid w:val="003E12D7"/>
  </w:style>
  <w:style w:type="character" w:customStyle="1" w:styleId="WW8Num62z7">
    <w:name w:val="WW8Num62z7"/>
    <w:rsid w:val="003E12D7"/>
  </w:style>
  <w:style w:type="character" w:customStyle="1" w:styleId="WW8Num62z8">
    <w:name w:val="WW8Num62z8"/>
    <w:rsid w:val="003E12D7"/>
  </w:style>
  <w:style w:type="character" w:customStyle="1" w:styleId="WW8Num63z0">
    <w:name w:val="WW8Num63z0"/>
    <w:rsid w:val="003E12D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3E12D7"/>
  </w:style>
  <w:style w:type="character" w:customStyle="1" w:styleId="WW8Num63z2">
    <w:name w:val="WW8Num63z2"/>
    <w:rsid w:val="003E12D7"/>
  </w:style>
  <w:style w:type="character" w:customStyle="1" w:styleId="WW8Num63z3">
    <w:name w:val="WW8Num63z3"/>
    <w:rsid w:val="003E12D7"/>
  </w:style>
  <w:style w:type="character" w:customStyle="1" w:styleId="WW8Num63z4">
    <w:name w:val="WW8Num63z4"/>
    <w:rsid w:val="003E12D7"/>
  </w:style>
  <w:style w:type="character" w:customStyle="1" w:styleId="WW8Num63z5">
    <w:name w:val="WW8Num63z5"/>
    <w:rsid w:val="003E12D7"/>
  </w:style>
  <w:style w:type="character" w:customStyle="1" w:styleId="WW8Num63z6">
    <w:name w:val="WW8Num63z6"/>
    <w:rsid w:val="003E12D7"/>
  </w:style>
  <w:style w:type="character" w:customStyle="1" w:styleId="WW8Num63z7">
    <w:name w:val="WW8Num63z7"/>
    <w:rsid w:val="003E12D7"/>
  </w:style>
  <w:style w:type="character" w:customStyle="1" w:styleId="WW8Num63z8">
    <w:name w:val="WW8Num63z8"/>
    <w:rsid w:val="003E12D7"/>
  </w:style>
  <w:style w:type="character" w:customStyle="1" w:styleId="WW8Num64z0">
    <w:name w:val="WW8Num64z0"/>
    <w:rsid w:val="003E12D7"/>
    <w:rPr>
      <w:rFonts w:cs="Calibri"/>
      <w:b w:val="0"/>
      <w:sz w:val="24"/>
      <w:szCs w:val="24"/>
    </w:rPr>
  </w:style>
  <w:style w:type="character" w:customStyle="1" w:styleId="WW8Num64z1">
    <w:name w:val="WW8Num64z1"/>
    <w:rsid w:val="003E12D7"/>
  </w:style>
  <w:style w:type="character" w:customStyle="1" w:styleId="WW8Num64z2">
    <w:name w:val="WW8Num64z2"/>
    <w:rsid w:val="003E12D7"/>
  </w:style>
  <w:style w:type="character" w:customStyle="1" w:styleId="WW8Num64z3">
    <w:name w:val="WW8Num64z3"/>
    <w:rsid w:val="003E12D7"/>
  </w:style>
  <w:style w:type="character" w:customStyle="1" w:styleId="WW8Num64z4">
    <w:name w:val="WW8Num64z4"/>
    <w:rsid w:val="003E12D7"/>
  </w:style>
  <w:style w:type="character" w:customStyle="1" w:styleId="WW8Num64z5">
    <w:name w:val="WW8Num64z5"/>
    <w:rsid w:val="003E12D7"/>
  </w:style>
  <w:style w:type="character" w:customStyle="1" w:styleId="WW8Num64z6">
    <w:name w:val="WW8Num64z6"/>
    <w:rsid w:val="003E12D7"/>
  </w:style>
  <w:style w:type="character" w:customStyle="1" w:styleId="WW8Num64z7">
    <w:name w:val="WW8Num64z7"/>
    <w:rsid w:val="003E12D7"/>
  </w:style>
  <w:style w:type="character" w:customStyle="1" w:styleId="WW8Num64z8">
    <w:name w:val="WW8Num64z8"/>
    <w:rsid w:val="003E12D7"/>
  </w:style>
  <w:style w:type="character" w:customStyle="1" w:styleId="WW8Num65z0">
    <w:name w:val="WW8Num65z0"/>
    <w:rsid w:val="003E12D7"/>
  </w:style>
  <w:style w:type="character" w:customStyle="1" w:styleId="WW8Num65z1">
    <w:name w:val="WW8Num65z1"/>
    <w:rsid w:val="003E12D7"/>
  </w:style>
  <w:style w:type="character" w:customStyle="1" w:styleId="WW8Num65z2">
    <w:name w:val="WW8Num65z2"/>
    <w:rsid w:val="003E12D7"/>
  </w:style>
  <w:style w:type="character" w:customStyle="1" w:styleId="WW8Num65z3">
    <w:name w:val="WW8Num65z3"/>
    <w:rsid w:val="003E12D7"/>
  </w:style>
  <w:style w:type="character" w:customStyle="1" w:styleId="WW8Num65z4">
    <w:name w:val="WW8Num65z4"/>
    <w:rsid w:val="003E12D7"/>
  </w:style>
  <w:style w:type="character" w:customStyle="1" w:styleId="WW8Num65z5">
    <w:name w:val="WW8Num65z5"/>
    <w:rsid w:val="003E12D7"/>
  </w:style>
  <w:style w:type="character" w:customStyle="1" w:styleId="WW8Num65z6">
    <w:name w:val="WW8Num65z6"/>
    <w:rsid w:val="003E12D7"/>
  </w:style>
  <w:style w:type="character" w:customStyle="1" w:styleId="WW8Num65z7">
    <w:name w:val="WW8Num65z7"/>
    <w:rsid w:val="003E12D7"/>
  </w:style>
  <w:style w:type="character" w:customStyle="1" w:styleId="WW8Num65z8">
    <w:name w:val="WW8Num65z8"/>
    <w:rsid w:val="003E12D7"/>
  </w:style>
  <w:style w:type="character" w:customStyle="1" w:styleId="WW8Num66z0">
    <w:name w:val="WW8Num66z0"/>
    <w:rsid w:val="003E12D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3E12D7"/>
  </w:style>
  <w:style w:type="character" w:customStyle="1" w:styleId="WW8Num66z2">
    <w:name w:val="WW8Num66z2"/>
    <w:rsid w:val="003E12D7"/>
  </w:style>
  <w:style w:type="character" w:customStyle="1" w:styleId="WW8Num66z3">
    <w:name w:val="WW8Num66z3"/>
    <w:rsid w:val="003E12D7"/>
  </w:style>
  <w:style w:type="character" w:customStyle="1" w:styleId="WW8Num66z4">
    <w:name w:val="WW8Num66z4"/>
    <w:rsid w:val="003E12D7"/>
  </w:style>
  <w:style w:type="character" w:customStyle="1" w:styleId="WW8Num66z5">
    <w:name w:val="WW8Num66z5"/>
    <w:rsid w:val="003E12D7"/>
  </w:style>
  <w:style w:type="character" w:customStyle="1" w:styleId="WW8Num66z6">
    <w:name w:val="WW8Num66z6"/>
    <w:rsid w:val="003E12D7"/>
  </w:style>
  <w:style w:type="character" w:customStyle="1" w:styleId="WW8Num66z7">
    <w:name w:val="WW8Num66z7"/>
    <w:rsid w:val="003E12D7"/>
  </w:style>
  <w:style w:type="character" w:customStyle="1" w:styleId="WW8Num66z8">
    <w:name w:val="WW8Num66z8"/>
    <w:rsid w:val="003E12D7"/>
  </w:style>
  <w:style w:type="character" w:customStyle="1" w:styleId="WW8Num67z0">
    <w:name w:val="WW8Num67z0"/>
    <w:rsid w:val="003E12D7"/>
    <w:rPr>
      <w:rFonts w:cs="Calibri"/>
      <w:sz w:val="24"/>
      <w:szCs w:val="24"/>
    </w:rPr>
  </w:style>
  <w:style w:type="character" w:customStyle="1" w:styleId="WW8Num67z1">
    <w:name w:val="WW8Num67z1"/>
    <w:rsid w:val="003E12D7"/>
  </w:style>
  <w:style w:type="character" w:customStyle="1" w:styleId="WW8Num67z2">
    <w:name w:val="WW8Num67z2"/>
    <w:rsid w:val="003E12D7"/>
  </w:style>
  <w:style w:type="character" w:customStyle="1" w:styleId="WW8Num67z3">
    <w:name w:val="WW8Num67z3"/>
    <w:rsid w:val="003E12D7"/>
  </w:style>
  <w:style w:type="character" w:customStyle="1" w:styleId="WW8Num67z4">
    <w:name w:val="WW8Num67z4"/>
    <w:rsid w:val="003E12D7"/>
  </w:style>
  <w:style w:type="character" w:customStyle="1" w:styleId="WW8Num67z5">
    <w:name w:val="WW8Num67z5"/>
    <w:rsid w:val="003E12D7"/>
  </w:style>
  <w:style w:type="character" w:customStyle="1" w:styleId="WW8Num67z6">
    <w:name w:val="WW8Num67z6"/>
    <w:rsid w:val="003E12D7"/>
  </w:style>
  <w:style w:type="character" w:customStyle="1" w:styleId="WW8Num67z7">
    <w:name w:val="WW8Num67z7"/>
    <w:rsid w:val="003E12D7"/>
  </w:style>
  <w:style w:type="character" w:customStyle="1" w:styleId="WW8Num67z8">
    <w:name w:val="WW8Num67z8"/>
    <w:rsid w:val="003E12D7"/>
  </w:style>
  <w:style w:type="character" w:customStyle="1" w:styleId="WW8Num68z0">
    <w:name w:val="WW8Num68z0"/>
    <w:rsid w:val="003E12D7"/>
  </w:style>
  <w:style w:type="character" w:customStyle="1" w:styleId="WW8Num68z1">
    <w:name w:val="WW8Num68z1"/>
    <w:rsid w:val="003E12D7"/>
  </w:style>
  <w:style w:type="character" w:customStyle="1" w:styleId="WW8Num68z2">
    <w:name w:val="WW8Num68z2"/>
    <w:rsid w:val="003E12D7"/>
  </w:style>
  <w:style w:type="character" w:customStyle="1" w:styleId="WW8Num68z3">
    <w:name w:val="WW8Num68z3"/>
    <w:rsid w:val="003E12D7"/>
  </w:style>
  <w:style w:type="character" w:customStyle="1" w:styleId="WW8Num68z4">
    <w:name w:val="WW8Num68z4"/>
    <w:rsid w:val="003E12D7"/>
  </w:style>
  <w:style w:type="character" w:customStyle="1" w:styleId="WW8Num68z5">
    <w:name w:val="WW8Num68z5"/>
    <w:rsid w:val="003E12D7"/>
  </w:style>
  <w:style w:type="character" w:customStyle="1" w:styleId="WW8Num68z6">
    <w:name w:val="WW8Num68z6"/>
    <w:rsid w:val="003E12D7"/>
  </w:style>
  <w:style w:type="character" w:customStyle="1" w:styleId="WW8Num68z7">
    <w:name w:val="WW8Num68z7"/>
    <w:rsid w:val="003E12D7"/>
  </w:style>
  <w:style w:type="character" w:customStyle="1" w:styleId="WW8Num68z8">
    <w:name w:val="WW8Num68z8"/>
    <w:rsid w:val="003E12D7"/>
  </w:style>
  <w:style w:type="character" w:customStyle="1" w:styleId="WW8Num69z0">
    <w:name w:val="WW8Num69z0"/>
    <w:rsid w:val="003E12D7"/>
    <w:rPr>
      <w:color w:val="00000A"/>
    </w:rPr>
  </w:style>
  <w:style w:type="character" w:customStyle="1" w:styleId="WW8Num69z1">
    <w:name w:val="WW8Num69z1"/>
    <w:rsid w:val="003E12D7"/>
    <w:rPr>
      <w:rFonts w:ascii="Courier New" w:hAnsi="Courier New" w:cs="Courier New"/>
    </w:rPr>
  </w:style>
  <w:style w:type="character" w:customStyle="1" w:styleId="WW8Num69z2">
    <w:name w:val="WW8Num69z2"/>
    <w:rsid w:val="003E12D7"/>
    <w:rPr>
      <w:rFonts w:ascii="Wingdings" w:hAnsi="Wingdings" w:cs="Wingdings"/>
    </w:rPr>
  </w:style>
  <w:style w:type="character" w:customStyle="1" w:styleId="WW8Num69z3">
    <w:name w:val="WW8Num69z3"/>
    <w:rsid w:val="003E12D7"/>
    <w:rPr>
      <w:rFonts w:ascii="Symbol" w:hAnsi="Symbol" w:cs="Symbol"/>
    </w:rPr>
  </w:style>
  <w:style w:type="character" w:customStyle="1" w:styleId="WW8Num70z0">
    <w:name w:val="WW8Num70z0"/>
    <w:rsid w:val="003E12D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3E12D7"/>
  </w:style>
  <w:style w:type="character" w:customStyle="1" w:styleId="WW8Num70z2">
    <w:name w:val="WW8Num70z2"/>
    <w:rsid w:val="003E12D7"/>
  </w:style>
  <w:style w:type="character" w:customStyle="1" w:styleId="WW8Num70z3">
    <w:name w:val="WW8Num70z3"/>
    <w:rsid w:val="003E12D7"/>
  </w:style>
  <w:style w:type="character" w:customStyle="1" w:styleId="WW8Num70z4">
    <w:name w:val="WW8Num70z4"/>
    <w:rsid w:val="003E12D7"/>
  </w:style>
  <w:style w:type="character" w:customStyle="1" w:styleId="WW8Num70z5">
    <w:name w:val="WW8Num70z5"/>
    <w:rsid w:val="003E12D7"/>
  </w:style>
  <w:style w:type="character" w:customStyle="1" w:styleId="WW8Num70z6">
    <w:name w:val="WW8Num70z6"/>
    <w:rsid w:val="003E12D7"/>
  </w:style>
  <w:style w:type="character" w:customStyle="1" w:styleId="WW8Num70z7">
    <w:name w:val="WW8Num70z7"/>
    <w:rsid w:val="003E12D7"/>
  </w:style>
  <w:style w:type="character" w:customStyle="1" w:styleId="WW8Num70z8">
    <w:name w:val="WW8Num70z8"/>
    <w:rsid w:val="003E12D7"/>
  </w:style>
  <w:style w:type="character" w:customStyle="1" w:styleId="WW8Num71z0">
    <w:name w:val="WW8Num71z0"/>
    <w:rsid w:val="003E12D7"/>
  </w:style>
  <w:style w:type="character" w:customStyle="1" w:styleId="WW8Num71z1">
    <w:name w:val="WW8Num71z1"/>
    <w:rsid w:val="003E12D7"/>
  </w:style>
  <w:style w:type="character" w:customStyle="1" w:styleId="WW8Num71z2">
    <w:name w:val="WW8Num71z2"/>
    <w:rsid w:val="003E12D7"/>
  </w:style>
  <w:style w:type="character" w:customStyle="1" w:styleId="WW8Num71z3">
    <w:name w:val="WW8Num71z3"/>
    <w:rsid w:val="003E12D7"/>
  </w:style>
  <w:style w:type="character" w:customStyle="1" w:styleId="WW8Num71z4">
    <w:name w:val="WW8Num71z4"/>
    <w:rsid w:val="003E12D7"/>
  </w:style>
  <w:style w:type="character" w:customStyle="1" w:styleId="WW8Num71z5">
    <w:name w:val="WW8Num71z5"/>
    <w:rsid w:val="003E12D7"/>
  </w:style>
  <w:style w:type="character" w:customStyle="1" w:styleId="WW8Num71z6">
    <w:name w:val="WW8Num71z6"/>
    <w:rsid w:val="003E12D7"/>
  </w:style>
  <w:style w:type="character" w:customStyle="1" w:styleId="WW8Num71z7">
    <w:name w:val="WW8Num71z7"/>
    <w:rsid w:val="003E12D7"/>
  </w:style>
  <w:style w:type="character" w:customStyle="1" w:styleId="WW8Num71z8">
    <w:name w:val="WW8Num71z8"/>
    <w:rsid w:val="003E12D7"/>
  </w:style>
  <w:style w:type="character" w:customStyle="1" w:styleId="WW8Num72z0">
    <w:name w:val="WW8Num72z0"/>
    <w:rsid w:val="003E12D7"/>
    <w:rPr>
      <w:rFonts w:ascii="Calibri" w:eastAsia="Times New Roman" w:hAnsi="Calibri" w:cs="Calibri"/>
    </w:rPr>
  </w:style>
  <w:style w:type="character" w:customStyle="1" w:styleId="WW8Num72z1">
    <w:name w:val="WW8Num72z1"/>
    <w:rsid w:val="003E12D7"/>
  </w:style>
  <w:style w:type="character" w:customStyle="1" w:styleId="WW8Num72z2">
    <w:name w:val="WW8Num72z2"/>
    <w:rsid w:val="003E12D7"/>
  </w:style>
  <w:style w:type="character" w:customStyle="1" w:styleId="WW8Num72z3">
    <w:name w:val="WW8Num72z3"/>
    <w:rsid w:val="003E12D7"/>
  </w:style>
  <w:style w:type="character" w:customStyle="1" w:styleId="WW8Num72z4">
    <w:name w:val="WW8Num72z4"/>
    <w:rsid w:val="003E12D7"/>
  </w:style>
  <w:style w:type="character" w:customStyle="1" w:styleId="WW8Num72z5">
    <w:name w:val="WW8Num72z5"/>
    <w:rsid w:val="003E12D7"/>
  </w:style>
  <w:style w:type="character" w:customStyle="1" w:styleId="WW8Num72z6">
    <w:name w:val="WW8Num72z6"/>
    <w:rsid w:val="003E12D7"/>
  </w:style>
  <w:style w:type="character" w:customStyle="1" w:styleId="WW8Num72z7">
    <w:name w:val="WW8Num72z7"/>
    <w:rsid w:val="003E12D7"/>
  </w:style>
  <w:style w:type="character" w:customStyle="1" w:styleId="WW8Num72z8">
    <w:name w:val="WW8Num72z8"/>
    <w:rsid w:val="003E12D7"/>
  </w:style>
  <w:style w:type="character" w:customStyle="1" w:styleId="WW8Num73z0">
    <w:name w:val="WW8Num73z0"/>
    <w:rsid w:val="003E12D7"/>
    <w:rPr>
      <w:b w:val="0"/>
    </w:rPr>
  </w:style>
  <w:style w:type="character" w:customStyle="1" w:styleId="WW8Num73z1">
    <w:name w:val="WW8Num73z1"/>
    <w:rsid w:val="003E12D7"/>
  </w:style>
  <w:style w:type="character" w:customStyle="1" w:styleId="WW8Num73z2">
    <w:name w:val="WW8Num73z2"/>
    <w:rsid w:val="003E12D7"/>
  </w:style>
  <w:style w:type="character" w:customStyle="1" w:styleId="WW8Num73z3">
    <w:name w:val="WW8Num73z3"/>
    <w:rsid w:val="003E12D7"/>
  </w:style>
  <w:style w:type="character" w:customStyle="1" w:styleId="WW8Num73z4">
    <w:name w:val="WW8Num73z4"/>
    <w:rsid w:val="003E12D7"/>
  </w:style>
  <w:style w:type="character" w:customStyle="1" w:styleId="WW8Num73z5">
    <w:name w:val="WW8Num73z5"/>
    <w:rsid w:val="003E12D7"/>
  </w:style>
  <w:style w:type="character" w:customStyle="1" w:styleId="WW8Num73z6">
    <w:name w:val="WW8Num73z6"/>
    <w:rsid w:val="003E12D7"/>
  </w:style>
  <w:style w:type="character" w:customStyle="1" w:styleId="WW8Num73z7">
    <w:name w:val="WW8Num73z7"/>
    <w:rsid w:val="003E12D7"/>
  </w:style>
  <w:style w:type="character" w:customStyle="1" w:styleId="WW8Num73z8">
    <w:name w:val="WW8Num73z8"/>
    <w:rsid w:val="003E12D7"/>
  </w:style>
  <w:style w:type="character" w:customStyle="1" w:styleId="WW8Num74z0">
    <w:name w:val="WW8Num74z0"/>
    <w:rsid w:val="003E12D7"/>
    <w:rPr>
      <w:rFonts w:hint="default"/>
      <w:vanish/>
    </w:rPr>
  </w:style>
  <w:style w:type="character" w:customStyle="1" w:styleId="WW8Num75z0">
    <w:name w:val="WW8Num75z0"/>
    <w:rsid w:val="003E12D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3E12D7"/>
    <w:rPr>
      <w:rFonts w:hint="default"/>
    </w:rPr>
  </w:style>
  <w:style w:type="character" w:customStyle="1" w:styleId="WW8Num76z0">
    <w:name w:val="WW8Num76z0"/>
    <w:rsid w:val="003E12D7"/>
  </w:style>
  <w:style w:type="character" w:customStyle="1" w:styleId="WW8Num76z1">
    <w:name w:val="WW8Num76z1"/>
    <w:rsid w:val="003E12D7"/>
  </w:style>
  <w:style w:type="character" w:customStyle="1" w:styleId="WW8Num76z2">
    <w:name w:val="WW8Num76z2"/>
    <w:rsid w:val="003E12D7"/>
  </w:style>
  <w:style w:type="character" w:customStyle="1" w:styleId="WW8Num76z3">
    <w:name w:val="WW8Num76z3"/>
    <w:rsid w:val="003E12D7"/>
  </w:style>
  <w:style w:type="character" w:customStyle="1" w:styleId="WW8Num76z4">
    <w:name w:val="WW8Num76z4"/>
    <w:rsid w:val="003E12D7"/>
  </w:style>
  <w:style w:type="character" w:customStyle="1" w:styleId="WW8Num76z5">
    <w:name w:val="WW8Num76z5"/>
    <w:rsid w:val="003E12D7"/>
  </w:style>
  <w:style w:type="character" w:customStyle="1" w:styleId="WW8Num76z6">
    <w:name w:val="WW8Num76z6"/>
    <w:rsid w:val="003E12D7"/>
  </w:style>
  <w:style w:type="character" w:customStyle="1" w:styleId="WW8Num76z7">
    <w:name w:val="WW8Num76z7"/>
    <w:rsid w:val="003E12D7"/>
  </w:style>
  <w:style w:type="character" w:customStyle="1" w:styleId="WW8Num76z8">
    <w:name w:val="WW8Num76z8"/>
    <w:rsid w:val="003E12D7"/>
  </w:style>
  <w:style w:type="character" w:customStyle="1" w:styleId="WW8Num77z0">
    <w:name w:val="WW8Num77z0"/>
    <w:rsid w:val="003E12D7"/>
    <w:rPr>
      <w:rFonts w:hint="default"/>
    </w:rPr>
  </w:style>
  <w:style w:type="character" w:customStyle="1" w:styleId="WW8Num78z0">
    <w:name w:val="WW8Num78z0"/>
    <w:rsid w:val="003E12D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3E12D7"/>
    <w:rPr>
      <w:rFonts w:hint="default"/>
    </w:rPr>
  </w:style>
  <w:style w:type="character" w:customStyle="1" w:styleId="WW8Num79z0">
    <w:name w:val="WW8Num79z0"/>
    <w:rsid w:val="003E12D7"/>
    <w:rPr>
      <w:rFonts w:ascii="Calibri" w:hAnsi="Calibri" w:cs="Calibri" w:hint="default"/>
    </w:rPr>
  </w:style>
  <w:style w:type="character" w:customStyle="1" w:styleId="WW8Num79z1">
    <w:name w:val="WW8Num79z1"/>
    <w:rsid w:val="003E12D7"/>
  </w:style>
  <w:style w:type="character" w:customStyle="1" w:styleId="WW8Num79z2">
    <w:name w:val="WW8Num79z2"/>
    <w:rsid w:val="003E12D7"/>
  </w:style>
  <w:style w:type="character" w:customStyle="1" w:styleId="WW8Num79z3">
    <w:name w:val="WW8Num79z3"/>
    <w:rsid w:val="003E12D7"/>
  </w:style>
  <w:style w:type="character" w:customStyle="1" w:styleId="WW8Num79z4">
    <w:name w:val="WW8Num79z4"/>
    <w:rsid w:val="003E12D7"/>
  </w:style>
  <w:style w:type="character" w:customStyle="1" w:styleId="WW8Num79z5">
    <w:name w:val="WW8Num79z5"/>
    <w:rsid w:val="003E12D7"/>
  </w:style>
  <w:style w:type="character" w:customStyle="1" w:styleId="WW8Num79z6">
    <w:name w:val="WW8Num79z6"/>
    <w:rsid w:val="003E12D7"/>
  </w:style>
  <w:style w:type="character" w:customStyle="1" w:styleId="WW8Num79z7">
    <w:name w:val="WW8Num79z7"/>
    <w:rsid w:val="003E12D7"/>
  </w:style>
  <w:style w:type="character" w:customStyle="1" w:styleId="WW8Num79z8">
    <w:name w:val="WW8Num79z8"/>
    <w:rsid w:val="003E12D7"/>
  </w:style>
  <w:style w:type="character" w:customStyle="1" w:styleId="Domylnaczcionkaakapitu1">
    <w:name w:val="Domyślna czcionka akapitu1"/>
    <w:rsid w:val="003E12D7"/>
  </w:style>
  <w:style w:type="character" w:customStyle="1" w:styleId="Domylnaczcionkaakapitu2">
    <w:name w:val="Domyślna czcionka akapitu2"/>
    <w:rsid w:val="003E12D7"/>
  </w:style>
  <w:style w:type="character" w:customStyle="1" w:styleId="Symbolewypunktowania">
    <w:name w:val="Symbole wypunktowania"/>
    <w:rsid w:val="003E12D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3E12D7"/>
  </w:style>
  <w:style w:type="character" w:customStyle="1" w:styleId="TekstdymkaZnak">
    <w:name w:val="Tekst dymka Znak"/>
    <w:uiPriority w:val="99"/>
    <w:rsid w:val="003E12D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3E12D7"/>
    <w:rPr>
      <w:sz w:val="16"/>
      <w:szCs w:val="16"/>
    </w:rPr>
  </w:style>
  <w:style w:type="character" w:customStyle="1" w:styleId="TekstkomentarzaZnak">
    <w:name w:val="Tekst komentarza Znak"/>
    <w:rsid w:val="003E12D7"/>
    <w:rPr>
      <w:rFonts w:eastAsia="Lucida Sans Unicode"/>
    </w:rPr>
  </w:style>
  <w:style w:type="character" w:customStyle="1" w:styleId="TematkomentarzaZnak">
    <w:name w:val="Temat komentarza Znak"/>
    <w:rsid w:val="003E12D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3E12D7"/>
  </w:style>
  <w:style w:type="character" w:customStyle="1" w:styleId="TekstpodstawowyZnak">
    <w:name w:val="Tekst podstawowy Znak"/>
    <w:rsid w:val="003E12D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3E12D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3E12D7"/>
    <w:rPr>
      <w:rFonts w:eastAsia="Lucida Sans Unicode"/>
      <w:b/>
      <w:szCs w:val="24"/>
    </w:rPr>
  </w:style>
  <w:style w:type="character" w:customStyle="1" w:styleId="StopkaZnak">
    <w:name w:val="Stopka Znak"/>
    <w:rsid w:val="003E12D7"/>
    <w:rPr>
      <w:rFonts w:eastAsia="Lucida Sans Unicode"/>
      <w:sz w:val="24"/>
      <w:szCs w:val="24"/>
    </w:rPr>
  </w:style>
  <w:style w:type="character" w:styleId="Hipercze">
    <w:name w:val="Hyperlink"/>
    <w:rsid w:val="003E12D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3E12D7"/>
    <w:rPr>
      <w:color w:val="800080"/>
      <w:u w:val="single"/>
    </w:rPr>
  </w:style>
  <w:style w:type="character" w:customStyle="1" w:styleId="ListLabel1">
    <w:name w:val="ListLabel 1"/>
    <w:rsid w:val="003E12D7"/>
    <w:rPr>
      <w:b/>
      <w:i w:val="0"/>
    </w:rPr>
  </w:style>
  <w:style w:type="character" w:customStyle="1" w:styleId="ListLabel2">
    <w:name w:val="ListLabel 2"/>
    <w:rsid w:val="003E12D7"/>
    <w:rPr>
      <w:b w:val="0"/>
    </w:rPr>
  </w:style>
  <w:style w:type="character" w:customStyle="1" w:styleId="ListLabel3">
    <w:name w:val="ListLabel 3"/>
    <w:rsid w:val="003E12D7"/>
    <w:rPr>
      <w:b w:val="0"/>
      <w:i w:val="0"/>
    </w:rPr>
  </w:style>
  <w:style w:type="character" w:customStyle="1" w:styleId="ListLabel4">
    <w:name w:val="ListLabel 4"/>
    <w:rsid w:val="003E12D7"/>
    <w:rPr>
      <w:b/>
      <w:sz w:val="28"/>
      <w:szCs w:val="28"/>
    </w:rPr>
  </w:style>
  <w:style w:type="character" w:customStyle="1" w:styleId="ListLabel5">
    <w:name w:val="ListLabel 5"/>
    <w:rsid w:val="003E12D7"/>
    <w:rPr>
      <w:rFonts w:cs="Courier New"/>
    </w:rPr>
  </w:style>
  <w:style w:type="character" w:customStyle="1" w:styleId="ListLabel6">
    <w:name w:val="ListLabel 6"/>
    <w:rsid w:val="003E12D7"/>
    <w:rPr>
      <w:color w:val="00000A"/>
    </w:rPr>
  </w:style>
  <w:style w:type="character" w:customStyle="1" w:styleId="TekstdymkaZnak1">
    <w:name w:val="Tekst dymka Znak1"/>
    <w:rsid w:val="003E12D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3E12D7"/>
    <w:rPr>
      <w:rFonts w:eastAsia="Lucida Sans Unicode"/>
    </w:rPr>
  </w:style>
  <w:style w:type="character" w:customStyle="1" w:styleId="Znakiprzypiswdolnych">
    <w:name w:val="Znaki przypisów dolnych"/>
    <w:rsid w:val="003E12D7"/>
    <w:rPr>
      <w:vertAlign w:val="superscript"/>
    </w:rPr>
  </w:style>
  <w:style w:type="character" w:customStyle="1" w:styleId="Znakinumeracji">
    <w:name w:val="Znaki numeracji"/>
    <w:rsid w:val="003E12D7"/>
  </w:style>
  <w:style w:type="paragraph" w:customStyle="1" w:styleId="Nagwek20">
    <w:name w:val="Nagłówek2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3E12D7"/>
    <w:rPr>
      <w:rFonts w:cs="Wingdings"/>
    </w:rPr>
  </w:style>
  <w:style w:type="paragraph" w:customStyle="1" w:styleId="Podpis2">
    <w:name w:val="Podpis2"/>
    <w:basedOn w:val="Normalny"/>
    <w:rsid w:val="003E12D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E12D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E12D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3E12D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3E12D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3E12D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3E12D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3E12D7"/>
  </w:style>
  <w:style w:type="paragraph" w:customStyle="1" w:styleId="Tekstpodstawowy31">
    <w:name w:val="Tekst podstawowy 31"/>
    <w:basedOn w:val="Normalny"/>
    <w:rsid w:val="003E12D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3E12D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3E12D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3E12D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3E12D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3E12D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3E12D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3E12D7"/>
    <w:rPr>
      <w:sz w:val="20"/>
      <w:szCs w:val="20"/>
    </w:rPr>
  </w:style>
  <w:style w:type="paragraph" w:customStyle="1" w:styleId="Tematkomentarza1">
    <w:name w:val="Temat komentarza1"/>
    <w:basedOn w:val="Tekstkomentarza1"/>
    <w:rsid w:val="003E12D7"/>
    <w:rPr>
      <w:b/>
      <w:bCs/>
    </w:rPr>
  </w:style>
  <w:style w:type="paragraph" w:customStyle="1" w:styleId="Default">
    <w:name w:val="Default"/>
    <w:rsid w:val="003E12D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3E12D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3E12D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3E12D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3E12D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3E12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3E12D7"/>
    <w:rPr>
      <w:sz w:val="20"/>
      <w:szCs w:val="20"/>
    </w:rPr>
  </w:style>
  <w:style w:type="paragraph" w:customStyle="1" w:styleId="p0">
    <w:name w:val="p0"/>
    <w:basedOn w:val="Normalny"/>
    <w:rsid w:val="003E12D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3E12D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3E12D7"/>
    <w:pPr>
      <w:suppressLineNumbers/>
    </w:pPr>
  </w:style>
  <w:style w:type="paragraph" w:customStyle="1" w:styleId="Nagwektabeli">
    <w:name w:val="Nagłówek tabeli"/>
    <w:basedOn w:val="Zawartotabeli"/>
    <w:rsid w:val="003E12D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D0BDE-A9BB-4EE7-A847-8370FCB7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2024-02-02T09:00:00Z</dcterms:created>
  <dcterms:modified xsi:type="dcterms:W3CDTF">2024-02-02T09:00:00Z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