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D789EB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18D2F5AF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7027F0F8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754555A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095B2FE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A4921A3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329C1B9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29DB649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60AEF4E8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32F65261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2EC334D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1D01C7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7E1BA3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29B1521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12A6A66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1E4A8ECB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D54BF44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73A4C0D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028458FB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2A5648E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0ACED260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ECAE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522B33E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17CE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BF5223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4C82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939D77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7B0AD713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9E99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DB413A9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10631C4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453FA5A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FE4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E450677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FC2A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B77B7B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2BD6E7F0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74E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CAE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FB9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44E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B16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9C82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6EDEF0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FA04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DE240A6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3AA7BCEE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AE8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C17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E53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BAF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06E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4808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5B8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0185457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D88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1D6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724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EB6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E32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17F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80C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2BD4FC10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5A7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087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604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1DC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15E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3AB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E7A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3C14F77C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B81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701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40D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E55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95DF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326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CF6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B6726D2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0F48F772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7D4989E1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93B8928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C09864B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471BF05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3AB9D92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4205F2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EC05" w14:textId="77777777" w:rsidR="004205F2" w:rsidRDefault="004205F2">
      <w:r>
        <w:separator/>
      </w:r>
    </w:p>
  </w:endnote>
  <w:endnote w:type="continuationSeparator" w:id="0">
    <w:p w14:paraId="25022F5F" w14:textId="77777777" w:rsidR="004205F2" w:rsidRDefault="0042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20DC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293C1D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293C1D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</w:p>
  <w:p w14:paraId="440275CF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C3D9" w14:textId="77777777" w:rsidR="004205F2" w:rsidRDefault="004205F2">
      <w:r>
        <w:separator/>
      </w:r>
    </w:p>
  </w:footnote>
  <w:footnote w:type="continuationSeparator" w:id="0">
    <w:p w14:paraId="60665691" w14:textId="77777777" w:rsidR="004205F2" w:rsidRDefault="0042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3F3F" w14:textId="7D35A4F8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7A5C9A8" wp14:editId="1E35FFE2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68466D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 w:rsidR="00573934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948187">
    <w:abstractNumId w:val="102"/>
  </w:num>
  <w:num w:numId="2" w16cid:durableId="110634861">
    <w:abstractNumId w:val="119"/>
  </w:num>
  <w:num w:numId="3" w16cid:durableId="1015376280">
    <w:abstractNumId w:val="94"/>
  </w:num>
  <w:num w:numId="4" w16cid:durableId="1870531985">
    <w:abstractNumId w:val="106"/>
  </w:num>
  <w:num w:numId="5" w16cid:durableId="1913734736">
    <w:abstractNumId w:val="116"/>
  </w:num>
  <w:num w:numId="6" w16cid:durableId="328413279">
    <w:abstractNumId w:val="128"/>
  </w:num>
  <w:num w:numId="7" w16cid:durableId="1531380713">
    <w:abstractNumId w:val="84"/>
  </w:num>
  <w:num w:numId="8" w16cid:durableId="174655620">
    <w:abstractNumId w:val="79"/>
  </w:num>
  <w:num w:numId="9" w16cid:durableId="1799179646">
    <w:abstractNumId w:val="74"/>
  </w:num>
  <w:num w:numId="10" w16cid:durableId="2063670181">
    <w:abstractNumId w:val="113"/>
  </w:num>
  <w:num w:numId="11" w16cid:durableId="2048791348">
    <w:abstractNumId w:val="98"/>
  </w:num>
  <w:num w:numId="12" w16cid:durableId="1832674817">
    <w:abstractNumId w:val="105"/>
  </w:num>
  <w:num w:numId="13" w16cid:durableId="2145149249">
    <w:abstractNumId w:val="99"/>
  </w:num>
  <w:num w:numId="14" w16cid:durableId="1189415230">
    <w:abstractNumId w:val="118"/>
  </w:num>
  <w:num w:numId="15" w16cid:durableId="657226209">
    <w:abstractNumId w:val="129"/>
  </w:num>
  <w:num w:numId="16" w16cid:durableId="381488840">
    <w:abstractNumId w:val="69"/>
  </w:num>
  <w:num w:numId="17" w16cid:durableId="1127549737">
    <w:abstractNumId w:val="111"/>
  </w:num>
  <w:num w:numId="18" w16cid:durableId="49114992">
    <w:abstractNumId w:val="125"/>
  </w:num>
  <w:num w:numId="19" w16cid:durableId="1172381115">
    <w:abstractNumId w:val="109"/>
  </w:num>
  <w:num w:numId="20" w16cid:durableId="1814522995">
    <w:abstractNumId w:val="68"/>
  </w:num>
  <w:num w:numId="21" w16cid:durableId="890576130">
    <w:abstractNumId w:val="103"/>
  </w:num>
  <w:num w:numId="22" w16cid:durableId="406802265">
    <w:abstractNumId w:val="86"/>
  </w:num>
  <w:num w:numId="23" w16cid:durableId="173306133">
    <w:abstractNumId w:val="90"/>
  </w:num>
  <w:num w:numId="24" w16cid:durableId="1803307141">
    <w:abstractNumId w:val="101"/>
  </w:num>
  <w:num w:numId="25" w16cid:durableId="1600214622">
    <w:abstractNumId w:val="127"/>
  </w:num>
  <w:num w:numId="26" w16cid:durableId="1820921922">
    <w:abstractNumId w:val="108"/>
  </w:num>
  <w:num w:numId="27" w16cid:durableId="1526598076">
    <w:abstractNumId w:val="72"/>
  </w:num>
  <w:num w:numId="28" w16cid:durableId="1919362059">
    <w:abstractNumId w:val="110"/>
  </w:num>
  <w:num w:numId="29" w16cid:durableId="180553468">
    <w:abstractNumId w:val="114"/>
  </w:num>
  <w:num w:numId="30" w16cid:durableId="298342488">
    <w:abstractNumId w:val="2"/>
  </w:num>
  <w:num w:numId="31" w16cid:durableId="928737762">
    <w:abstractNumId w:val="5"/>
  </w:num>
  <w:num w:numId="32" w16cid:durableId="1793865849">
    <w:abstractNumId w:val="8"/>
  </w:num>
  <w:num w:numId="33" w16cid:durableId="2007394512">
    <w:abstractNumId w:val="76"/>
  </w:num>
  <w:num w:numId="34" w16cid:durableId="985357199">
    <w:abstractNumId w:val="124"/>
  </w:num>
  <w:num w:numId="35" w16cid:durableId="1476411862">
    <w:abstractNumId w:val="87"/>
  </w:num>
  <w:num w:numId="36" w16cid:durableId="844512414">
    <w:abstractNumId w:val="80"/>
  </w:num>
  <w:num w:numId="37" w16cid:durableId="1410881608">
    <w:abstractNumId w:val="107"/>
  </w:num>
  <w:num w:numId="38" w16cid:durableId="880047774">
    <w:abstractNumId w:val="73"/>
  </w:num>
  <w:num w:numId="39" w16cid:durableId="1889954007">
    <w:abstractNumId w:val="92"/>
  </w:num>
  <w:num w:numId="40" w16cid:durableId="383914675">
    <w:abstractNumId w:val="104"/>
  </w:num>
  <w:num w:numId="41" w16cid:durableId="1046102938">
    <w:abstractNumId w:val="130"/>
  </w:num>
  <w:num w:numId="42" w16cid:durableId="1240628331">
    <w:abstractNumId w:val="82"/>
  </w:num>
  <w:num w:numId="43" w16cid:durableId="1257637083">
    <w:abstractNumId w:val="85"/>
  </w:num>
  <w:num w:numId="44" w16cid:durableId="1750231192">
    <w:abstractNumId w:val="123"/>
  </w:num>
  <w:num w:numId="45" w16cid:durableId="1114206115">
    <w:abstractNumId w:val="97"/>
  </w:num>
  <w:num w:numId="46" w16cid:durableId="1213733470">
    <w:abstractNumId w:val="126"/>
  </w:num>
  <w:num w:numId="47" w16cid:durableId="1228958286">
    <w:abstractNumId w:val="81"/>
  </w:num>
  <w:num w:numId="48" w16cid:durableId="1179463705">
    <w:abstractNumId w:val="100"/>
  </w:num>
  <w:num w:numId="49" w16cid:durableId="434594152">
    <w:abstractNumId w:val="78"/>
  </w:num>
  <w:num w:numId="50" w16cid:durableId="1559779738">
    <w:abstractNumId w:val="75"/>
  </w:num>
  <w:num w:numId="51" w16cid:durableId="433717683">
    <w:abstractNumId w:val="88"/>
  </w:num>
  <w:num w:numId="52" w16cid:durableId="1996641126">
    <w:abstractNumId w:val="91"/>
  </w:num>
  <w:num w:numId="53" w16cid:durableId="105852943">
    <w:abstractNumId w:val="120"/>
  </w:num>
  <w:num w:numId="54" w16cid:durableId="1946308038">
    <w:abstractNumId w:val="70"/>
  </w:num>
  <w:num w:numId="55" w16cid:durableId="1612082903">
    <w:abstractNumId w:val="89"/>
  </w:num>
  <w:num w:numId="56" w16cid:durableId="1167476881">
    <w:abstractNumId w:val="122"/>
  </w:num>
  <w:num w:numId="57" w16cid:durableId="1015418740">
    <w:abstractNumId w:val="29"/>
  </w:num>
  <w:num w:numId="58" w16cid:durableId="1842961399">
    <w:abstractNumId w:val="71"/>
  </w:num>
  <w:num w:numId="59" w16cid:durableId="21589995">
    <w:abstractNumId w:val="96"/>
  </w:num>
  <w:num w:numId="60" w16cid:durableId="991371977">
    <w:abstractNumId w:val="93"/>
  </w:num>
  <w:num w:numId="61" w16cid:durableId="1584988229">
    <w:abstractNumId w:val="83"/>
  </w:num>
  <w:num w:numId="62" w16cid:durableId="84747749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42AE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25D9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3C1D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05F2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E7DE0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7393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77539"/>
    <w:rsid w:val="00680339"/>
    <w:rsid w:val="0068466D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0FD0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4573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67387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665375"/>
  <w15:docId w15:val="{7A425A12-4D06-4CD1-89E7-456581D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DB5A-5F38-4EE6-8418-F7E060AB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2024-02-02T09:00:00Z</dcterms:created>
  <dcterms:modified xsi:type="dcterms:W3CDTF">2024-02-02T09:00:00Z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