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1ECB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A338A18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6B1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02B6B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BA069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9C9A4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DD6E5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82AFA2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CAA4D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023D38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976DE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03163C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1CE897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B7C537A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B9B4ED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02C7EE0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60C1903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928666E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DEE3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E8F82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585E17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6C285E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AB7E9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4525520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3C8E68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D41B3C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C9A72C5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C31C01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BA3FC7D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3D1A2D1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040917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381A42D9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628361E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54F203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9508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72DF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104618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1D8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4706C4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99B9D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1E51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E5FF2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179B123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48D7A3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2972691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4BAF4930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79F5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9C88B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9B63A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D4A7DB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DC6C2D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D2D32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A07AE3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3B3B1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BD964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573A2E8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E18C9A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47FC5A1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7180EB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0F9B32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65B11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BDFA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794134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7CB84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B78DA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8C15F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D66C3CA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04BEA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4834" w14:textId="77777777" w:rsidR="00A04BEA" w:rsidRDefault="00A04BEA">
      <w:r>
        <w:separator/>
      </w:r>
    </w:p>
  </w:endnote>
  <w:endnote w:type="continuationSeparator" w:id="0">
    <w:p w14:paraId="1B8283C2" w14:textId="77777777" w:rsidR="00A04BEA" w:rsidRDefault="00A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A9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A94209">
      <w:rPr>
        <w:rFonts w:ascii="Calibri" w:hAnsi="Calibri"/>
        <w:noProof/>
        <w:sz w:val="20"/>
        <w:szCs w:val="20"/>
      </w:rPr>
      <w:t>2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A94209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353E442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298C" w14:textId="77777777" w:rsidR="00A04BEA" w:rsidRDefault="00A04BEA">
      <w:r>
        <w:separator/>
      </w:r>
    </w:p>
  </w:footnote>
  <w:footnote w:type="continuationSeparator" w:id="0">
    <w:p w14:paraId="3E8488B8" w14:textId="77777777" w:rsidR="00A04BEA" w:rsidRDefault="00A0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CD4F" w14:textId="40297A5A" w:rsidR="007B5132" w:rsidRPr="005A34D6" w:rsidRDefault="005A34D6" w:rsidP="00A9420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2087114" wp14:editId="48E7099F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D02AD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 w:rsidR="000532F1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9197">
    <w:abstractNumId w:val="102"/>
  </w:num>
  <w:num w:numId="2" w16cid:durableId="260648734">
    <w:abstractNumId w:val="119"/>
  </w:num>
  <w:num w:numId="3" w16cid:durableId="1481536467">
    <w:abstractNumId w:val="94"/>
  </w:num>
  <w:num w:numId="4" w16cid:durableId="125516848">
    <w:abstractNumId w:val="106"/>
  </w:num>
  <w:num w:numId="5" w16cid:durableId="1648508500">
    <w:abstractNumId w:val="116"/>
  </w:num>
  <w:num w:numId="6" w16cid:durableId="1570189645">
    <w:abstractNumId w:val="128"/>
  </w:num>
  <w:num w:numId="7" w16cid:durableId="243299802">
    <w:abstractNumId w:val="84"/>
  </w:num>
  <w:num w:numId="8" w16cid:durableId="2136293188">
    <w:abstractNumId w:val="79"/>
  </w:num>
  <w:num w:numId="9" w16cid:durableId="1974553160">
    <w:abstractNumId w:val="74"/>
  </w:num>
  <w:num w:numId="10" w16cid:durableId="1097675333">
    <w:abstractNumId w:val="113"/>
  </w:num>
  <w:num w:numId="11" w16cid:durableId="1830124731">
    <w:abstractNumId w:val="98"/>
  </w:num>
  <w:num w:numId="12" w16cid:durableId="292104985">
    <w:abstractNumId w:val="105"/>
  </w:num>
  <w:num w:numId="13" w16cid:durableId="543250490">
    <w:abstractNumId w:val="99"/>
  </w:num>
  <w:num w:numId="14" w16cid:durableId="788936598">
    <w:abstractNumId w:val="118"/>
  </w:num>
  <w:num w:numId="15" w16cid:durableId="486098020">
    <w:abstractNumId w:val="129"/>
  </w:num>
  <w:num w:numId="16" w16cid:durableId="1549996688">
    <w:abstractNumId w:val="69"/>
  </w:num>
  <w:num w:numId="17" w16cid:durableId="1534031193">
    <w:abstractNumId w:val="111"/>
  </w:num>
  <w:num w:numId="18" w16cid:durableId="908998402">
    <w:abstractNumId w:val="125"/>
  </w:num>
  <w:num w:numId="19" w16cid:durableId="835346435">
    <w:abstractNumId w:val="109"/>
  </w:num>
  <w:num w:numId="20" w16cid:durableId="683744369">
    <w:abstractNumId w:val="68"/>
  </w:num>
  <w:num w:numId="21" w16cid:durableId="1745301136">
    <w:abstractNumId w:val="103"/>
  </w:num>
  <w:num w:numId="22" w16cid:durableId="989558935">
    <w:abstractNumId w:val="86"/>
  </w:num>
  <w:num w:numId="23" w16cid:durableId="530266970">
    <w:abstractNumId w:val="90"/>
  </w:num>
  <w:num w:numId="24" w16cid:durableId="1738478581">
    <w:abstractNumId w:val="101"/>
  </w:num>
  <w:num w:numId="25" w16cid:durableId="1325350869">
    <w:abstractNumId w:val="127"/>
  </w:num>
  <w:num w:numId="26" w16cid:durableId="366370283">
    <w:abstractNumId w:val="108"/>
  </w:num>
  <w:num w:numId="27" w16cid:durableId="961493648">
    <w:abstractNumId w:val="72"/>
  </w:num>
  <w:num w:numId="28" w16cid:durableId="1397703083">
    <w:abstractNumId w:val="110"/>
  </w:num>
  <w:num w:numId="29" w16cid:durableId="1204750014">
    <w:abstractNumId w:val="114"/>
  </w:num>
  <w:num w:numId="30" w16cid:durableId="1465536675">
    <w:abstractNumId w:val="2"/>
  </w:num>
  <w:num w:numId="31" w16cid:durableId="1250623853">
    <w:abstractNumId w:val="5"/>
  </w:num>
  <w:num w:numId="32" w16cid:durableId="255022080">
    <w:abstractNumId w:val="8"/>
  </w:num>
  <w:num w:numId="33" w16cid:durableId="1987780075">
    <w:abstractNumId w:val="76"/>
  </w:num>
  <w:num w:numId="34" w16cid:durableId="762409295">
    <w:abstractNumId w:val="124"/>
  </w:num>
  <w:num w:numId="35" w16cid:durableId="2016574142">
    <w:abstractNumId w:val="87"/>
  </w:num>
  <w:num w:numId="36" w16cid:durableId="815102188">
    <w:abstractNumId w:val="80"/>
  </w:num>
  <w:num w:numId="37" w16cid:durableId="387995761">
    <w:abstractNumId w:val="107"/>
  </w:num>
  <w:num w:numId="38" w16cid:durableId="1436629236">
    <w:abstractNumId w:val="73"/>
  </w:num>
  <w:num w:numId="39" w16cid:durableId="1173255682">
    <w:abstractNumId w:val="92"/>
  </w:num>
  <w:num w:numId="40" w16cid:durableId="1972006734">
    <w:abstractNumId w:val="104"/>
  </w:num>
  <w:num w:numId="41" w16cid:durableId="1482960199">
    <w:abstractNumId w:val="130"/>
  </w:num>
  <w:num w:numId="42" w16cid:durableId="77141781">
    <w:abstractNumId w:val="82"/>
  </w:num>
  <w:num w:numId="43" w16cid:durableId="1381055438">
    <w:abstractNumId w:val="85"/>
  </w:num>
  <w:num w:numId="44" w16cid:durableId="807867456">
    <w:abstractNumId w:val="123"/>
  </w:num>
  <w:num w:numId="45" w16cid:durableId="1829906877">
    <w:abstractNumId w:val="97"/>
  </w:num>
  <w:num w:numId="46" w16cid:durableId="1575311769">
    <w:abstractNumId w:val="126"/>
  </w:num>
  <w:num w:numId="47" w16cid:durableId="1200700144">
    <w:abstractNumId w:val="81"/>
  </w:num>
  <w:num w:numId="48" w16cid:durableId="1903321077">
    <w:abstractNumId w:val="100"/>
  </w:num>
  <w:num w:numId="49" w16cid:durableId="2039116177">
    <w:abstractNumId w:val="78"/>
  </w:num>
  <w:num w:numId="50" w16cid:durableId="1912034468">
    <w:abstractNumId w:val="75"/>
  </w:num>
  <w:num w:numId="51" w16cid:durableId="1041711447">
    <w:abstractNumId w:val="88"/>
  </w:num>
  <w:num w:numId="52" w16cid:durableId="1292173729">
    <w:abstractNumId w:val="91"/>
  </w:num>
  <w:num w:numId="53" w16cid:durableId="1561357877">
    <w:abstractNumId w:val="120"/>
  </w:num>
  <w:num w:numId="54" w16cid:durableId="778719766">
    <w:abstractNumId w:val="70"/>
  </w:num>
  <w:num w:numId="55" w16cid:durableId="1601986594">
    <w:abstractNumId w:val="89"/>
  </w:num>
  <w:num w:numId="56" w16cid:durableId="1144929300">
    <w:abstractNumId w:val="122"/>
  </w:num>
  <w:num w:numId="57" w16cid:durableId="998774378">
    <w:abstractNumId w:val="29"/>
  </w:num>
  <w:num w:numId="58" w16cid:durableId="1520924927">
    <w:abstractNumId w:val="71"/>
  </w:num>
  <w:num w:numId="59" w16cid:durableId="1062286945">
    <w:abstractNumId w:val="96"/>
  </w:num>
  <w:num w:numId="60" w16cid:durableId="707072122">
    <w:abstractNumId w:val="93"/>
  </w:num>
  <w:num w:numId="61" w16cid:durableId="179661417">
    <w:abstractNumId w:val="83"/>
  </w:num>
  <w:num w:numId="62" w16cid:durableId="11174958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32F1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02AD"/>
    <w:rsid w:val="000D1240"/>
    <w:rsid w:val="000D3B48"/>
    <w:rsid w:val="000D639A"/>
    <w:rsid w:val="000E4492"/>
    <w:rsid w:val="000E772D"/>
    <w:rsid w:val="000E794D"/>
    <w:rsid w:val="000F0CBA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1F21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598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4BEA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4209"/>
    <w:rsid w:val="00A97F49"/>
    <w:rsid w:val="00AA2FFD"/>
    <w:rsid w:val="00AA5A10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670EA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9171E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761B-BAA8-4FE8-B856-0DD71BD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2024-02-02T08:59:00Z</dcterms:created>
  <dcterms:modified xsi:type="dcterms:W3CDTF">2024-02-02T08:59:00Z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