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F2F3CE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547FD976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41FB9A92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663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931B7" w14:textId="77777777" w:rsidR="00BA3295" w:rsidRPr="00BA3295" w:rsidRDefault="00BA3295" w:rsidP="00BA329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3295">
              <w:rPr>
                <w:rFonts w:asciiTheme="minorHAnsi" w:hAnsiTheme="minorHAnsi" w:cstheme="minorHAnsi"/>
                <w:b/>
                <w:bCs/>
              </w:rPr>
              <w:t>Realizacja inwestycji drogowej w zakresie nawierzchni drogi gminnej nr 100961C ul. Zielonej w Wielkiej Nieszawce</w:t>
            </w:r>
          </w:p>
          <w:p w14:paraId="20E31078" w14:textId="0822E148" w:rsidR="001A15E5" w:rsidRPr="00533913" w:rsidRDefault="001A15E5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A15E5" w:rsidRPr="009B614A" w14:paraId="5F57BB55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597B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07B69E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9C15D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9C0AD0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D0034B7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A89B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0EA9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DC4E8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66BE32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B518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2378BA6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9935F66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55BFBA6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375FB06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7CD064E8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BF338A2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466AE50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BC121D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070FC9DD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03BFE94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7464C89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596F4DF9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E0F277F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0ACEEF6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0816D54D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DE1896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2061D77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6492D068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F52151F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B01435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3A805A69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69193BC5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2F057279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F01B18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7F05565B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E2F73FF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3E092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588B0ED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C4303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67B2C2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5E591959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54FC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B7EFF5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2179F5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F49103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100FE7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D81EA22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5BFFF4CA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055ECC71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0D5C379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43B8CA2E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7A6D85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E061" w14:textId="77777777" w:rsidR="007A6D85" w:rsidRDefault="007A6D85">
      <w:r>
        <w:separator/>
      </w:r>
    </w:p>
  </w:endnote>
  <w:endnote w:type="continuationSeparator" w:id="0">
    <w:p w14:paraId="59630E7A" w14:textId="77777777" w:rsidR="007A6D85" w:rsidRDefault="007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027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A16137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A16137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408FC4D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B4E2" w14:textId="77777777" w:rsidR="007A6D85" w:rsidRDefault="007A6D85">
      <w:r>
        <w:separator/>
      </w:r>
    </w:p>
  </w:footnote>
  <w:footnote w:type="continuationSeparator" w:id="0">
    <w:p w14:paraId="05B35EEE" w14:textId="77777777" w:rsidR="007A6D85" w:rsidRDefault="007A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68CD" w14:textId="0E4ABD50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D122157" wp14:editId="1B95E76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A3295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 w:rsidR="001329AB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22761">
    <w:abstractNumId w:val="102"/>
  </w:num>
  <w:num w:numId="2" w16cid:durableId="923761743">
    <w:abstractNumId w:val="119"/>
  </w:num>
  <w:num w:numId="3" w16cid:durableId="117601890">
    <w:abstractNumId w:val="94"/>
  </w:num>
  <w:num w:numId="4" w16cid:durableId="466820794">
    <w:abstractNumId w:val="106"/>
  </w:num>
  <w:num w:numId="5" w16cid:durableId="180969855">
    <w:abstractNumId w:val="116"/>
  </w:num>
  <w:num w:numId="6" w16cid:durableId="1421834197">
    <w:abstractNumId w:val="128"/>
  </w:num>
  <w:num w:numId="7" w16cid:durableId="1457220103">
    <w:abstractNumId w:val="84"/>
  </w:num>
  <w:num w:numId="8" w16cid:durableId="1420787126">
    <w:abstractNumId w:val="79"/>
  </w:num>
  <w:num w:numId="9" w16cid:durableId="438767330">
    <w:abstractNumId w:val="74"/>
  </w:num>
  <w:num w:numId="10" w16cid:durableId="1273589866">
    <w:abstractNumId w:val="113"/>
  </w:num>
  <w:num w:numId="11" w16cid:durableId="963921271">
    <w:abstractNumId w:val="98"/>
  </w:num>
  <w:num w:numId="12" w16cid:durableId="600457111">
    <w:abstractNumId w:val="105"/>
  </w:num>
  <w:num w:numId="13" w16cid:durableId="1542745019">
    <w:abstractNumId w:val="99"/>
  </w:num>
  <w:num w:numId="14" w16cid:durableId="1183056666">
    <w:abstractNumId w:val="118"/>
  </w:num>
  <w:num w:numId="15" w16cid:durableId="1058552177">
    <w:abstractNumId w:val="129"/>
  </w:num>
  <w:num w:numId="16" w16cid:durableId="673991703">
    <w:abstractNumId w:val="69"/>
  </w:num>
  <w:num w:numId="17" w16cid:durableId="1346134032">
    <w:abstractNumId w:val="111"/>
  </w:num>
  <w:num w:numId="18" w16cid:durableId="408767214">
    <w:abstractNumId w:val="125"/>
  </w:num>
  <w:num w:numId="19" w16cid:durableId="375735437">
    <w:abstractNumId w:val="109"/>
  </w:num>
  <w:num w:numId="20" w16cid:durableId="665134119">
    <w:abstractNumId w:val="68"/>
  </w:num>
  <w:num w:numId="21" w16cid:durableId="1978991337">
    <w:abstractNumId w:val="103"/>
  </w:num>
  <w:num w:numId="22" w16cid:durableId="1640332040">
    <w:abstractNumId w:val="86"/>
  </w:num>
  <w:num w:numId="23" w16cid:durableId="72317039">
    <w:abstractNumId w:val="90"/>
  </w:num>
  <w:num w:numId="24" w16cid:durableId="788931275">
    <w:abstractNumId w:val="101"/>
  </w:num>
  <w:num w:numId="25" w16cid:durableId="224226406">
    <w:abstractNumId w:val="127"/>
  </w:num>
  <w:num w:numId="26" w16cid:durableId="699277657">
    <w:abstractNumId w:val="108"/>
  </w:num>
  <w:num w:numId="27" w16cid:durableId="97606549">
    <w:abstractNumId w:val="72"/>
  </w:num>
  <w:num w:numId="28" w16cid:durableId="882789446">
    <w:abstractNumId w:val="110"/>
  </w:num>
  <w:num w:numId="29" w16cid:durableId="158808966">
    <w:abstractNumId w:val="114"/>
  </w:num>
  <w:num w:numId="30" w16cid:durableId="560408436">
    <w:abstractNumId w:val="2"/>
  </w:num>
  <w:num w:numId="31" w16cid:durableId="482694487">
    <w:abstractNumId w:val="5"/>
  </w:num>
  <w:num w:numId="32" w16cid:durableId="526138609">
    <w:abstractNumId w:val="8"/>
  </w:num>
  <w:num w:numId="33" w16cid:durableId="606891456">
    <w:abstractNumId w:val="76"/>
  </w:num>
  <w:num w:numId="34" w16cid:durableId="339771121">
    <w:abstractNumId w:val="124"/>
  </w:num>
  <w:num w:numId="35" w16cid:durableId="91781724">
    <w:abstractNumId w:val="87"/>
  </w:num>
  <w:num w:numId="36" w16cid:durableId="1321080759">
    <w:abstractNumId w:val="80"/>
  </w:num>
  <w:num w:numId="37" w16cid:durableId="92672881">
    <w:abstractNumId w:val="107"/>
  </w:num>
  <w:num w:numId="38" w16cid:durableId="1678732984">
    <w:abstractNumId w:val="73"/>
  </w:num>
  <w:num w:numId="39" w16cid:durableId="371618232">
    <w:abstractNumId w:val="92"/>
  </w:num>
  <w:num w:numId="40" w16cid:durableId="1435907162">
    <w:abstractNumId w:val="104"/>
  </w:num>
  <w:num w:numId="41" w16cid:durableId="47996933">
    <w:abstractNumId w:val="130"/>
  </w:num>
  <w:num w:numId="42" w16cid:durableId="968170961">
    <w:abstractNumId w:val="82"/>
  </w:num>
  <w:num w:numId="43" w16cid:durableId="573662284">
    <w:abstractNumId w:val="85"/>
  </w:num>
  <w:num w:numId="44" w16cid:durableId="1885484046">
    <w:abstractNumId w:val="123"/>
  </w:num>
  <w:num w:numId="45" w16cid:durableId="139537020">
    <w:abstractNumId w:val="97"/>
  </w:num>
  <w:num w:numId="46" w16cid:durableId="1636913765">
    <w:abstractNumId w:val="126"/>
  </w:num>
  <w:num w:numId="47" w16cid:durableId="2085715009">
    <w:abstractNumId w:val="81"/>
  </w:num>
  <w:num w:numId="48" w16cid:durableId="1114908484">
    <w:abstractNumId w:val="100"/>
  </w:num>
  <w:num w:numId="49" w16cid:durableId="1900047811">
    <w:abstractNumId w:val="78"/>
  </w:num>
  <w:num w:numId="50" w16cid:durableId="603000392">
    <w:abstractNumId w:val="75"/>
  </w:num>
  <w:num w:numId="51" w16cid:durableId="528681981">
    <w:abstractNumId w:val="88"/>
  </w:num>
  <w:num w:numId="52" w16cid:durableId="2095590463">
    <w:abstractNumId w:val="91"/>
  </w:num>
  <w:num w:numId="53" w16cid:durableId="91974764">
    <w:abstractNumId w:val="120"/>
  </w:num>
  <w:num w:numId="54" w16cid:durableId="1527057380">
    <w:abstractNumId w:val="70"/>
  </w:num>
  <w:num w:numId="55" w16cid:durableId="145628536">
    <w:abstractNumId w:val="89"/>
  </w:num>
  <w:num w:numId="56" w16cid:durableId="1284194318">
    <w:abstractNumId w:val="122"/>
  </w:num>
  <w:num w:numId="57" w16cid:durableId="56754853">
    <w:abstractNumId w:val="29"/>
  </w:num>
  <w:num w:numId="58" w16cid:durableId="1105030728">
    <w:abstractNumId w:val="71"/>
  </w:num>
  <w:num w:numId="59" w16cid:durableId="341011070">
    <w:abstractNumId w:val="96"/>
  </w:num>
  <w:num w:numId="60" w16cid:durableId="1610117614">
    <w:abstractNumId w:val="93"/>
  </w:num>
  <w:num w:numId="61" w16cid:durableId="1200633343">
    <w:abstractNumId w:val="83"/>
  </w:num>
  <w:num w:numId="62" w16cid:durableId="289285448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4D55"/>
    <w:rsid w:val="000F6B20"/>
    <w:rsid w:val="000F7AA0"/>
    <w:rsid w:val="000F7C2E"/>
    <w:rsid w:val="00103412"/>
    <w:rsid w:val="00106E41"/>
    <w:rsid w:val="001132D8"/>
    <w:rsid w:val="001133D1"/>
    <w:rsid w:val="001178D2"/>
    <w:rsid w:val="00127E5D"/>
    <w:rsid w:val="00130ECA"/>
    <w:rsid w:val="001329AB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1DAF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17E5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3C69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505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A6D85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3C47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6137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509B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3295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8629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4792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D86836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7910-F5A5-437B-B88B-993EA57A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2024-02-02T08:51:00Z</dcterms:created>
  <dcterms:modified xsi:type="dcterms:W3CDTF">2024-02-02T08:58:00Z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