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F2F3CE" w14:textId="77777777" w:rsidR="001A15E5" w:rsidRPr="009B614A" w:rsidRDefault="001A15E5" w:rsidP="001A15E5">
      <w:pPr>
        <w:pStyle w:val="Nagwek4"/>
        <w:ind w:left="864"/>
        <w:jc w:val="right"/>
        <w:rPr>
          <w:rFonts w:asciiTheme="minorHAnsi" w:hAnsiTheme="minorHAnsi" w:cstheme="minorHAnsi"/>
        </w:rPr>
      </w:pPr>
      <w:r w:rsidRPr="009B614A">
        <w:rPr>
          <w:rFonts w:asciiTheme="minorHAnsi" w:hAnsiTheme="minorHAnsi" w:cstheme="minorHAnsi"/>
        </w:rPr>
        <w:t>załącznik nr 1</w:t>
      </w:r>
    </w:p>
    <w:p w14:paraId="547FD976" w14:textId="77777777" w:rsidR="001A15E5" w:rsidRPr="009B614A" w:rsidRDefault="001A15E5" w:rsidP="001A15E5">
      <w:pPr>
        <w:jc w:val="center"/>
        <w:rPr>
          <w:rFonts w:asciiTheme="minorHAnsi" w:hAnsiTheme="minorHAnsi" w:cstheme="minorHAnsi"/>
          <w:b/>
          <w:color w:val="000000"/>
        </w:rPr>
      </w:pPr>
      <w:r w:rsidRPr="009B614A">
        <w:rPr>
          <w:rFonts w:asciiTheme="minorHAnsi" w:hAnsiTheme="minorHAnsi" w:cstheme="minorHAnsi"/>
          <w:b/>
          <w:color w:val="000000"/>
        </w:rPr>
        <w:t xml:space="preserve">DODATKOWY  FORMULARZ  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7087"/>
      </w:tblGrid>
      <w:tr w:rsidR="001A15E5" w:rsidRPr="009B614A" w14:paraId="41FB9A92" w14:textId="77777777" w:rsidTr="00A24EA6">
        <w:trPr>
          <w:trHeight w:val="812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663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PRZEDMIOT  ZAMÓWIENIA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31078" w14:textId="77777777" w:rsidR="001A15E5" w:rsidRPr="00533913" w:rsidRDefault="00533913" w:rsidP="00533913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33913">
              <w:rPr>
                <w:rFonts w:asciiTheme="minorHAnsi" w:hAnsiTheme="minorHAnsi" w:cstheme="minorHAnsi"/>
                <w:b/>
              </w:rPr>
              <w:t>Przebudowa drogi krajowej nr 10 poprzez budowę chodnika w km 302+277-302+310 str. L</w:t>
            </w:r>
          </w:p>
        </w:tc>
      </w:tr>
      <w:tr w:rsidR="001A15E5" w:rsidRPr="009B614A" w14:paraId="5F57BB55" w14:textId="77777777" w:rsidTr="00A24EA6">
        <w:trPr>
          <w:trHeight w:val="800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597BF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7B69E2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ZAMAWIAJĄCY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C15D" w14:textId="77777777" w:rsidR="001A15E5" w:rsidRPr="009B614A" w:rsidRDefault="001A15E5" w:rsidP="00A24EA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GMINA WIELKA NIESZAWKA</w:t>
            </w:r>
          </w:p>
          <w:p w14:paraId="4A9C0AD0" w14:textId="77777777" w:rsidR="001A15E5" w:rsidRPr="009B614A" w:rsidRDefault="001A15E5" w:rsidP="00A24EA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ul. Toruńska 12, 87-165 Cierpice</w:t>
            </w:r>
          </w:p>
        </w:tc>
      </w:tr>
      <w:tr w:rsidR="001A15E5" w:rsidRPr="009B614A" w14:paraId="6D0034B7" w14:textId="77777777" w:rsidTr="00A24EA6">
        <w:trPr>
          <w:trHeight w:val="1829"/>
          <w:jc w:val="center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A89B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WYKONAWCA                                      </w:t>
            </w:r>
            <w:r w:rsidRPr="009B614A">
              <w:rPr>
                <w:rFonts w:asciiTheme="minorHAnsi" w:hAnsiTheme="minorHAnsi" w:cstheme="minorHAnsi"/>
                <w:color w:val="000000"/>
              </w:rPr>
              <w:t xml:space="preserve">( wpisać wszystkich członków Konsorcjum – jeśli Wykonawca ubiega się o zamówienie w trybie art. 23 ustawy ) </w:t>
            </w:r>
            <w:r w:rsidRPr="009B614A">
              <w:rPr>
                <w:rFonts w:asciiTheme="minorHAnsi" w:hAnsiTheme="minorHAnsi" w:cstheme="minorHAnsi"/>
                <w:bCs/>
                <w:color w:val="000000"/>
              </w:rPr>
              <w:t xml:space="preserve">Adres,  NIP,   Regon,  Numer   telefonu / fax              Internet  http: // e-mail 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0EA9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DC4E8C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</w:t>
            </w:r>
          </w:p>
          <w:p w14:paraId="66BE32F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B5187A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bCs/>
                <w:color w:val="000000"/>
              </w:rPr>
              <w:t>…………………………………………………………………………</w:t>
            </w:r>
          </w:p>
          <w:p w14:paraId="2378BA64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</w:pPr>
          </w:p>
          <w:p w14:paraId="69935F66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Wykonawca jest małym/średnim przedsiębiorcą :  </w:t>
            </w:r>
            <w:r w:rsidRPr="009B61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7"/>
                <w:szCs w:val="17"/>
                <w:lang w:eastAsia="pl-PL"/>
              </w:rPr>
              <w:t>( zaznacz właściwe )</w:t>
            </w:r>
          </w:p>
          <w:p w14:paraId="55BFBA6C" w14:textId="77777777" w:rsidR="001A15E5" w:rsidRPr="009B614A" w:rsidRDefault="001A15E5" w:rsidP="00A24EA6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9B614A">
              <w:rPr>
                <w:rFonts w:asciiTheme="minorHAnsi" w:hAnsiTheme="minorHAnsi" w:cstheme="minorHAnsi"/>
                <w:color w:val="000000"/>
                <w:sz w:val="17"/>
                <w:szCs w:val="17"/>
                <w:lang w:eastAsia="pl-PL"/>
              </w:rPr>
              <w:t xml:space="preserve">tak </w:t>
            </w:r>
            <w:r w:rsidRPr="009B614A">
              <w:rPr>
                <w:rFonts w:asciiTheme="minorHAnsi" w:hAnsiTheme="minorHAnsi" w:cstheme="minorHAnsi"/>
                <w:color w:val="000000"/>
                <w:lang w:eastAsia="pl-PL"/>
              </w:rPr>
              <w:t>□</w:t>
            </w:r>
          </w:p>
          <w:p w14:paraId="375FB06E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9B614A">
              <w:rPr>
                <w:rFonts w:asciiTheme="minorHAnsi" w:hAnsiTheme="minorHAnsi" w:cstheme="minorHAnsi"/>
                <w:color w:val="000000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9B614A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eastAsia="pl-PL"/>
              </w:rPr>
              <w:t>□</w:t>
            </w:r>
          </w:p>
        </w:tc>
      </w:tr>
      <w:tr w:rsidR="001A15E5" w:rsidRPr="009B614A" w14:paraId="7CD064E8" w14:textId="77777777" w:rsidTr="00A24EA6">
        <w:trPr>
          <w:cantSplit/>
          <w:trHeight w:val="927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BF338A2" w14:textId="77777777" w:rsidR="001A15E5" w:rsidRPr="009B614A" w:rsidRDefault="001A15E5" w:rsidP="001A15E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Oświadczam, że zapoznałem się z treścią pkt  26 SWZ i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1A15E5" w:rsidRPr="009B614A" w14:paraId="466AE50A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BC121D" w14:textId="77777777" w:rsidR="001A15E5" w:rsidRPr="009B614A" w:rsidRDefault="001A15E5" w:rsidP="00A24EA6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Informacja wykonawcy,  że wybór jego oferty będzie prowadził do powstania u zamawiającego obowiązku podatkowego</w:t>
            </w:r>
            <w:r w:rsidRPr="009B614A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(o ile dotyczy)</w:t>
            </w:r>
          </w:p>
          <w:p w14:paraId="070FC9DD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1. nazwy (rodzaju) towaru lub usługi, których dostawa lub świadczenie będą prowadziły do powstania obowiązku podatkowego:………………………………………………………………………………………………….</w:t>
            </w:r>
          </w:p>
          <w:p w14:paraId="03BFE946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2. wartości towaru lub usługi objętego obowiązkiem podatkowym zamawiającego, bez kwoty podatku:</w:t>
            </w:r>
          </w:p>
          <w:p w14:paraId="7464C891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……………………………………………………………………………………………………………………..</w:t>
            </w:r>
          </w:p>
          <w:p w14:paraId="596F4DF9" w14:textId="77777777" w:rsidR="001A15E5" w:rsidRPr="009B614A" w:rsidRDefault="001A15E5" w:rsidP="00A24EA6">
            <w:pPr>
              <w:contextualSpacing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3. stawka podatku od towarów i usług, która zgodnie z wiedzą wykonawcy, będzie miała zastosowanie:</w:t>
            </w:r>
          </w:p>
          <w:p w14:paraId="1E0F277F" w14:textId="77777777" w:rsidR="001A15E5" w:rsidRPr="009B614A" w:rsidRDefault="001A15E5" w:rsidP="00A24EA6">
            <w:pPr>
              <w:contextualSpacing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eastAsia="Times New Roman" w:hAnsiTheme="minorHAnsi" w:cstheme="minorHAnsi"/>
                <w:color w:val="000000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A15E5" w:rsidRPr="009B614A" w14:paraId="0ACEEF6D" w14:textId="77777777" w:rsidTr="00A24EA6">
        <w:trPr>
          <w:cantSplit/>
          <w:trHeight w:val="435"/>
          <w:jc w:val="center"/>
        </w:trPr>
        <w:tc>
          <w:tcPr>
            <w:tcW w:w="1027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tbl>
            <w:tblPr>
              <w:tblW w:w="1020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01"/>
            </w:tblGrid>
            <w:tr w:rsidR="001A15E5" w:rsidRPr="009B614A" w14:paraId="0816D54D" w14:textId="77777777" w:rsidTr="00A24EA6">
              <w:trPr>
                <w:cantSplit/>
                <w:trHeight w:val="908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DE1896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Oświadczenie o podwykonawstwie 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</w:rPr>
                    <w:t>(</w:t>
                  </w:r>
                  <w:r w:rsidRPr="009B614A">
                    <w:rPr>
                      <w:rFonts w:asciiTheme="minorHAnsi" w:hAnsiTheme="minorHAnsi" w:cstheme="minorHAnsi"/>
                      <w:b/>
                      <w:color w:val="000000"/>
                      <w:u w:val="single"/>
                    </w:rPr>
                    <w:t>jeśli dotyczy)</w:t>
                  </w:r>
                </w:p>
                <w:p w14:paraId="2061D77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Oświadczam, że  następującą cześć zamówienia </w:t>
                  </w:r>
                </w:p>
                <w:p w14:paraId="6492D068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6F52151F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 xml:space="preserve">……………………………………………………………………zamierzam/ nie zamierzam powierzyć  </w:t>
                  </w:r>
                </w:p>
                <w:p w14:paraId="3B014351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A805A69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color w:val="000000"/>
                    </w:rPr>
                    <w:t>podwykonawcom  (nazwa, adres podwykonawcy) …………………………………………</w:t>
                  </w:r>
                </w:p>
                <w:p w14:paraId="69193BC5" w14:textId="77777777" w:rsidR="001A15E5" w:rsidRPr="009B614A" w:rsidRDefault="001A15E5" w:rsidP="00A24EA6">
                  <w:pPr>
                    <w:autoSpaceDE w:val="0"/>
                    <w:adjustRightInd w:val="0"/>
                    <w:rPr>
                      <w:rFonts w:asciiTheme="minorHAnsi" w:eastAsia="Times New Roman" w:hAnsiTheme="minorHAnsi" w:cstheme="minorHAnsi"/>
                      <w:color w:val="000000"/>
                    </w:rPr>
                  </w:pPr>
                </w:p>
              </w:tc>
            </w:tr>
            <w:tr w:rsidR="001A15E5" w:rsidRPr="009B614A" w14:paraId="2F057279" w14:textId="77777777" w:rsidTr="00A24EA6">
              <w:trPr>
                <w:cantSplit/>
                <w:trHeight w:val="435"/>
              </w:trPr>
              <w:tc>
                <w:tcPr>
                  <w:tcW w:w="1020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6F01B18D" w14:textId="77777777" w:rsidR="001A15E5" w:rsidRPr="009B614A" w:rsidRDefault="001A15E5" w:rsidP="00A24EA6">
                  <w:pPr>
                    <w:autoSpaceDE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Wykonawca 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wiadcza, iż zapoznał si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ę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z tre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 xml:space="preserve">ą 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wzoru umowy i akceptuje go w cało</w:t>
                  </w:r>
                  <w:r w:rsidRPr="009B614A">
                    <w:rPr>
                      <w:rFonts w:asciiTheme="minorHAnsi" w:eastAsia="TimesNewRoman" w:hAnsiTheme="minorHAnsi" w:cstheme="minorHAnsi"/>
                      <w:bCs/>
                      <w:color w:val="000000"/>
                    </w:rPr>
                    <w:t>ś</w:t>
                  </w:r>
                  <w:r w:rsidRPr="009B614A">
                    <w:rPr>
                      <w:rFonts w:asciiTheme="minorHAnsi" w:hAnsiTheme="minorHAnsi" w:cstheme="minorHAnsi"/>
                      <w:bCs/>
                      <w:color w:val="000000"/>
                    </w:rPr>
                    <w:t>ci.</w:t>
                  </w:r>
                </w:p>
              </w:tc>
            </w:tr>
          </w:tbl>
          <w:p w14:paraId="7F05565B" w14:textId="77777777" w:rsidR="001A15E5" w:rsidRPr="009B614A" w:rsidRDefault="001A15E5" w:rsidP="00A24EA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A15E5" w:rsidRPr="009B614A" w14:paraId="5E2F73FF" w14:textId="77777777" w:rsidTr="00A24EA6">
        <w:trPr>
          <w:trHeight w:val="2113"/>
          <w:jc w:val="center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C3E092" w14:textId="77777777" w:rsidR="001A15E5" w:rsidRPr="009B614A" w:rsidRDefault="001A15E5" w:rsidP="00A24EA6">
            <w:pPr>
              <w:pStyle w:val="Nagwek9"/>
              <w:ind w:left="1584" w:hanging="1584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B614A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  <w:p w14:paraId="588B0ED0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9C4303B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7B2C24" w14:textId="77777777" w:rsidR="001A15E5" w:rsidRPr="009B614A" w:rsidRDefault="001A15E5" w:rsidP="00A24EA6">
            <w:pPr>
              <w:pStyle w:val="WW-Domy3flnie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B614A">
              <w:rPr>
                <w:rFonts w:asciiTheme="minorHAnsi" w:hAnsiTheme="minorHAnsi" w:cstheme="minorHAnsi"/>
                <w:b/>
                <w:color w:val="000000"/>
              </w:rPr>
              <w:t>Podpis</w:t>
            </w:r>
          </w:p>
          <w:p w14:paraId="5E591959" w14:textId="77777777" w:rsidR="001A15E5" w:rsidRPr="009B614A" w:rsidRDefault="001A15E5" w:rsidP="00A24EA6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B614A">
              <w:rPr>
                <w:rFonts w:asciiTheme="minorHAnsi" w:hAnsiTheme="minorHAnsi" w:cstheme="minorHAnsi"/>
                <w:color w:val="000000"/>
              </w:rPr>
              <w:t>(</w:t>
            </w:r>
            <w:r w:rsidRPr="009B614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formie elektronicznej lub w postaci elektronicznej opatrzonej podpisem zaufanym, lub podpisem osobistym)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54FC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7EFF5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179F5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F49103E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100FE7A" w14:textId="77777777" w:rsidR="001A15E5" w:rsidRPr="009B614A" w:rsidRDefault="001A15E5" w:rsidP="00A24EA6">
            <w:pPr>
              <w:pStyle w:val="WW-Domy3flnie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D81EA22" w14:textId="77777777" w:rsidR="001A15E5" w:rsidRPr="009B614A" w:rsidRDefault="001A15E5" w:rsidP="001A15E5">
      <w:pPr>
        <w:rPr>
          <w:rFonts w:asciiTheme="minorHAnsi" w:hAnsiTheme="minorHAnsi" w:cstheme="minorHAnsi"/>
          <w:color w:val="000000"/>
        </w:rPr>
      </w:pPr>
    </w:p>
    <w:p w14:paraId="5BFFF4CA" w14:textId="77777777" w:rsidR="007155DE" w:rsidRPr="009B614A" w:rsidRDefault="007155DE" w:rsidP="00A555E5">
      <w:pPr>
        <w:ind w:left="284"/>
        <w:jc w:val="both"/>
        <w:rPr>
          <w:rFonts w:asciiTheme="minorHAnsi" w:hAnsiTheme="minorHAnsi" w:cstheme="minorHAnsi"/>
          <w:color w:val="000000"/>
        </w:rPr>
      </w:pPr>
    </w:p>
    <w:p w14:paraId="055ECC71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0D5C379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43B8CA2E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p w14:paraId="23311CA8" w14:textId="77777777" w:rsidR="00EA5824" w:rsidRPr="009B614A" w:rsidRDefault="00EA582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</w:p>
    <w:sectPr w:rsidR="00EA5824" w:rsidRPr="009B614A" w:rsidSect="000F4D55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6FC3" w14:textId="77777777" w:rsidR="000F4D55" w:rsidRDefault="000F4D55">
      <w:r>
        <w:separator/>
      </w:r>
    </w:p>
  </w:endnote>
  <w:endnote w:type="continuationSeparator" w:id="0">
    <w:p w14:paraId="3B89E169" w14:textId="77777777" w:rsidR="000F4D55" w:rsidRDefault="000F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027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2112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21122" w:rsidRPr="00C62C84">
      <w:rPr>
        <w:rFonts w:ascii="Calibri" w:hAnsi="Calibri"/>
        <w:sz w:val="20"/>
        <w:szCs w:val="20"/>
      </w:rPr>
      <w:fldChar w:fldCharType="separate"/>
    </w:r>
    <w:r w:rsidR="00A16137">
      <w:rPr>
        <w:rFonts w:ascii="Calibri" w:hAnsi="Calibri"/>
        <w:noProof/>
        <w:sz w:val="20"/>
        <w:szCs w:val="20"/>
      </w:rPr>
      <w:t>1</w:t>
    </w:r>
    <w:r w:rsidR="00A21122" w:rsidRPr="00C62C84">
      <w:rPr>
        <w:rFonts w:ascii="Calibri" w:hAnsi="Calibri"/>
        <w:sz w:val="20"/>
        <w:szCs w:val="20"/>
      </w:rPr>
      <w:fldChar w:fldCharType="end"/>
    </w:r>
  </w:p>
  <w:p w14:paraId="408FC4DB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300C" w14:textId="77777777" w:rsidR="000F4D55" w:rsidRDefault="000F4D55">
      <w:r>
        <w:separator/>
      </w:r>
    </w:p>
  </w:footnote>
  <w:footnote w:type="continuationSeparator" w:id="0">
    <w:p w14:paraId="1F9D573C" w14:textId="77777777" w:rsidR="000F4D55" w:rsidRDefault="000F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8CD" w14:textId="45D3B092" w:rsidR="007B5132" w:rsidRPr="0023057C" w:rsidRDefault="0023057C" w:rsidP="0023057C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D122157" wp14:editId="1B95E76A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329AB">
      <w:rPr>
        <w:rFonts w:ascii="Calibri" w:hAnsi="Calibri" w:cs="Calibri"/>
        <w:u w:val="single"/>
      </w:rPr>
      <w:t>3</w:t>
    </w:r>
    <w:r w:rsidRPr="00A97181">
      <w:rPr>
        <w:rFonts w:ascii="Calibri" w:hAnsi="Calibri" w:cs="Calibri"/>
        <w:u w:val="single"/>
      </w:rPr>
      <w:t>.202</w:t>
    </w:r>
    <w:r w:rsidR="001329AB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22761">
    <w:abstractNumId w:val="102"/>
  </w:num>
  <w:num w:numId="2" w16cid:durableId="923761743">
    <w:abstractNumId w:val="119"/>
  </w:num>
  <w:num w:numId="3" w16cid:durableId="117601890">
    <w:abstractNumId w:val="94"/>
  </w:num>
  <w:num w:numId="4" w16cid:durableId="466820794">
    <w:abstractNumId w:val="106"/>
  </w:num>
  <w:num w:numId="5" w16cid:durableId="180969855">
    <w:abstractNumId w:val="116"/>
  </w:num>
  <w:num w:numId="6" w16cid:durableId="1421834197">
    <w:abstractNumId w:val="128"/>
  </w:num>
  <w:num w:numId="7" w16cid:durableId="1457220103">
    <w:abstractNumId w:val="84"/>
  </w:num>
  <w:num w:numId="8" w16cid:durableId="1420787126">
    <w:abstractNumId w:val="79"/>
  </w:num>
  <w:num w:numId="9" w16cid:durableId="438767330">
    <w:abstractNumId w:val="74"/>
  </w:num>
  <w:num w:numId="10" w16cid:durableId="1273589866">
    <w:abstractNumId w:val="113"/>
  </w:num>
  <w:num w:numId="11" w16cid:durableId="963921271">
    <w:abstractNumId w:val="98"/>
  </w:num>
  <w:num w:numId="12" w16cid:durableId="600457111">
    <w:abstractNumId w:val="105"/>
  </w:num>
  <w:num w:numId="13" w16cid:durableId="1542745019">
    <w:abstractNumId w:val="99"/>
  </w:num>
  <w:num w:numId="14" w16cid:durableId="1183056666">
    <w:abstractNumId w:val="118"/>
  </w:num>
  <w:num w:numId="15" w16cid:durableId="1058552177">
    <w:abstractNumId w:val="129"/>
  </w:num>
  <w:num w:numId="16" w16cid:durableId="673991703">
    <w:abstractNumId w:val="69"/>
  </w:num>
  <w:num w:numId="17" w16cid:durableId="1346134032">
    <w:abstractNumId w:val="111"/>
  </w:num>
  <w:num w:numId="18" w16cid:durableId="408767214">
    <w:abstractNumId w:val="125"/>
  </w:num>
  <w:num w:numId="19" w16cid:durableId="375735437">
    <w:abstractNumId w:val="109"/>
  </w:num>
  <w:num w:numId="20" w16cid:durableId="665134119">
    <w:abstractNumId w:val="68"/>
  </w:num>
  <w:num w:numId="21" w16cid:durableId="1978991337">
    <w:abstractNumId w:val="103"/>
  </w:num>
  <w:num w:numId="22" w16cid:durableId="1640332040">
    <w:abstractNumId w:val="86"/>
  </w:num>
  <w:num w:numId="23" w16cid:durableId="72317039">
    <w:abstractNumId w:val="90"/>
  </w:num>
  <w:num w:numId="24" w16cid:durableId="788931275">
    <w:abstractNumId w:val="101"/>
  </w:num>
  <w:num w:numId="25" w16cid:durableId="224226406">
    <w:abstractNumId w:val="127"/>
  </w:num>
  <w:num w:numId="26" w16cid:durableId="699277657">
    <w:abstractNumId w:val="108"/>
  </w:num>
  <w:num w:numId="27" w16cid:durableId="97606549">
    <w:abstractNumId w:val="72"/>
  </w:num>
  <w:num w:numId="28" w16cid:durableId="882789446">
    <w:abstractNumId w:val="110"/>
  </w:num>
  <w:num w:numId="29" w16cid:durableId="158808966">
    <w:abstractNumId w:val="114"/>
  </w:num>
  <w:num w:numId="30" w16cid:durableId="560408436">
    <w:abstractNumId w:val="2"/>
  </w:num>
  <w:num w:numId="31" w16cid:durableId="482694487">
    <w:abstractNumId w:val="5"/>
  </w:num>
  <w:num w:numId="32" w16cid:durableId="526138609">
    <w:abstractNumId w:val="8"/>
  </w:num>
  <w:num w:numId="33" w16cid:durableId="606891456">
    <w:abstractNumId w:val="76"/>
  </w:num>
  <w:num w:numId="34" w16cid:durableId="339771121">
    <w:abstractNumId w:val="124"/>
  </w:num>
  <w:num w:numId="35" w16cid:durableId="91781724">
    <w:abstractNumId w:val="87"/>
  </w:num>
  <w:num w:numId="36" w16cid:durableId="1321080759">
    <w:abstractNumId w:val="80"/>
  </w:num>
  <w:num w:numId="37" w16cid:durableId="92672881">
    <w:abstractNumId w:val="107"/>
  </w:num>
  <w:num w:numId="38" w16cid:durableId="1678732984">
    <w:abstractNumId w:val="73"/>
  </w:num>
  <w:num w:numId="39" w16cid:durableId="371618232">
    <w:abstractNumId w:val="92"/>
  </w:num>
  <w:num w:numId="40" w16cid:durableId="1435907162">
    <w:abstractNumId w:val="104"/>
  </w:num>
  <w:num w:numId="41" w16cid:durableId="47996933">
    <w:abstractNumId w:val="130"/>
  </w:num>
  <w:num w:numId="42" w16cid:durableId="968170961">
    <w:abstractNumId w:val="82"/>
  </w:num>
  <w:num w:numId="43" w16cid:durableId="573662284">
    <w:abstractNumId w:val="85"/>
  </w:num>
  <w:num w:numId="44" w16cid:durableId="1885484046">
    <w:abstractNumId w:val="123"/>
  </w:num>
  <w:num w:numId="45" w16cid:durableId="139537020">
    <w:abstractNumId w:val="97"/>
  </w:num>
  <w:num w:numId="46" w16cid:durableId="1636913765">
    <w:abstractNumId w:val="126"/>
  </w:num>
  <w:num w:numId="47" w16cid:durableId="2085715009">
    <w:abstractNumId w:val="81"/>
  </w:num>
  <w:num w:numId="48" w16cid:durableId="1114908484">
    <w:abstractNumId w:val="100"/>
  </w:num>
  <w:num w:numId="49" w16cid:durableId="1900047811">
    <w:abstractNumId w:val="78"/>
  </w:num>
  <w:num w:numId="50" w16cid:durableId="603000392">
    <w:abstractNumId w:val="75"/>
  </w:num>
  <w:num w:numId="51" w16cid:durableId="528681981">
    <w:abstractNumId w:val="88"/>
  </w:num>
  <w:num w:numId="52" w16cid:durableId="2095590463">
    <w:abstractNumId w:val="91"/>
  </w:num>
  <w:num w:numId="53" w16cid:durableId="91974764">
    <w:abstractNumId w:val="120"/>
  </w:num>
  <w:num w:numId="54" w16cid:durableId="1527057380">
    <w:abstractNumId w:val="70"/>
  </w:num>
  <w:num w:numId="55" w16cid:durableId="145628536">
    <w:abstractNumId w:val="89"/>
  </w:num>
  <w:num w:numId="56" w16cid:durableId="1284194318">
    <w:abstractNumId w:val="122"/>
  </w:num>
  <w:num w:numId="57" w16cid:durableId="56754853">
    <w:abstractNumId w:val="29"/>
  </w:num>
  <w:num w:numId="58" w16cid:durableId="1105030728">
    <w:abstractNumId w:val="71"/>
  </w:num>
  <w:num w:numId="59" w16cid:durableId="341011070">
    <w:abstractNumId w:val="96"/>
  </w:num>
  <w:num w:numId="60" w16cid:durableId="1610117614">
    <w:abstractNumId w:val="93"/>
  </w:num>
  <w:num w:numId="61" w16cid:durableId="1200633343">
    <w:abstractNumId w:val="83"/>
  </w:num>
  <w:num w:numId="62" w16cid:durableId="289285448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4AC"/>
    <w:rsid w:val="000D3B48"/>
    <w:rsid w:val="000D639A"/>
    <w:rsid w:val="000E4492"/>
    <w:rsid w:val="000E772D"/>
    <w:rsid w:val="000E794D"/>
    <w:rsid w:val="000F33A3"/>
    <w:rsid w:val="000F4D55"/>
    <w:rsid w:val="000F6B20"/>
    <w:rsid w:val="000F7AA0"/>
    <w:rsid w:val="000F7C2E"/>
    <w:rsid w:val="00103412"/>
    <w:rsid w:val="00106E41"/>
    <w:rsid w:val="001132D8"/>
    <w:rsid w:val="001133D1"/>
    <w:rsid w:val="001178D2"/>
    <w:rsid w:val="00127E5D"/>
    <w:rsid w:val="00130ECA"/>
    <w:rsid w:val="001329AB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57BA"/>
    <w:rsid w:val="0022061A"/>
    <w:rsid w:val="0023057C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904FB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17E5"/>
    <w:rsid w:val="003F31B5"/>
    <w:rsid w:val="003F530A"/>
    <w:rsid w:val="003F6158"/>
    <w:rsid w:val="003F7C4B"/>
    <w:rsid w:val="0040381F"/>
    <w:rsid w:val="004149B2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3487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69C"/>
    <w:rsid w:val="005308EE"/>
    <w:rsid w:val="0053286B"/>
    <w:rsid w:val="00533913"/>
    <w:rsid w:val="00533B1F"/>
    <w:rsid w:val="00534236"/>
    <w:rsid w:val="00536D79"/>
    <w:rsid w:val="005416E9"/>
    <w:rsid w:val="0054381D"/>
    <w:rsid w:val="00546AE7"/>
    <w:rsid w:val="00546CFC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3C69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505"/>
    <w:rsid w:val="00604A88"/>
    <w:rsid w:val="00604E78"/>
    <w:rsid w:val="00605D8C"/>
    <w:rsid w:val="00607929"/>
    <w:rsid w:val="00611EC0"/>
    <w:rsid w:val="00614BDE"/>
    <w:rsid w:val="006218E9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00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167B"/>
    <w:rsid w:val="006D3A41"/>
    <w:rsid w:val="006D3F3C"/>
    <w:rsid w:val="006E688C"/>
    <w:rsid w:val="006F1129"/>
    <w:rsid w:val="006F79E2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0D7A"/>
    <w:rsid w:val="007F68CB"/>
    <w:rsid w:val="008000C2"/>
    <w:rsid w:val="00802D1D"/>
    <w:rsid w:val="00814310"/>
    <w:rsid w:val="00814999"/>
    <w:rsid w:val="00815800"/>
    <w:rsid w:val="008209F8"/>
    <w:rsid w:val="008212A8"/>
    <w:rsid w:val="00821F26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0AF7"/>
    <w:rsid w:val="0097499C"/>
    <w:rsid w:val="00975F8B"/>
    <w:rsid w:val="009777BB"/>
    <w:rsid w:val="0098140D"/>
    <w:rsid w:val="00983E3B"/>
    <w:rsid w:val="00991677"/>
    <w:rsid w:val="0099295E"/>
    <w:rsid w:val="00993259"/>
    <w:rsid w:val="00997105"/>
    <w:rsid w:val="009A2C5C"/>
    <w:rsid w:val="009B52C8"/>
    <w:rsid w:val="009B614A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6137"/>
    <w:rsid w:val="00A17109"/>
    <w:rsid w:val="00A20928"/>
    <w:rsid w:val="00A21122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56213"/>
    <w:rsid w:val="00B62114"/>
    <w:rsid w:val="00B62F97"/>
    <w:rsid w:val="00B6315D"/>
    <w:rsid w:val="00B63164"/>
    <w:rsid w:val="00B66639"/>
    <w:rsid w:val="00B7509B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3C60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8629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4792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D86836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98140D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98140D"/>
  </w:style>
  <w:style w:type="character" w:customStyle="1" w:styleId="WW8Num1z1">
    <w:name w:val="WW8Num1z1"/>
    <w:rsid w:val="0098140D"/>
  </w:style>
  <w:style w:type="character" w:customStyle="1" w:styleId="WW8Num1z2">
    <w:name w:val="WW8Num1z2"/>
    <w:rsid w:val="0098140D"/>
  </w:style>
  <w:style w:type="character" w:customStyle="1" w:styleId="WW8Num1z3">
    <w:name w:val="WW8Num1z3"/>
    <w:rsid w:val="0098140D"/>
  </w:style>
  <w:style w:type="character" w:customStyle="1" w:styleId="WW8Num1z4">
    <w:name w:val="WW8Num1z4"/>
    <w:rsid w:val="0098140D"/>
  </w:style>
  <w:style w:type="character" w:customStyle="1" w:styleId="WW8Num1z5">
    <w:name w:val="WW8Num1z5"/>
    <w:rsid w:val="0098140D"/>
  </w:style>
  <w:style w:type="character" w:customStyle="1" w:styleId="WW8Num1z6">
    <w:name w:val="WW8Num1z6"/>
    <w:rsid w:val="0098140D"/>
  </w:style>
  <w:style w:type="character" w:customStyle="1" w:styleId="WW8Num1z7">
    <w:name w:val="WW8Num1z7"/>
    <w:rsid w:val="0098140D"/>
  </w:style>
  <w:style w:type="character" w:customStyle="1" w:styleId="WW8Num1z8">
    <w:name w:val="WW8Num1z8"/>
    <w:rsid w:val="0098140D"/>
  </w:style>
  <w:style w:type="character" w:customStyle="1" w:styleId="WW8Num2z0">
    <w:name w:val="WW8Num2z0"/>
    <w:rsid w:val="0098140D"/>
    <w:rPr>
      <w:rFonts w:eastAsia="Times New Roman"/>
      <w:b/>
      <w:i w:val="0"/>
    </w:rPr>
  </w:style>
  <w:style w:type="character" w:customStyle="1" w:styleId="WW8Num2z1">
    <w:name w:val="WW8Num2z1"/>
    <w:rsid w:val="0098140D"/>
  </w:style>
  <w:style w:type="character" w:customStyle="1" w:styleId="WW8Num2z2">
    <w:name w:val="WW8Num2z2"/>
    <w:rsid w:val="0098140D"/>
  </w:style>
  <w:style w:type="character" w:customStyle="1" w:styleId="WW8Num2z3">
    <w:name w:val="WW8Num2z3"/>
    <w:rsid w:val="0098140D"/>
  </w:style>
  <w:style w:type="character" w:customStyle="1" w:styleId="WW8Num2z4">
    <w:name w:val="WW8Num2z4"/>
    <w:rsid w:val="0098140D"/>
  </w:style>
  <w:style w:type="character" w:customStyle="1" w:styleId="WW8Num2z5">
    <w:name w:val="WW8Num2z5"/>
    <w:rsid w:val="0098140D"/>
  </w:style>
  <w:style w:type="character" w:customStyle="1" w:styleId="WW8Num2z6">
    <w:name w:val="WW8Num2z6"/>
    <w:rsid w:val="0098140D"/>
  </w:style>
  <w:style w:type="character" w:customStyle="1" w:styleId="WW8Num2z7">
    <w:name w:val="WW8Num2z7"/>
    <w:rsid w:val="0098140D"/>
  </w:style>
  <w:style w:type="character" w:customStyle="1" w:styleId="WW8Num2z8">
    <w:name w:val="WW8Num2z8"/>
    <w:rsid w:val="0098140D"/>
  </w:style>
  <w:style w:type="character" w:customStyle="1" w:styleId="WW8Num3z0">
    <w:name w:val="WW8Num3z0"/>
    <w:rsid w:val="0098140D"/>
    <w:rPr>
      <w:lang w:val="de-DE"/>
    </w:rPr>
  </w:style>
  <w:style w:type="character" w:customStyle="1" w:styleId="WW8Num3z1">
    <w:name w:val="WW8Num3z1"/>
    <w:rsid w:val="0098140D"/>
  </w:style>
  <w:style w:type="character" w:customStyle="1" w:styleId="WW8Num3z2">
    <w:name w:val="WW8Num3z2"/>
    <w:rsid w:val="0098140D"/>
  </w:style>
  <w:style w:type="character" w:customStyle="1" w:styleId="WW8Num3z3">
    <w:name w:val="WW8Num3z3"/>
    <w:rsid w:val="0098140D"/>
  </w:style>
  <w:style w:type="character" w:customStyle="1" w:styleId="WW8Num3z4">
    <w:name w:val="WW8Num3z4"/>
    <w:rsid w:val="0098140D"/>
  </w:style>
  <w:style w:type="character" w:customStyle="1" w:styleId="WW8Num3z5">
    <w:name w:val="WW8Num3z5"/>
    <w:rsid w:val="0098140D"/>
  </w:style>
  <w:style w:type="character" w:customStyle="1" w:styleId="WW8Num3z6">
    <w:name w:val="WW8Num3z6"/>
    <w:rsid w:val="0098140D"/>
  </w:style>
  <w:style w:type="character" w:customStyle="1" w:styleId="WW8Num3z7">
    <w:name w:val="WW8Num3z7"/>
    <w:rsid w:val="0098140D"/>
  </w:style>
  <w:style w:type="character" w:customStyle="1" w:styleId="WW8Num3z8">
    <w:name w:val="WW8Num3z8"/>
    <w:rsid w:val="0098140D"/>
  </w:style>
  <w:style w:type="character" w:customStyle="1" w:styleId="WW8Num4z0">
    <w:name w:val="WW8Num4z0"/>
    <w:rsid w:val="0098140D"/>
    <w:rPr>
      <w:rFonts w:ascii="Calibri" w:eastAsia="Times New Roman" w:hAnsi="Calibri" w:cs="Calibri"/>
    </w:rPr>
  </w:style>
  <w:style w:type="character" w:customStyle="1" w:styleId="WW8Num4z1">
    <w:name w:val="WW8Num4z1"/>
    <w:rsid w:val="0098140D"/>
  </w:style>
  <w:style w:type="character" w:customStyle="1" w:styleId="WW8Num4z2">
    <w:name w:val="WW8Num4z2"/>
    <w:rsid w:val="0098140D"/>
  </w:style>
  <w:style w:type="character" w:customStyle="1" w:styleId="WW8Num4z3">
    <w:name w:val="WW8Num4z3"/>
    <w:rsid w:val="0098140D"/>
  </w:style>
  <w:style w:type="character" w:customStyle="1" w:styleId="WW8Num4z4">
    <w:name w:val="WW8Num4z4"/>
    <w:rsid w:val="0098140D"/>
  </w:style>
  <w:style w:type="character" w:customStyle="1" w:styleId="WW8Num4z5">
    <w:name w:val="WW8Num4z5"/>
    <w:rsid w:val="0098140D"/>
  </w:style>
  <w:style w:type="character" w:customStyle="1" w:styleId="WW8Num4z6">
    <w:name w:val="WW8Num4z6"/>
    <w:rsid w:val="0098140D"/>
  </w:style>
  <w:style w:type="character" w:customStyle="1" w:styleId="WW8Num4z7">
    <w:name w:val="WW8Num4z7"/>
    <w:rsid w:val="0098140D"/>
  </w:style>
  <w:style w:type="character" w:customStyle="1" w:styleId="WW8Num4z8">
    <w:name w:val="WW8Num4z8"/>
    <w:rsid w:val="0098140D"/>
  </w:style>
  <w:style w:type="character" w:customStyle="1" w:styleId="WW8Num5z0">
    <w:name w:val="WW8Num5z0"/>
    <w:rsid w:val="0098140D"/>
    <w:rPr>
      <w:rFonts w:ascii="Calibri" w:eastAsia="Times New Roman" w:hAnsi="Calibri" w:cs="Calibri"/>
    </w:rPr>
  </w:style>
  <w:style w:type="character" w:customStyle="1" w:styleId="WW8Num5z1">
    <w:name w:val="WW8Num5z1"/>
    <w:rsid w:val="0098140D"/>
  </w:style>
  <w:style w:type="character" w:customStyle="1" w:styleId="WW8Num5z2">
    <w:name w:val="WW8Num5z2"/>
    <w:rsid w:val="0098140D"/>
  </w:style>
  <w:style w:type="character" w:customStyle="1" w:styleId="WW8Num5z3">
    <w:name w:val="WW8Num5z3"/>
    <w:rsid w:val="0098140D"/>
  </w:style>
  <w:style w:type="character" w:customStyle="1" w:styleId="WW8Num5z4">
    <w:name w:val="WW8Num5z4"/>
    <w:rsid w:val="0098140D"/>
  </w:style>
  <w:style w:type="character" w:customStyle="1" w:styleId="WW8Num5z5">
    <w:name w:val="WW8Num5z5"/>
    <w:rsid w:val="0098140D"/>
  </w:style>
  <w:style w:type="character" w:customStyle="1" w:styleId="WW8Num5z6">
    <w:name w:val="WW8Num5z6"/>
    <w:rsid w:val="0098140D"/>
  </w:style>
  <w:style w:type="character" w:customStyle="1" w:styleId="WW8Num5z7">
    <w:name w:val="WW8Num5z7"/>
    <w:rsid w:val="0098140D"/>
  </w:style>
  <w:style w:type="character" w:customStyle="1" w:styleId="WW8Num5z8">
    <w:name w:val="WW8Num5z8"/>
    <w:rsid w:val="0098140D"/>
  </w:style>
  <w:style w:type="character" w:customStyle="1" w:styleId="WW8Num6z0">
    <w:name w:val="WW8Num6z0"/>
    <w:rsid w:val="0098140D"/>
    <w:rPr>
      <w:rFonts w:ascii="Calibri" w:eastAsia="Times New Roman" w:hAnsi="Calibri" w:cs="Calibri"/>
    </w:rPr>
  </w:style>
  <w:style w:type="character" w:customStyle="1" w:styleId="WW8Num6z1">
    <w:name w:val="WW8Num6z1"/>
    <w:rsid w:val="0098140D"/>
  </w:style>
  <w:style w:type="character" w:customStyle="1" w:styleId="WW8Num6z2">
    <w:name w:val="WW8Num6z2"/>
    <w:rsid w:val="0098140D"/>
  </w:style>
  <w:style w:type="character" w:customStyle="1" w:styleId="WW8Num6z3">
    <w:name w:val="WW8Num6z3"/>
    <w:rsid w:val="0098140D"/>
  </w:style>
  <w:style w:type="character" w:customStyle="1" w:styleId="WW8Num6z4">
    <w:name w:val="WW8Num6z4"/>
    <w:rsid w:val="0098140D"/>
  </w:style>
  <w:style w:type="character" w:customStyle="1" w:styleId="WW8Num6z5">
    <w:name w:val="WW8Num6z5"/>
    <w:rsid w:val="0098140D"/>
  </w:style>
  <w:style w:type="character" w:customStyle="1" w:styleId="WW8Num6z6">
    <w:name w:val="WW8Num6z6"/>
    <w:rsid w:val="0098140D"/>
  </w:style>
  <w:style w:type="character" w:customStyle="1" w:styleId="WW8Num6z7">
    <w:name w:val="WW8Num6z7"/>
    <w:rsid w:val="0098140D"/>
  </w:style>
  <w:style w:type="character" w:customStyle="1" w:styleId="WW8Num6z8">
    <w:name w:val="WW8Num6z8"/>
    <w:rsid w:val="0098140D"/>
  </w:style>
  <w:style w:type="character" w:customStyle="1" w:styleId="WW8Num7z0">
    <w:name w:val="WW8Num7z0"/>
    <w:rsid w:val="0098140D"/>
    <w:rPr>
      <w:rFonts w:ascii="Calibri" w:eastAsia="Times New Roman" w:hAnsi="Calibri" w:cs="Calibri"/>
    </w:rPr>
  </w:style>
  <w:style w:type="character" w:customStyle="1" w:styleId="WW8Num7z1">
    <w:name w:val="WW8Num7z1"/>
    <w:rsid w:val="0098140D"/>
  </w:style>
  <w:style w:type="character" w:customStyle="1" w:styleId="WW8Num7z2">
    <w:name w:val="WW8Num7z2"/>
    <w:rsid w:val="0098140D"/>
  </w:style>
  <w:style w:type="character" w:customStyle="1" w:styleId="WW8Num7z3">
    <w:name w:val="WW8Num7z3"/>
    <w:rsid w:val="0098140D"/>
  </w:style>
  <w:style w:type="character" w:customStyle="1" w:styleId="WW8Num7z4">
    <w:name w:val="WW8Num7z4"/>
    <w:rsid w:val="0098140D"/>
  </w:style>
  <w:style w:type="character" w:customStyle="1" w:styleId="WW8Num7z5">
    <w:name w:val="WW8Num7z5"/>
    <w:rsid w:val="0098140D"/>
  </w:style>
  <w:style w:type="character" w:customStyle="1" w:styleId="WW8Num7z6">
    <w:name w:val="WW8Num7z6"/>
    <w:rsid w:val="0098140D"/>
  </w:style>
  <w:style w:type="character" w:customStyle="1" w:styleId="WW8Num7z7">
    <w:name w:val="WW8Num7z7"/>
    <w:rsid w:val="0098140D"/>
  </w:style>
  <w:style w:type="character" w:customStyle="1" w:styleId="WW8Num7z8">
    <w:name w:val="WW8Num7z8"/>
    <w:rsid w:val="0098140D"/>
  </w:style>
  <w:style w:type="character" w:customStyle="1" w:styleId="WW8Num8z0">
    <w:name w:val="WW8Num8z0"/>
    <w:rsid w:val="0098140D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98140D"/>
  </w:style>
  <w:style w:type="character" w:customStyle="1" w:styleId="WW8Num8z2">
    <w:name w:val="WW8Num8z2"/>
    <w:rsid w:val="0098140D"/>
  </w:style>
  <w:style w:type="character" w:customStyle="1" w:styleId="WW8Num8z3">
    <w:name w:val="WW8Num8z3"/>
    <w:rsid w:val="0098140D"/>
  </w:style>
  <w:style w:type="character" w:customStyle="1" w:styleId="WW8Num8z4">
    <w:name w:val="WW8Num8z4"/>
    <w:rsid w:val="0098140D"/>
  </w:style>
  <w:style w:type="character" w:customStyle="1" w:styleId="WW8Num8z5">
    <w:name w:val="WW8Num8z5"/>
    <w:rsid w:val="0098140D"/>
  </w:style>
  <w:style w:type="character" w:customStyle="1" w:styleId="WW8Num8z6">
    <w:name w:val="WW8Num8z6"/>
    <w:rsid w:val="0098140D"/>
  </w:style>
  <w:style w:type="character" w:customStyle="1" w:styleId="WW8Num8z7">
    <w:name w:val="WW8Num8z7"/>
    <w:rsid w:val="0098140D"/>
  </w:style>
  <w:style w:type="character" w:customStyle="1" w:styleId="WW8Num8z8">
    <w:name w:val="WW8Num8z8"/>
    <w:rsid w:val="0098140D"/>
  </w:style>
  <w:style w:type="character" w:customStyle="1" w:styleId="WW8Num9z0">
    <w:name w:val="WW8Num9z0"/>
    <w:rsid w:val="0098140D"/>
    <w:rPr>
      <w:rFonts w:ascii="Calibri" w:hAnsi="Calibri" w:cs="Calibri"/>
      <w:b w:val="0"/>
    </w:rPr>
  </w:style>
  <w:style w:type="character" w:customStyle="1" w:styleId="WW8Num9z1">
    <w:name w:val="WW8Num9z1"/>
    <w:rsid w:val="0098140D"/>
  </w:style>
  <w:style w:type="character" w:customStyle="1" w:styleId="WW8Num9z2">
    <w:name w:val="WW8Num9z2"/>
    <w:rsid w:val="0098140D"/>
  </w:style>
  <w:style w:type="character" w:customStyle="1" w:styleId="WW8Num9z3">
    <w:name w:val="WW8Num9z3"/>
    <w:rsid w:val="0098140D"/>
  </w:style>
  <w:style w:type="character" w:customStyle="1" w:styleId="WW8Num9z4">
    <w:name w:val="WW8Num9z4"/>
    <w:rsid w:val="0098140D"/>
  </w:style>
  <w:style w:type="character" w:customStyle="1" w:styleId="WW8Num9z5">
    <w:name w:val="WW8Num9z5"/>
    <w:rsid w:val="0098140D"/>
  </w:style>
  <w:style w:type="character" w:customStyle="1" w:styleId="WW8Num9z6">
    <w:name w:val="WW8Num9z6"/>
    <w:rsid w:val="0098140D"/>
  </w:style>
  <w:style w:type="character" w:customStyle="1" w:styleId="WW8Num9z7">
    <w:name w:val="WW8Num9z7"/>
    <w:rsid w:val="0098140D"/>
  </w:style>
  <w:style w:type="character" w:customStyle="1" w:styleId="WW8Num9z8">
    <w:name w:val="WW8Num9z8"/>
    <w:rsid w:val="0098140D"/>
  </w:style>
  <w:style w:type="character" w:customStyle="1" w:styleId="WW8Num10z0">
    <w:name w:val="WW8Num10z0"/>
    <w:rsid w:val="0098140D"/>
    <w:rPr>
      <w:rFonts w:eastAsia="Times New Roman"/>
      <w:b w:val="0"/>
      <w:i w:val="0"/>
    </w:rPr>
  </w:style>
  <w:style w:type="character" w:customStyle="1" w:styleId="WW8Num10z1">
    <w:name w:val="WW8Num10z1"/>
    <w:rsid w:val="0098140D"/>
  </w:style>
  <w:style w:type="character" w:customStyle="1" w:styleId="WW8Num10z2">
    <w:name w:val="WW8Num10z2"/>
    <w:rsid w:val="0098140D"/>
  </w:style>
  <w:style w:type="character" w:customStyle="1" w:styleId="WW8Num10z3">
    <w:name w:val="WW8Num10z3"/>
    <w:rsid w:val="0098140D"/>
  </w:style>
  <w:style w:type="character" w:customStyle="1" w:styleId="WW8Num10z4">
    <w:name w:val="WW8Num10z4"/>
    <w:rsid w:val="0098140D"/>
  </w:style>
  <w:style w:type="character" w:customStyle="1" w:styleId="WW8Num10z5">
    <w:name w:val="WW8Num10z5"/>
    <w:rsid w:val="0098140D"/>
  </w:style>
  <w:style w:type="character" w:customStyle="1" w:styleId="WW8Num10z6">
    <w:name w:val="WW8Num10z6"/>
    <w:rsid w:val="0098140D"/>
  </w:style>
  <w:style w:type="character" w:customStyle="1" w:styleId="WW8Num10z7">
    <w:name w:val="WW8Num10z7"/>
    <w:rsid w:val="0098140D"/>
  </w:style>
  <w:style w:type="character" w:customStyle="1" w:styleId="WW8Num10z8">
    <w:name w:val="WW8Num10z8"/>
    <w:rsid w:val="0098140D"/>
  </w:style>
  <w:style w:type="character" w:customStyle="1" w:styleId="WW8Num11z0">
    <w:name w:val="WW8Num11z0"/>
    <w:rsid w:val="0098140D"/>
    <w:rPr>
      <w:rFonts w:hint="default"/>
    </w:rPr>
  </w:style>
  <w:style w:type="character" w:customStyle="1" w:styleId="WW8Num11z3">
    <w:name w:val="WW8Num11z3"/>
    <w:rsid w:val="0098140D"/>
    <w:rPr>
      <w:rFonts w:hint="default"/>
      <w:b/>
      <w:sz w:val="28"/>
      <w:szCs w:val="28"/>
    </w:rPr>
  </w:style>
  <w:style w:type="character" w:customStyle="1" w:styleId="WW8Num12z0">
    <w:name w:val="WW8Num12z0"/>
    <w:rsid w:val="0098140D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98140D"/>
  </w:style>
  <w:style w:type="character" w:customStyle="1" w:styleId="WW8Num12z2">
    <w:name w:val="WW8Num12z2"/>
    <w:rsid w:val="0098140D"/>
  </w:style>
  <w:style w:type="character" w:customStyle="1" w:styleId="WW8Num12z3">
    <w:name w:val="WW8Num12z3"/>
    <w:rsid w:val="0098140D"/>
  </w:style>
  <w:style w:type="character" w:customStyle="1" w:styleId="WW8Num12z4">
    <w:name w:val="WW8Num12z4"/>
    <w:rsid w:val="0098140D"/>
  </w:style>
  <w:style w:type="character" w:customStyle="1" w:styleId="WW8Num12z5">
    <w:name w:val="WW8Num12z5"/>
    <w:rsid w:val="0098140D"/>
  </w:style>
  <w:style w:type="character" w:customStyle="1" w:styleId="WW8Num12z6">
    <w:name w:val="WW8Num12z6"/>
    <w:rsid w:val="0098140D"/>
  </w:style>
  <w:style w:type="character" w:customStyle="1" w:styleId="WW8Num12z7">
    <w:name w:val="WW8Num12z7"/>
    <w:rsid w:val="0098140D"/>
  </w:style>
  <w:style w:type="character" w:customStyle="1" w:styleId="WW8Num12z8">
    <w:name w:val="WW8Num12z8"/>
    <w:rsid w:val="0098140D"/>
  </w:style>
  <w:style w:type="character" w:customStyle="1" w:styleId="WW8Num13z0">
    <w:name w:val="WW8Num13z0"/>
    <w:rsid w:val="0098140D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98140D"/>
  </w:style>
  <w:style w:type="character" w:customStyle="1" w:styleId="WW8Num13z2">
    <w:name w:val="WW8Num13z2"/>
    <w:rsid w:val="0098140D"/>
  </w:style>
  <w:style w:type="character" w:customStyle="1" w:styleId="WW8Num13z3">
    <w:name w:val="WW8Num13z3"/>
    <w:rsid w:val="0098140D"/>
  </w:style>
  <w:style w:type="character" w:customStyle="1" w:styleId="WW8Num13z4">
    <w:name w:val="WW8Num13z4"/>
    <w:rsid w:val="0098140D"/>
  </w:style>
  <w:style w:type="character" w:customStyle="1" w:styleId="WW8Num13z5">
    <w:name w:val="WW8Num13z5"/>
    <w:rsid w:val="0098140D"/>
  </w:style>
  <w:style w:type="character" w:customStyle="1" w:styleId="WW8Num13z6">
    <w:name w:val="WW8Num13z6"/>
    <w:rsid w:val="0098140D"/>
  </w:style>
  <w:style w:type="character" w:customStyle="1" w:styleId="WW8Num13z7">
    <w:name w:val="WW8Num13z7"/>
    <w:rsid w:val="0098140D"/>
  </w:style>
  <w:style w:type="character" w:customStyle="1" w:styleId="WW8Num13z8">
    <w:name w:val="WW8Num13z8"/>
    <w:rsid w:val="0098140D"/>
  </w:style>
  <w:style w:type="character" w:customStyle="1" w:styleId="WW8Num14z0">
    <w:name w:val="WW8Num14z0"/>
    <w:rsid w:val="0098140D"/>
    <w:rPr>
      <w:rFonts w:ascii="OpenSymbol" w:hAnsi="OpenSymbol" w:cs="OpenSymbol"/>
    </w:rPr>
  </w:style>
  <w:style w:type="character" w:customStyle="1" w:styleId="WW8Num14z1">
    <w:name w:val="WW8Num14z1"/>
    <w:rsid w:val="0098140D"/>
  </w:style>
  <w:style w:type="character" w:customStyle="1" w:styleId="WW8Num14z2">
    <w:name w:val="WW8Num14z2"/>
    <w:rsid w:val="0098140D"/>
  </w:style>
  <w:style w:type="character" w:customStyle="1" w:styleId="WW8Num14z3">
    <w:name w:val="WW8Num14z3"/>
    <w:rsid w:val="0098140D"/>
  </w:style>
  <w:style w:type="character" w:customStyle="1" w:styleId="WW8Num14z4">
    <w:name w:val="WW8Num14z4"/>
    <w:rsid w:val="0098140D"/>
  </w:style>
  <w:style w:type="character" w:customStyle="1" w:styleId="WW8Num14z5">
    <w:name w:val="WW8Num14z5"/>
    <w:rsid w:val="0098140D"/>
  </w:style>
  <w:style w:type="character" w:customStyle="1" w:styleId="WW8Num14z6">
    <w:name w:val="WW8Num14z6"/>
    <w:rsid w:val="0098140D"/>
  </w:style>
  <w:style w:type="character" w:customStyle="1" w:styleId="WW8Num14z7">
    <w:name w:val="WW8Num14z7"/>
    <w:rsid w:val="0098140D"/>
  </w:style>
  <w:style w:type="character" w:customStyle="1" w:styleId="WW8Num14z8">
    <w:name w:val="WW8Num14z8"/>
    <w:rsid w:val="0098140D"/>
  </w:style>
  <w:style w:type="character" w:customStyle="1" w:styleId="WW8Num15z0">
    <w:name w:val="WW8Num15z0"/>
    <w:rsid w:val="0098140D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98140D"/>
  </w:style>
  <w:style w:type="character" w:customStyle="1" w:styleId="WW8Num15z2">
    <w:name w:val="WW8Num15z2"/>
    <w:rsid w:val="0098140D"/>
  </w:style>
  <w:style w:type="character" w:customStyle="1" w:styleId="WW8Num15z3">
    <w:name w:val="WW8Num15z3"/>
    <w:rsid w:val="0098140D"/>
  </w:style>
  <w:style w:type="character" w:customStyle="1" w:styleId="WW8Num15z4">
    <w:name w:val="WW8Num15z4"/>
    <w:rsid w:val="0098140D"/>
  </w:style>
  <w:style w:type="character" w:customStyle="1" w:styleId="WW8Num15z5">
    <w:name w:val="WW8Num15z5"/>
    <w:rsid w:val="0098140D"/>
  </w:style>
  <w:style w:type="character" w:customStyle="1" w:styleId="WW8Num15z6">
    <w:name w:val="WW8Num15z6"/>
    <w:rsid w:val="0098140D"/>
  </w:style>
  <w:style w:type="character" w:customStyle="1" w:styleId="WW8Num15z7">
    <w:name w:val="WW8Num15z7"/>
    <w:rsid w:val="0098140D"/>
  </w:style>
  <w:style w:type="character" w:customStyle="1" w:styleId="WW8Num15z8">
    <w:name w:val="WW8Num15z8"/>
    <w:rsid w:val="0098140D"/>
  </w:style>
  <w:style w:type="character" w:customStyle="1" w:styleId="WW8Num16z0">
    <w:name w:val="WW8Num16z0"/>
    <w:rsid w:val="0098140D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98140D"/>
  </w:style>
  <w:style w:type="character" w:customStyle="1" w:styleId="WW8Num16z2">
    <w:name w:val="WW8Num16z2"/>
    <w:rsid w:val="0098140D"/>
  </w:style>
  <w:style w:type="character" w:customStyle="1" w:styleId="WW8Num16z3">
    <w:name w:val="WW8Num16z3"/>
    <w:rsid w:val="0098140D"/>
  </w:style>
  <w:style w:type="character" w:customStyle="1" w:styleId="WW8Num16z4">
    <w:name w:val="WW8Num16z4"/>
    <w:rsid w:val="0098140D"/>
  </w:style>
  <w:style w:type="character" w:customStyle="1" w:styleId="WW8Num16z5">
    <w:name w:val="WW8Num16z5"/>
    <w:rsid w:val="0098140D"/>
  </w:style>
  <w:style w:type="character" w:customStyle="1" w:styleId="WW8Num16z6">
    <w:name w:val="WW8Num16z6"/>
    <w:rsid w:val="0098140D"/>
  </w:style>
  <w:style w:type="character" w:customStyle="1" w:styleId="WW8Num16z7">
    <w:name w:val="WW8Num16z7"/>
    <w:rsid w:val="0098140D"/>
  </w:style>
  <w:style w:type="character" w:customStyle="1" w:styleId="WW8Num16z8">
    <w:name w:val="WW8Num16z8"/>
    <w:rsid w:val="0098140D"/>
  </w:style>
  <w:style w:type="character" w:customStyle="1" w:styleId="WW8Num17z0">
    <w:name w:val="WW8Num17z0"/>
    <w:rsid w:val="0098140D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98140D"/>
  </w:style>
  <w:style w:type="character" w:customStyle="1" w:styleId="WW8Num17z2">
    <w:name w:val="WW8Num17z2"/>
    <w:rsid w:val="0098140D"/>
  </w:style>
  <w:style w:type="character" w:customStyle="1" w:styleId="WW8Num17z3">
    <w:name w:val="WW8Num17z3"/>
    <w:rsid w:val="0098140D"/>
  </w:style>
  <w:style w:type="character" w:customStyle="1" w:styleId="WW8Num17z4">
    <w:name w:val="WW8Num17z4"/>
    <w:rsid w:val="0098140D"/>
  </w:style>
  <w:style w:type="character" w:customStyle="1" w:styleId="WW8Num17z5">
    <w:name w:val="WW8Num17z5"/>
    <w:rsid w:val="0098140D"/>
  </w:style>
  <w:style w:type="character" w:customStyle="1" w:styleId="WW8Num17z6">
    <w:name w:val="WW8Num17z6"/>
    <w:rsid w:val="0098140D"/>
  </w:style>
  <w:style w:type="character" w:customStyle="1" w:styleId="WW8Num17z7">
    <w:name w:val="WW8Num17z7"/>
    <w:rsid w:val="0098140D"/>
  </w:style>
  <w:style w:type="character" w:customStyle="1" w:styleId="WW8Num17z8">
    <w:name w:val="WW8Num17z8"/>
    <w:rsid w:val="0098140D"/>
  </w:style>
  <w:style w:type="character" w:customStyle="1" w:styleId="WW8Num18z0">
    <w:name w:val="WW8Num18z0"/>
    <w:rsid w:val="0098140D"/>
    <w:rPr>
      <w:b w:val="0"/>
      <w:i w:val="0"/>
    </w:rPr>
  </w:style>
  <w:style w:type="character" w:customStyle="1" w:styleId="WW8Num18z1">
    <w:name w:val="WW8Num18z1"/>
    <w:rsid w:val="0098140D"/>
  </w:style>
  <w:style w:type="character" w:customStyle="1" w:styleId="WW8Num18z2">
    <w:name w:val="WW8Num18z2"/>
    <w:rsid w:val="0098140D"/>
  </w:style>
  <w:style w:type="character" w:customStyle="1" w:styleId="WW8Num18z3">
    <w:name w:val="WW8Num18z3"/>
    <w:rsid w:val="0098140D"/>
  </w:style>
  <w:style w:type="character" w:customStyle="1" w:styleId="WW8Num18z4">
    <w:name w:val="WW8Num18z4"/>
    <w:rsid w:val="0098140D"/>
  </w:style>
  <w:style w:type="character" w:customStyle="1" w:styleId="WW8Num18z5">
    <w:name w:val="WW8Num18z5"/>
    <w:rsid w:val="0098140D"/>
  </w:style>
  <w:style w:type="character" w:customStyle="1" w:styleId="WW8Num18z6">
    <w:name w:val="WW8Num18z6"/>
    <w:rsid w:val="0098140D"/>
  </w:style>
  <w:style w:type="character" w:customStyle="1" w:styleId="WW8Num18z7">
    <w:name w:val="WW8Num18z7"/>
    <w:rsid w:val="0098140D"/>
  </w:style>
  <w:style w:type="character" w:customStyle="1" w:styleId="WW8Num18z8">
    <w:name w:val="WW8Num18z8"/>
    <w:rsid w:val="0098140D"/>
  </w:style>
  <w:style w:type="character" w:customStyle="1" w:styleId="WW8Num19z0">
    <w:name w:val="WW8Num19z0"/>
    <w:rsid w:val="0098140D"/>
  </w:style>
  <w:style w:type="character" w:customStyle="1" w:styleId="WW8Num19z1">
    <w:name w:val="WW8Num19z1"/>
    <w:rsid w:val="0098140D"/>
  </w:style>
  <w:style w:type="character" w:customStyle="1" w:styleId="WW8Num19z2">
    <w:name w:val="WW8Num19z2"/>
    <w:rsid w:val="0098140D"/>
  </w:style>
  <w:style w:type="character" w:customStyle="1" w:styleId="WW8Num19z3">
    <w:name w:val="WW8Num19z3"/>
    <w:rsid w:val="0098140D"/>
  </w:style>
  <w:style w:type="character" w:customStyle="1" w:styleId="WW8Num19z4">
    <w:name w:val="WW8Num19z4"/>
    <w:rsid w:val="0098140D"/>
  </w:style>
  <w:style w:type="character" w:customStyle="1" w:styleId="WW8Num19z5">
    <w:name w:val="WW8Num19z5"/>
    <w:rsid w:val="0098140D"/>
  </w:style>
  <w:style w:type="character" w:customStyle="1" w:styleId="WW8Num19z6">
    <w:name w:val="WW8Num19z6"/>
    <w:rsid w:val="0098140D"/>
  </w:style>
  <w:style w:type="character" w:customStyle="1" w:styleId="WW8Num19z7">
    <w:name w:val="WW8Num19z7"/>
    <w:rsid w:val="0098140D"/>
  </w:style>
  <w:style w:type="character" w:customStyle="1" w:styleId="WW8Num19z8">
    <w:name w:val="WW8Num19z8"/>
    <w:rsid w:val="0098140D"/>
  </w:style>
  <w:style w:type="character" w:customStyle="1" w:styleId="WW8Num20z0">
    <w:name w:val="WW8Num20z0"/>
    <w:rsid w:val="0098140D"/>
    <w:rPr>
      <w:rFonts w:ascii="Calibri" w:hAnsi="Calibri" w:cs="Calibri"/>
      <w:b w:val="0"/>
    </w:rPr>
  </w:style>
  <w:style w:type="character" w:customStyle="1" w:styleId="WW8Num20z1">
    <w:name w:val="WW8Num20z1"/>
    <w:rsid w:val="0098140D"/>
  </w:style>
  <w:style w:type="character" w:customStyle="1" w:styleId="WW8Num20z2">
    <w:name w:val="WW8Num20z2"/>
    <w:rsid w:val="0098140D"/>
  </w:style>
  <w:style w:type="character" w:customStyle="1" w:styleId="WW8Num20z3">
    <w:name w:val="WW8Num20z3"/>
    <w:rsid w:val="0098140D"/>
  </w:style>
  <w:style w:type="character" w:customStyle="1" w:styleId="WW8Num20z4">
    <w:name w:val="WW8Num20z4"/>
    <w:rsid w:val="0098140D"/>
  </w:style>
  <w:style w:type="character" w:customStyle="1" w:styleId="WW8Num20z5">
    <w:name w:val="WW8Num20z5"/>
    <w:rsid w:val="0098140D"/>
  </w:style>
  <w:style w:type="character" w:customStyle="1" w:styleId="WW8Num20z6">
    <w:name w:val="WW8Num20z6"/>
    <w:rsid w:val="0098140D"/>
  </w:style>
  <w:style w:type="character" w:customStyle="1" w:styleId="WW8Num20z7">
    <w:name w:val="WW8Num20z7"/>
    <w:rsid w:val="0098140D"/>
  </w:style>
  <w:style w:type="character" w:customStyle="1" w:styleId="WW8Num20z8">
    <w:name w:val="WW8Num20z8"/>
    <w:rsid w:val="0098140D"/>
  </w:style>
  <w:style w:type="character" w:customStyle="1" w:styleId="WW8Num21z0">
    <w:name w:val="WW8Num21z0"/>
    <w:rsid w:val="0098140D"/>
  </w:style>
  <w:style w:type="character" w:customStyle="1" w:styleId="WW8Num21z1">
    <w:name w:val="WW8Num21z1"/>
    <w:rsid w:val="0098140D"/>
  </w:style>
  <w:style w:type="character" w:customStyle="1" w:styleId="WW8Num21z2">
    <w:name w:val="WW8Num21z2"/>
    <w:rsid w:val="0098140D"/>
  </w:style>
  <w:style w:type="character" w:customStyle="1" w:styleId="WW8Num21z3">
    <w:name w:val="WW8Num21z3"/>
    <w:rsid w:val="0098140D"/>
  </w:style>
  <w:style w:type="character" w:customStyle="1" w:styleId="WW8Num21z4">
    <w:name w:val="WW8Num21z4"/>
    <w:rsid w:val="0098140D"/>
  </w:style>
  <w:style w:type="character" w:customStyle="1" w:styleId="WW8Num21z5">
    <w:name w:val="WW8Num21z5"/>
    <w:rsid w:val="0098140D"/>
  </w:style>
  <w:style w:type="character" w:customStyle="1" w:styleId="WW8Num21z6">
    <w:name w:val="WW8Num21z6"/>
    <w:rsid w:val="0098140D"/>
  </w:style>
  <w:style w:type="character" w:customStyle="1" w:styleId="WW8Num21z7">
    <w:name w:val="WW8Num21z7"/>
    <w:rsid w:val="0098140D"/>
  </w:style>
  <w:style w:type="character" w:customStyle="1" w:styleId="WW8Num21z8">
    <w:name w:val="WW8Num21z8"/>
    <w:rsid w:val="0098140D"/>
  </w:style>
  <w:style w:type="character" w:customStyle="1" w:styleId="WW8Num22z0">
    <w:name w:val="WW8Num22z0"/>
    <w:rsid w:val="0098140D"/>
    <w:rPr>
      <w:i w:val="0"/>
    </w:rPr>
  </w:style>
  <w:style w:type="character" w:customStyle="1" w:styleId="WW8Num22z1">
    <w:name w:val="WW8Num22z1"/>
    <w:rsid w:val="0098140D"/>
  </w:style>
  <w:style w:type="character" w:customStyle="1" w:styleId="WW8Num22z2">
    <w:name w:val="WW8Num22z2"/>
    <w:rsid w:val="0098140D"/>
  </w:style>
  <w:style w:type="character" w:customStyle="1" w:styleId="WW8Num22z3">
    <w:name w:val="WW8Num22z3"/>
    <w:rsid w:val="0098140D"/>
  </w:style>
  <w:style w:type="character" w:customStyle="1" w:styleId="WW8Num22z4">
    <w:name w:val="WW8Num22z4"/>
    <w:rsid w:val="0098140D"/>
  </w:style>
  <w:style w:type="character" w:customStyle="1" w:styleId="WW8Num22z5">
    <w:name w:val="WW8Num22z5"/>
    <w:rsid w:val="0098140D"/>
  </w:style>
  <w:style w:type="character" w:customStyle="1" w:styleId="WW8Num22z6">
    <w:name w:val="WW8Num22z6"/>
    <w:rsid w:val="0098140D"/>
  </w:style>
  <w:style w:type="character" w:customStyle="1" w:styleId="WW8Num22z7">
    <w:name w:val="WW8Num22z7"/>
    <w:rsid w:val="0098140D"/>
  </w:style>
  <w:style w:type="character" w:customStyle="1" w:styleId="WW8Num22z8">
    <w:name w:val="WW8Num22z8"/>
    <w:rsid w:val="0098140D"/>
  </w:style>
  <w:style w:type="character" w:customStyle="1" w:styleId="WW8Num23z0">
    <w:name w:val="WW8Num23z0"/>
    <w:rsid w:val="0098140D"/>
  </w:style>
  <w:style w:type="character" w:customStyle="1" w:styleId="WW8Num23z1">
    <w:name w:val="WW8Num23z1"/>
    <w:rsid w:val="0098140D"/>
  </w:style>
  <w:style w:type="character" w:customStyle="1" w:styleId="WW8Num23z2">
    <w:name w:val="WW8Num23z2"/>
    <w:rsid w:val="0098140D"/>
  </w:style>
  <w:style w:type="character" w:customStyle="1" w:styleId="WW8Num23z3">
    <w:name w:val="WW8Num23z3"/>
    <w:rsid w:val="0098140D"/>
  </w:style>
  <w:style w:type="character" w:customStyle="1" w:styleId="WW8Num23z4">
    <w:name w:val="WW8Num23z4"/>
    <w:rsid w:val="0098140D"/>
  </w:style>
  <w:style w:type="character" w:customStyle="1" w:styleId="WW8Num23z5">
    <w:name w:val="WW8Num23z5"/>
    <w:rsid w:val="0098140D"/>
  </w:style>
  <w:style w:type="character" w:customStyle="1" w:styleId="WW8Num23z6">
    <w:name w:val="WW8Num23z6"/>
    <w:rsid w:val="0098140D"/>
  </w:style>
  <w:style w:type="character" w:customStyle="1" w:styleId="WW8Num23z7">
    <w:name w:val="WW8Num23z7"/>
    <w:rsid w:val="0098140D"/>
  </w:style>
  <w:style w:type="character" w:customStyle="1" w:styleId="WW8Num23z8">
    <w:name w:val="WW8Num23z8"/>
    <w:rsid w:val="0098140D"/>
  </w:style>
  <w:style w:type="character" w:customStyle="1" w:styleId="WW8Num24z0">
    <w:name w:val="WW8Num24z0"/>
    <w:rsid w:val="0098140D"/>
  </w:style>
  <w:style w:type="character" w:customStyle="1" w:styleId="WW8Num24z1">
    <w:name w:val="WW8Num24z1"/>
    <w:rsid w:val="0098140D"/>
  </w:style>
  <w:style w:type="character" w:customStyle="1" w:styleId="WW8Num24z2">
    <w:name w:val="WW8Num24z2"/>
    <w:rsid w:val="0098140D"/>
  </w:style>
  <w:style w:type="character" w:customStyle="1" w:styleId="WW8Num24z3">
    <w:name w:val="WW8Num24z3"/>
    <w:rsid w:val="0098140D"/>
  </w:style>
  <w:style w:type="character" w:customStyle="1" w:styleId="WW8Num24z4">
    <w:name w:val="WW8Num24z4"/>
    <w:rsid w:val="0098140D"/>
  </w:style>
  <w:style w:type="character" w:customStyle="1" w:styleId="WW8Num24z5">
    <w:name w:val="WW8Num24z5"/>
    <w:rsid w:val="0098140D"/>
  </w:style>
  <w:style w:type="character" w:customStyle="1" w:styleId="WW8Num24z6">
    <w:name w:val="WW8Num24z6"/>
    <w:rsid w:val="0098140D"/>
  </w:style>
  <w:style w:type="character" w:customStyle="1" w:styleId="WW8Num24z7">
    <w:name w:val="WW8Num24z7"/>
    <w:rsid w:val="0098140D"/>
  </w:style>
  <w:style w:type="character" w:customStyle="1" w:styleId="WW8Num24z8">
    <w:name w:val="WW8Num24z8"/>
    <w:rsid w:val="0098140D"/>
  </w:style>
  <w:style w:type="character" w:customStyle="1" w:styleId="WW8Num25z0">
    <w:name w:val="WW8Num25z0"/>
    <w:rsid w:val="0098140D"/>
  </w:style>
  <w:style w:type="character" w:customStyle="1" w:styleId="WW8Num25z1">
    <w:name w:val="WW8Num25z1"/>
    <w:rsid w:val="0098140D"/>
  </w:style>
  <w:style w:type="character" w:customStyle="1" w:styleId="WW8Num25z2">
    <w:name w:val="WW8Num25z2"/>
    <w:rsid w:val="0098140D"/>
  </w:style>
  <w:style w:type="character" w:customStyle="1" w:styleId="WW8Num25z3">
    <w:name w:val="WW8Num25z3"/>
    <w:rsid w:val="0098140D"/>
  </w:style>
  <w:style w:type="character" w:customStyle="1" w:styleId="WW8Num25z4">
    <w:name w:val="WW8Num25z4"/>
    <w:rsid w:val="0098140D"/>
  </w:style>
  <w:style w:type="character" w:customStyle="1" w:styleId="WW8Num25z5">
    <w:name w:val="WW8Num25z5"/>
    <w:rsid w:val="0098140D"/>
  </w:style>
  <w:style w:type="character" w:customStyle="1" w:styleId="WW8Num25z6">
    <w:name w:val="WW8Num25z6"/>
    <w:rsid w:val="0098140D"/>
  </w:style>
  <w:style w:type="character" w:customStyle="1" w:styleId="WW8Num25z7">
    <w:name w:val="WW8Num25z7"/>
    <w:rsid w:val="0098140D"/>
  </w:style>
  <w:style w:type="character" w:customStyle="1" w:styleId="WW8Num25z8">
    <w:name w:val="WW8Num25z8"/>
    <w:rsid w:val="0098140D"/>
  </w:style>
  <w:style w:type="character" w:customStyle="1" w:styleId="WW8Num26z0">
    <w:name w:val="WW8Num26z0"/>
    <w:rsid w:val="0098140D"/>
  </w:style>
  <w:style w:type="character" w:customStyle="1" w:styleId="WW8Num26z1">
    <w:name w:val="WW8Num26z1"/>
    <w:rsid w:val="0098140D"/>
  </w:style>
  <w:style w:type="character" w:customStyle="1" w:styleId="WW8Num26z2">
    <w:name w:val="WW8Num26z2"/>
    <w:rsid w:val="0098140D"/>
  </w:style>
  <w:style w:type="character" w:customStyle="1" w:styleId="WW8Num26z3">
    <w:name w:val="WW8Num26z3"/>
    <w:rsid w:val="0098140D"/>
  </w:style>
  <w:style w:type="character" w:customStyle="1" w:styleId="WW8Num26z4">
    <w:name w:val="WW8Num26z4"/>
    <w:rsid w:val="0098140D"/>
  </w:style>
  <w:style w:type="character" w:customStyle="1" w:styleId="WW8Num26z5">
    <w:name w:val="WW8Num26z5"/>
    <w:rsid w:val="0098140D"/>
  </w:style>
  <w:style w:type="character" w:customStyle="1" w:styleId="WW8Num26z6">
    <w:name w:val="WW8Num26z6"/>
    <w:rsid w:val="0098140D"/>
  </w:style>
  <w:style w:type="character" w:customStyle="1" w:styleId="WW8Num26z7">
    <w:name w:val="WW8Num26z7"/>
    <w:rsid w:val="0098140D"/>
  </w:style>
  <w:style w:type="character" w:customStyle="1" w:styleId="WW8Num26z8">
    <w:name w:val="WW8Num26z8"/>
    <w:rsid w:val="0098140D"/>
  </w:style>
  <w:style w:type="character" w:customStyle="1" w:styleId="WW8Num27z0">
    <w:name w:val="WW8Num27z0"/>
    <w:rsid w:val="0098140D"/>
    <w:rPr>
      <w:rFonts w:ascii="Calibri" w:hAnsi="Calibri" w:cs="Calibri" w:hint="default"/>
    </w:rPr>
  </w:style>
  <w:style w:type="character" w:customStyle="1" w:styleId="WW8Num28z0">
    <w:name w:val="WW8Num28z0"/>
    <w:rsid w:val="0098140D"/>
    <w:rPr>
      <w:rFonts w:ascii="Symbol" w:hAnsi="Symbol" w:cs="Symbol"/>
    </w:rPr>
  </w:style>
  <w:style w:type="character" w:customStyle="1" w:styleId="WW8Num28z1">
    <w:name w:val="WW8Num28z1"/>
    <w:rsid w:val="0098140D"/>
  </w:style>
  <w:style w:type="character" w:customStyle="1" w:styleId="WW8Num28z2">
    <w:name w:val="WW8Num28z2"/>
    <w:rsid w:val="0098140D"/>
  </w:style>
  <w:style w:type="character" w:customStyle="1" w:styleId="WW8Num28z3">
    <w:name w:val="WW8Num28z3"/>
    <w:rsid w:val="0098140D"/>
  </w:style>
  <w:style w:type="character" w:customStyle="1" w:styleId="WW8Num28z4">
    <w:name w:val="WW8Num28z4"/>
    <w:rsid w:val="0098140D"/>
  </w:style>
  <w:style w:type="character" w:customStyle="1" w:styleId="WW8Num28z5">
    <w:name w:val="WW8Num28z5"/>
    <w:rsid w:val="0098140D"/>
  </w:style>
  <w:style w:type="character" w:customStyle="1" w:styleId="WW8Num28z6">
    <w:name w:val="WW8Num28z6"/>
    <w:rsid w:val="0098140D"/>
  </w:style>
  <w:style w:type="character" w:customStyle="1" w:styleId="WW8Num28z7">
    <w:name w:val="WW8Num28z7"/>
    <w:rsid w:val="0098140D"/>
  </w:style>
  <w:style w:type="character" w:customStyle="1" w:styleId="WW8Num28z8">
    <w:name w:val="WW8Num28z8"/>
    <w:rsid w:val="0098140D"/>
  </w:style>
  <w:style w:type="character" w:customStyle="1" w:styleId="WW8Num29z0">
    <w:name w:val="WW8Num29z0"/>
    <w:rsid w:val="0098140D"/>
    <w:rPr>
      <w:rFonts w:ascii="Symbol" w:hAnsi="Symbol" w:cs="Symbol"/>
    </w:rPr>
  </w:style>
  <w:style w:type="character" w:customStyle="1" w:styleId="WW8Num29z1">
    <w:name w:val="WW8Num29z1"/>
    <w:rsid w:val="0098140D"/>
  </w:style>
  <w:style w:type="character" w:customStyle="1" w:styleId="WW8Num29z2">
    <w:name w:val="WW8Num29z2"/>
    <w:rsid w:val="0098140D"/>
  </w:style>
  <w:style w:type="character" w:customStyle="1" w:styleId="WW8Num29z3">
    <w:name w:val="WW8Num29z3"/>
    <w:rsid w:val="0098140D"/>
  </w:style>
  <w:style w:type="character" w:customStyle="1" w:styleId="WW8Num29z4">
    <w:name w:val="WW8Num29z4"/>
    <w:rsid w:val="0098140D"/>
  </w:style>
  <w:style w:type="character" w:customStyle="1" w:styleId="WW8Num29z5">
    <w:name w:val="WW8Num29z5"/>
    <w:rsid w:val="0098140D"/>
  </w:style>
  <w:style w:type="character" w:customStyle="1" w:styleId="WW8Num29z6">
    <w:name w:val="WW8Num29z6"/>
    <w:rsid w:val="0098140D"/>
  </w:style>
  <w:style w:type="character" w:customStyle="1" w:styleId="WW8Num29z7">
    <w:name w:val="WW8Num29z7"/>
    <w:rsid w:val="0098140D"/>
  </w:style>
  <w:style w:type="character" w:customStyle="1" w:styleId="WW8Num29z8">
    <w:name w:val="WW8Num29z8"/>
    <w:rsid w:val="0098140D"/>
  </w:style>
  <w:style w:type="character" w:customStyle="1" w:styleId="WW8Num30z0">
    <w:name w:val="WW8Num30z0"/>
    <w:rsid w:val="0098140D"/>
    <w:rPr>
      <w:rFonts w:ascii="Calibri" w:hAnsi="Calibri" w:cs="Calibri"/>
      <w:b/>
      <w:bCs/>
    </w:rPr>
  </w:style>
  <w:style w:type="character" w:customStyle="1" w:styleId="WW8Num30z1">
    <w:name w:val="WW8Num30z1"/>
    <w:rsid w:val="0098140D"/>
  </w:style>
  <w:style w:type="character" w:customStyle="1" w:styleId="WW8Num30z2">
    <w:name w:val="WW8Num30z2"/>
    <w:rsid w:val="0098140D"/>
  </w:style>
  <w:style w:type="character" w:customStyle="1" w:styleId="WW8Num30z3">
    <w:name w:val="WW8Num30z3"/>
    <w:rsid w:val="0098140D"/>
  </w:style>
  <w:style w:type="character" w:customStyle="1" w:styleId="WW8Num30z4">
    <w:name w:val="WW8Num30z4"/>
    <w:rsid w:val="0098140D"/>
  </w:style>
  <w:style w:type="character" w:customStyle="1" w:styleId="WW8Num30z5">
    <w:name w:val="WW8Num30z5"/>
    <w:rsid w:val="0098140D"/>
  </w:style>
  <w:style w:type="character" w:customStyle="1" w:styleId="WW8Num30z6">
    <w:name w:val="WW8Num30z6"/>
    <w:rsid w:val="0098140D"/>
  </w:style>
  <w:style w:type="character" w:customStyle="1" w:styleId="WW8Num30z7">
    <w:name w:val="WW8Num30z7"/>
    <w:rsid w:val="0098140D"/>
  </w:style>
  <w:style w:type="character" w:customStyle="1" w:styleId="WW8Num30z8">
    <w:name w:val="WW8Num30z8"/>
    <w:rsid w:val="0098140D"/>
  </w:style>
  <w:style w:type="character" w:customStyle="1" w:styleId="WW8Num31z0">
    <w:name w:val="WW8Num31z0"/>
    <w:rsid w:val="0098140D"/>
    <w:rPr>
      <w:i w:val="0"/>
      <w:shd w:val="clear" w:color="auto" w:fill="FFFF00"/>
    </w:rPr>
  </w:style>
  <w:style w:type="character" w:customStyle="1" w:styleId="WW8Num31z1">
    <w:name w:val="WW8Num31z1"/>
    <w:rsid w:val="0098140D"/>
  </w:style>
  <w:style w:type="character" w:customStyle="1" w:styleId="WW8Num31z2">
    <w:name w:val="WW8Num31z2"/>
    <w:rsid w:val="0098140D"/>
  </w:style>
  <w:style w:type="character" w:customStyle="1" w:styleId="WW8Num31z3">
    <w:name w:val="WW8Num31z3"/>
    <w:rsid w:val="0098140D"/>
  </w:style>
  <w:style w:type="character" w:customStyle="1" w:styleId="WW8Num31z4">
    <w:name w:val="WW8Num31z4"/>
    <w:rsid w:val="0098140D"/>
  </w:style>
  <w:style w:type="character" w:customStyle="1" w:styleId="WW8Num31z5">
    <w:name w:val="WW8Num31z5"/>
    <w:rsid w:val="0098140D"/>
  </w:style>
  <w:style w:type="character" w:customStyle="1" w:styleId="WW8Num31z6">
    <w:name w:val="WW8Num31z6"/>
    <w:rsid w:val="0098140D"/>
  </w:style>
  <w:style w:type="character" w:customStyle="1" w:styleId="WW8Num31z7">
    <w:name w:val="WW8Num31z7"/>
    <w:rsid w:val="0098140D"/>
  </w:style>
  <w:style w:type="character" w:customStyle="1" w:styleId="WW8Num31z8">
    <w:name w:val="WW8Num31z8"/>
    <w:rsid w:val="0098140D"/>
  </w:style>
  <w:style w:type="character" w:customStyle="1" w:styleId="WW8Num32z0">
    <w:name w:val="WW8Num32z0"/>
    <w:rsid w:val="0098140D"/>
  </w:style>
  <w:style w:type="character" w:customStyle="1" w:styleId="WW8Num32z1">
    <w:name w:val="WW8Num32z1"/>
    <w:rsid w:val="0098140D"/>
  </w:style>
  <w:style w:type="character" w:customStyle="1" w:styleId="WW8Num32z2">
    <w:name w:val="WW8Num32z2"/>
    <w:rsid w:val="0098140D"/>
  </w:style>
  <w:style w:type="character" w:customStyle="1" w:styleId="WW8Num32z3">
    <w:name w:val="WW8Num32z3"/>
    <w:rsid w:val="0098140D"/>
  </w:style>
  <w:style w:type="character" w:customStyle="1" w:styleId="WW8Num32z4">
    <w:name w:val="WW8Num32z4"/>
    <w:rsid w:val="0098140D"/>
  </w:style>
  <w:style w:type="character" w:customStyle="1" w:styleId="WW8Num32z5">
    <w:name w:val="WW8Num32z5"/>
    <w:rsid w:val="0098140D"/>
  </w:style>
  <w:style w:type="character" w:customStyle="1" w:styleId="WW8Num32z6">
    <w:name w:val="WW8Num32z6"/>
    <w:rsid w:val="0098140D"/>
  </w:style>
  <w:style w:type="character" w:customStyle="1" w:styleId="WW8Num32z7">
    <w:name w:val="WW8Num32z7"/>
    <w:rsid w:val="0098140D"/>
  </w:style>
  <w:style w:type="character" w:customStyle="1" w:styleId="WW8Num32z8">
    <w:name w:val="WW8Num32z8"/>
    <w:rsid w:val="0098140D"/>
  </w:style>
  <w:style w:type="character" w:customStyle="1" w:styleId="WW8Num33z0">
    <w:name w:val="WW8Num33z0"/>
    <w:rsid w:val="0098140D"/>
  </w:style>
  <w:style w:type="character" w:customStyle="1" w:styleId="WW8Num33z1">
    <w:name w:val="WW8Num33z1"/>
    <w:rsid w:val="0098140D"/>
  </w:style>
  <w:style w:type="character" w:customStyle="1" w:styleId="WW8Num33z2">
    <w:name w:val="WW8Num33z2"/>
    <w:rsid w:val="0098140D"/>
  </w:style>
  <w:style w:type="character" w:customStyle="1" w:styleId="WW8Num33z3">
    <w:name w:val="WW8Num33z3"/>
    <w:rsid w:val="0098140D"/>
  </w:style>
  <w:style w:type="character" w:customStyle="1" w:styleId="WW8Num33z4">
    <w:name w:val="WW8Num33z4"/>
    <w:rsid w:val="0098140D"/>
  </w:style>
  <w:style w:type="character" w:customStyle="1" w:styleId="WW8Num33z5">
    <w:name w:val="WW8Num33z5"/>
    <w:rsid w:val="0098140D"/>
  </w:style>
  <w:style w:type="character" w:customStyle="1" w:styleId="WW8Num33z6">
    <w:name w:val="WW8Num33z6"/>
    <w:rsid w:val="0098140D"/>
  </w:style>
  <w:style w:type="character" w:customStyle="1" w:styleId="WW8Num33z7">
    <w:name w:val="WW8Num33z7"/>
    <w:rsid w:val="0098140D"/>
  </w:style>
  <w:style w:type="character" w:customStyle="1" w:styleId="WW8Num33z8">
    <w:name w:val="WW8Num33z8"/>
    <w:rsid w:val="0098140D"/>
  </w:style>
  <w:style w:type="character" w:customStyle="1" w:styleId="WW8Num34z0">
    <w:name w:val="WW8Num34z0"/>
    <w:rsid w:val="0098140D"/>
    <w:rPr>
      <w:rFonts w:ascii="Symbol" w:hAnsi="Symbol" w:cs="Symbol"/>
    </w:rPr>
  </w:style>
  <w:style w:type="character" w:customStyle="1" w:styleId="WW8Num34z1">
    <w:name w:val="WW8Num34z1"/>
    <w:rsid w:val="0098140D"/>
  </w:style>
  <w:style w:type="character" w:customStyle="1" w:styleId="WW8Num34z2">
    <w:name w:val="WW8Num34z2"/>
    <w:rsid w:val="0098140D"/>
  </w:style>
  <w:style w:type="character" w:customStyle="1" w:styleId="WW8Num34z3">
    <w:name w:val="WW8Num34z3"/>
    <w:rsid w:val="0098140D"/>
  </w:style>
  <w:style w:type="character" w:customStyle="1" w:styleId="WW8Num34z4">
    <w:name w:val="WW8Num34z4"/>
    <w:rsid w:val="0098140D"/>
  </w:style>
  <w:style w:type="character" w:customStyle="1" w:styleId="WW8Num34z5">
    <w:name w:val="WW8Num34z5"/>
    <w:rsid w:val="0098140D"/>
  </w:style>
  <w:style w:type="character" w:customStyle="1" w:styleId="WW8Num34z6">
    <w:name w:val="WW8Num34z6"/>
    <w:rsid w:val="0098140D"/>
  </w:style>
  <w:style w:type="character" w:customStyle="1" w:styleId="WW8Num34z7">
    <w:name w:val="WW8Num34z7"/>
    <w:rsid w:val="0098140D"/>
  </w:style>
  <w:style w:type="character" w:customStyle="1" w:styleId="WW8Num34z8">
    <w:name w:val="WW8Num34z8"/>
    <w:rsid w:val="0098140D"/>
  </w:style>
  <w:style w:type="character" w:customStyle="1" w:styleId="WW8Num35z0">
    <w:name w:val="WW8Num35z0"/>
    <w:rsid w:val="0098140D"/>
    <w:rPr>
      <w:rFonts w:ascii="Calibri" w:eastAsia="Times New Roman" w:hAnsi="Calibri" w:cs="Calibri"/>
    </w:rPr>
  </w:style>
  <w:style w:type="character" w:customStyle="1" w:styleId="WW8Num35z1">
    <w:name w:val="WW8Num35z1"/>
    <w:rsid w:val="0098140D"/>
  </w:style>
  <w:style w:type="character" w:customStyle="1" w:styleId="WW8Num35z2">
    <w:name w:val="WW8Num35z2"/>
    <w:rsid w:val="0098140D"/>
  </w:style>
  <w:style w:type="character" w:customStyle="1" w:styleId="WW8Num35z3">
    <w:name w:val="WW8Num35z3"/>
    <w:rsid w:val="0098140D"/>
  </w:style>
  <w:style w:type="character" w:customStyle="1" w:styleId="WW8Num35z4">
    <w:name w:val="WW8Num35z4"/>
    <w:rsid w:val="0098140D"/>
  </w:style>
  <w:style w:type="character" w:customStyle="1" w:styleId="WW8Num35z5">
    <w:name w:val="WW8Num35z5"/>
    <w:rsid w:val="0098140D"/>
  </w:style>
  <w:style w:type="character" w:customStyle="1" w:styleId="WW8Num35z6">
    <w:name w:val="WW8Num35z6"/>
    <w:rsid w:val="0098140D"/>
  </w:style>
  <w:style w:type="character" w:customStyle="1" w:styleId="WW8Num35z7">
    <w:name w:val="WW8Num35z7"/>
    <w:rsid w:val="0098140D"/>
  </w:style>
  <w:style w:type="character" w:customStyle="1" w:styleId="WW8Num35z8">
    <w:name w:val="WW8Num35z8"/>
    <w:rsid w:val="0098140D"/>
  </w:style>
  <w:style w:type="character" w:customStyle="1" w:styleId="WW8Num36z0">
    <w:name w:val="WW8Num36z0"/>
    <w:rsid w:val="0098140D"/>
  </w:style>
  <w:style w:type="character" w:customStyle="1" w:styleId="WW8Num36z1">
    <w:name w:val="WW8Num36z1"/>
    <w:rsid w:val="0098140D"/>
  </w:style>
  <w:style w:type="character" w:customStyle="1" w:styleId="WW8Num36z2">
    <w:name w:val="WW8Num36z2"/>
    <w:rsid w:val="0098140D"/>
  </w:style>
  <w:style w:type="character" w:customStyle="1" w:styleId="WW8Num36z3">
    <w:name w:val="WW8Num36z3"/>
    <w:rsid w:val="0098140D"/>
  </w:style>
  <w:style w:type="character" w:customStyle="1" w:styleId="WW8Num36z4">
    <w:name w:val="WW8Num36z4"/>
    <w:rsid w:val="0098140D"/>
  </w:style>
  <w:style w:type="character" w:customStyle="1" w:styleId="WW8Num36z5">
    <w:name w:val="WW8Num36z5"/>
    <w:rsid w:val="0098140D"/>
  </w:style>
  <w:style w:type="character" w:customStyle="1" w:styleId="WW8Num36z6">
    <w:name w:val="WW8Num36z6"/>
    <w:rsid w:val="0098140D"/>
  </w:style>
  <w:style w:type="character" w:customStyle="1" w:styleId="WW8Num36z7">
    <w:name w:val="WW8Num36z7"/>
    <w:rsid w:val="0098140D"/>
  </w:style>
  <w:style w:type="character" w:customStyle="1" w:styleId="WW8Num36z8">
    <w:name w:val="WW8Num36z8"/>
    <w:rsid w:val="0098140D"/>
  </w:style>
  <w:style w:type="character" w:customStyle="1" w:styleId="WW8Num37z0">
    <w:name w:val="WW8Num37z0"/>
    <w:rsid w:val="0098140D"/>
  </w:style>
  <w:style w:type="character" w:customStyle="1" w:styleId="WW8Num37z1">
    <w:name w:val="WW8Num37z1"/>
    <w:rsid w:val="0098140D"/>
  </w:style>
  <w:style w:type="character" w:customStyle="1" w:styleId="WW8Num37z2">
    <w:name w:val="WW8Num37z2"/>
    <w:rsid w:val="0098140D"/>
  </w:style>
  <w:style w:type="character" w:customStyle="1" w:styleId="WW8Num37z3">
    <w:name w:val="WW8Num37z3"/>
    <w:rsid w:val="0098140D"/>
  </w:style>
  <w:style w:type="character" w:customStyle="1" w:styleId="WW8Num37z4">
    <w:name w:val="WW8Num37z4"/>
    <w:rsid w:val="0098140D"/>
  </w:style>
  <w:style w:type="character" w:customStyle="1" w:styleId="WW8Num37z5">
    <w:name w:val="WW8Num37z5"/>
    <w:rsid w:val="0098140D"/>
  </w:style>
  <w:style w:type="character" w:customStyle="1" w:styleId="WW8Num37z6">
    <w:name w:val="WW8Num37z6"/>
    <w:rsid w:val="0098140D"/>
  </w:style>
  <w:style w:type="character" w:customStyle="1" w:styleId="WW8Num37z7">
    <w:name w:val="WW8Num37z7"/>
    <w:rsid w:val="0098140D"/>
  </w:style>
  <w:style w:type="character" w:customStyle="1" w:styleId="WW8Num37z8">
    <w:name w:val="WW8Num37z8"/>
    <w:rsid w:val="0098140D"/>
  </w:style>
  <w:style w:type="character" w:customStyle="1" w:styleId="WW8Num38z0">
    <w:name w:val="WW8Num38z0"/>
    <w:rsid w:val="0098140D"/>
  </w:style>
  <w:style w:type="character" w:customStyle="1" w:styleId="WW8Num38z1">
    <w:name w:val="WW8Num38z1"/>
    <w:rsid w:val="0098140D"/>
  </w:style>
  <w:style w:type="character" w:customStyle="1" w:styleId="WW8Num38z2">
    <w:name w:val="WW8Num38z2"/>
    <w:rsid w:val="0098140D"/>
  </w:style>
  <w:style w:type="character" w:customStyle="1" w:styleId="WW8Num38z3">
    <w:name w:val="WW8Num38z3"/>
    <w:rsid w:val="0098140D"/>
  </w:style>
  <w:style w:type="character" w:customStyle="1" w:styleId="WW8Num38z4">
    <w:name w:val="WW8Num38z4"/>
    <w:rsid w:val="0098140D"/>
  </w:style>
  <w:style w:type="character" w:customStyle="1" w:styleId="WW8Num38z5">
    <w:name w:val="WW8Num38z5"/>
    <w:rsid w:val="0098140D"/>
  </w:style>
  <w:style w:type="character" w:customStyle="1" w:styleId="WW8Num38z6">
    <w:name w:val="WW8Num38z6"/>
    <w:rsid w:val="0098140D"/>
  </w:style>
  <w:style w:type="character" w:customStyle="1" w:styleId="WW8Num38z7">
    <w:name w:val="WW8Num38z7"/>
    <w:rsid w:val="0098140D"/>
  </w:style>
  <w:style w:type="character" w:customStyle="1" w:styleId="WW8Num38z8">
    <w:name w:val="WW8Num38z8"/>
    <w:rsid w:val="0098140D"/>
  </w:style>
  <w:style w:type="character" w:customStyle="1" w:styleId="WW8Num39z0">
    <w:name w:val="WW8Num39z0"/>
    <w:rsid w:val="0098140D"/>
    <w:rPr>
      <w:rFonts w:ascii="Calibri" w:hAnsi="Calibri" w:cs="Calibri"/>
    </w:rPr>
  </w:style>
  <w:style w:type="character" w:customStyle="1" w:styleId="WW8Num39z1">
    <w:name w:val="WW8Num39z1"/>
    <w:rsid w:val="0098140D"/>
  </w:style>
  <w:style w:type="character" w:customStyle="1" w:styleId="WW8Num39z2">
    <w:name w:val="WW8Num39z2"/>
    <w:rsid w:val="0098140D"/>
  </w:style>
  <w:style w:type="character" w:customStyle="1" w:styleId="WW8Num39z3">
    <w:name w:val="WW8Num39z3"/>
    <w:rsid w:val="0098140D"/>
  </w:style>
  <w:style w:type="character" w:customStyle="1" w:styleId="WW8Num39z4">
    <w:name w:val="WW8Num39z4"/>
    <w:rsid w:val="0098140D"/>
  </w:style>
  <w:style w:type="character" w:customStyle="1" w:styleId="WW8Num39z5">
    <w:name w:val="WW8Num39z5"/>
    <w:rsid w:val="0098140D"/>
  </w:style>
  <w:style w:type="character" w:customStyle="1" w:styleId="WW8Num39z6">
    <w:name w:val="WW8Num39z6"/>
    <w:rsid w:val="0098140D"/>
  </w:style>
  <w:style w:type="character" w:customStyle="1" w:styleId="WW8Num39z7">
    <w:name w:val="WW8Num39z7"/>
    <w:rsid w:val="0098140D"/>
  </w:style>
  <w:style w:type="character" w:customStyle="1" w:styleId="WW8Num39z8">
    <w:name w:val="WW8Num39z8"/>
    <w:rsid w:val="0098140D"/>
  </w:style>
  <w:style w:type="character" w:customStyle="1" w:styleId="WW8Num40z0">
    <w:name w:val="WW8Num40z0"/>
    <w:rsid w:val="0098140D"/>
  </w:style>
  <w:style w:type="character" w:customStyle="1" w:styleId="WW8Num40z1">
    <w:name w:val="WW8Num40z1"/>
    <w:rsid w:val="0098140D"/>
  </w:style>
  <w:style w:type="character" w:customStyle="1" w:styleId="WW8Num40z2">
    <w:name w:val="WW8Num40z2"/>
    <w:rsid w:val="0098140D"/>
  </w:style>
  <w:style w:type="character" w:customStyle="1" w:styleId="WW8Num40z3">
    <w:name w:val="WW8Num40z3"/>
    <w:rsid w:val="0098140D"/>
  </w:style>
  <w:style w:type="character" w:customStyle="1" w:styleId="WW8Num40z4">
    <w:name w:val="WW8Num40z4"/>
    <w:rsid w:val="0098140D"/>
  </w:style>
  <w:style w:type="character" w:customStyle="1" w:styleId="WW8Num40z5">
    <w:name w:val="WW8Num40z5"/>
    <w:rsid w:val="0098140D"/>
  </w:style>
  <w:style w:type="character" w:customStyle="1" w:styleId="WW8Num40z6">
    <w:name w:val="WW8Num40z6"/>
    <w:rsid w:val="0098140D"/>
  </w:style>
  <w:style w:type="character" w:customStyle="1" w:styleId="WW8Num40z7">
    <w:name w:val="WW8Num40z7"/>
    <w:rsid w:val="0098140D"/>
  </w:style>
  <w:style w:type="character" w:customStyle="1" w:styleId="WW8Num40z8">
    <w:name w:val="WW8Num40z8"/>
    <w:rsid w:val="0098140D"/>
  </w:style>
  <w:style w:type="character" w:customStyle="1" w:styleId="WW8Num41z0">
    <w:name w:val="WW8Num41z0"/>
    <w:rsid w:val="0098140D"/>
  </w:style>
  <w:style w:type="character" w:customStyle="1" w:styleId="WW8Num41z1">
    <w:name w:val="WW8Num41z1"/>
    <w:rsid w:val="0098140D"/>
  </w:style>
  <w:style w:type="character" w:customStyle="1" w:styleId="WW8Num41z2">
    <w:name w:val="WW8Num41z2"/>
    <w:rsid w:val="0098140D"/>
  </w:style>
  <w:style w:type="character" w:customStyle="1" w:styleId="WW8Num41z3">
    <w:name w:val="WW8Num41z3"/>
    <w:rsid w:val="0098140D"/>
  </w:style>
  <w:style w:type="character" w:customStyle="1" w:styleId="WW8Num41z4">
    <w:name w:val="WW8Num41z4"/>
    <w:rsid w:val="0098140D"/>
  </w:style>
  <w:style w:type="character" w:customStyle="1" w:styleId="WW8Num41z5">
    <w:name w:val="WW8Num41z5"/>
    <w:rsid w:val="0098140D"/>
  </w:style>
  <w:style w:type="character" w:customStyle="1" w:styleId="WW8Num41z6">
    <w:name w:val="WW8Num41z6"/>
    <w:rsid w:val="0098140D"/>
  </w:style>
  <w:style w:type="character" w:customStyle="1" w:styleId="WW8Num41z7">
    <w:name w:val="WW8Num41z7"/>
    <w:rsid w:val="0098140D"/>
  </w:style>
  <w:style w:type="character" w:customStyle="1" w:styleId="WW8Num41z8">
    <w:name w:val="WW8Num41z8"/>
    <w:rsid w:val="0098140D"/>
  </w:style>
  <w:style w:type="character" w:customStyle="1" w:styleId="WW8Num42z0">
    <w:name w:val="WW8Num42z0"/>
    <w:rsid w:val="0098140D"/>
    <w:rPr>
      <w:rFonts w:ascii="Calibri" w:hAnsi="Calibri" w:cs="Calibri"/>
    </w:rPr>
  </w:style>
  <w:style w:type="character" w:customStyle="1" w:styleId="WW8Num42z1">
    <w:name w:val="WW8Num42z1"/>
    <w:rsid w:val="0098140D"/>
  </w:style>
  <w:style w:type="character" w:customStyle="1" w:styleId="WW8Num42z2">
    <w:name w:val="WW8Num42z2"/>
    <w:rsid w:val="0098140D"/>
  </w:style>
  <w:style w:type="character" w:customStyle="1" w:styleId="WW8Num42z3">
    <w:name w:val="WW8Num42z3"/>
    <w:rsid w:val="0098140D"/>
  </w:style>
  <w:style w:type="character" w:customStyle="1" w:styleId="WW8Num42z4">
    <w:name w:val="WW8Num42z4"/>
    <w:rsid w:val="0098140D"/>
  </w:style>
  <w:style w:type="character" w:customStyle="1" w:styleId="WW8Num42z5">
    <w:name w:val="WW8Num42z5"/>
    <w:rsid w:val="0098140D"/>
  </w:style>
  <w:style w:type="character" w:customStyle="1" w:styleId="WW8Num42z6">
    <w:name w:val="WW8Num42z6"/>
    <w:rsid w:val="0098140D"/>
  </w:style>
  <w:style w:type="character" w:customStyle="1" w:styleId="WW8Num42z7">
    <w:name w:val="WW8Num42z7"/>
    <w:rsid w:val="0098140D"/>
  </w:style>
  <w:style w:type="character" w:customStyle="1" w:styleId="WW8Num42z8">
    <w:name w:val="WW8Num42z8"/>
    <w:rsid w:val="0098140D"/>
  </w:style>
  <w:style w:type="character" w:customStyle="1" w:styleId="WW8Num43z0">
    <w:name w:val="WW8Num43z0"/>
    <w:rsid w:val="0098140D"/>
  </w:style>
  <w:style w:type="character" w:customStyle="1" w:styleId="WW8Num43z1">
    <w:name w:val="WW8Num43z1"/>
    <w:rsid w:val="0098140D"/>
  </w:style>
  <w:style w:type="character" w:customStyle="1" w:styleId="WW8Num43z2">
    <w:name w:val="WW8Num43z2"/>
    <w:rsid w:val="0098140D"/>
  </w:style>
  <w:style w:type="character" w:customStyle="1" w:styleId="WW8Num43z3">
    <w:name w:val="WW8Num43z3"/>
    <w:rsid w:val="0098140D"/>
  </w:style>
  <w:style w:type="character" w:customStyle="1" w:styleId="WW8Num43z4">
    <w:name w:val="WW8Num43z4"/>
    <w:rsid w:val="0098140D"/>
  </w:style>
  <w:style w:type="character" w:customStyle="1" w:styleId="WW8Num43z5">
    <w:name w:val="WW8Num43z5"/>
    <w:rsid w:val="0098140D"/>
  </w:style>
  <w:style w:type="character" w:customStyle="1" w:styleId="WW8Num43z6">
    <w:name w:val="WW8Num43z6"/>
    <w:rsid w:val="0098140D"/>
  </w:style>
  <w:style w:type="character" w:customStyle="1" w:styleId="WW8Num43z7">
    <w:name w:val="WW8Num43z7"/>
    <w:rsid w:val="0098140D"/>
  </w:style>
  <w:style w:type="character" w:customStyle="1" w:styleId="WW8Num43z8">
    <w:name w:val="WW8Num43z8"/>
    <w:rsid w:val="0098140D"/>
  </w:style>
  <w:style w:type="character" w:customStyle="1" w:styleId="WW8Num44z0">
    <w:name w:val="WW8Num44z0"/>
    <w:rsid w:val="0098140D"/>
    <w:rPr>
      <w:rFonts w:ascii="Calibri" w:hAnsi="Calibri" w:cs="Calibri"/>
    </w:rPr>
  </w:style>
  <w:style w:type="character" w:customStyle="1" w:styleId="WW8Num44z1">
    <w:name w:val="WW8Num44z1"/>
    <w:rsid w:val="0098140D"/>
  </w:style>
  <w:style w:type="character" w:customStyle="1" w:styleId="WW8Num44z2">
    <w:name w:val="WW8Num44z2"/>
    <w:rsid w:val="0098140D"/>
  </w:style>
  <w:style w:type="character" w:customStyle="1" w:styleId="WW8Num44z3">
    <w:name w:val="WW8Num44z3"/>
    <w:rsid w:val="0098140D"/>
  </w:style>
  <w:style w:type="character" w:customStyle="1" w:styleId="WW8Num44z4">
    <w:name w:val="WW8Num44z4"/>
    <w:rsid w:val="0098140D"/>
  </w:style>
  <w:style w:type="character" w:customStyle="1" w:styleId="WW8Num44z5">
    <w:name w:val="WW8Num44z5"/>
    <w:rsid w:val="0098140D"/>
  </w:style>
  <w:style w:type="character" w:customStyle="1" w:styleId="WW8Num44z6">
    <w:name w:val="WW8Num44z6"/>
    <w:rsid w:val="0098140D"/>
  </w:style>
  <w:style w:type="character" w:customStyle="1" w:styleId="WW8Num44z7">
    <w:name w:val="WW8Num44z7"/>
    <w:rsid w:val="0098140D"/>
  </w:style>
  <w:style w:type="character" w:customStyle="1" w:styleId="WW8Num44z8">
    <w:name w:val="WW8Num44z8"/>
    <w:rsid w:val="0098140D"/>
  </w:style>
  <w:style w:type="character" w:customStyle="1" w:styleId="WW8Num45z0">
    <w:name w:val="WW8Num45z0"/>
    <w:rsid w:val="0098140D"/>
  </w:style>
  <w:style w:type="character" w:customStyle="1" w:styleId="WW8Num45z1">
    <w:name w:val="WW8Num45z1"/>
    <w:rsid w:val="0098140D"/>
  </w:style>
  <w:style w:type="character" w:customStyle="1" w:styleId="WW8Num45z2">
    <w:name w:val="WW8Num45z2"/>
    <w:rsid w:val="0098140D"/>
  </w:style>
  <w:style w:type="character" w:customStyle="1" w:styleId="WW8Num45z3">
    <w:name w:val="WW8Num45z3"/>
    <w:rsid w:val="0098140D"/>
  </w:style>
  <w:style w:type="character" w:customStyle="1" w:styleId="WW8Num45z4">
    <w:name w:val="WW8Num45z4"/>
    <w:rsid w:val="0098140D"/>
  </w:style>
  <w:style w:type="character" w:customStyle="1" w:styleId="WW8Num45z5">
    <w:name w:val="WW8Num45z5"/>
    <w:rsid w:val="0098140D"/>
  </w:style>
  <w:style w:type="character" w:customStyle="1" w:styleId="WW8Num45z6">
    <w:name w:val="WW8Num45z6"/>
    <w:rsid w:val="0098140D"/>
  </w:style>
  <w:style w:type="character" w:customStyle="1" w:styleId="WW8Num45z7">
    <w:name w:val="WW8Num45z7"/>
    <w:rsid w:val="0098140D"/>
  </w:style>
  <w:style w:type="character" w:customStyle="1" w:styleId="WW8Num45z8">
    <w:name w:val="WW8Num45z8"/>
    <w:rsid w:val="0098140D"/>
  </w:style>
  <w:style w:type="character" w:customStyle="1" w:styleId="WW8Num46z0">
    <w:name w:val="WW8Num46z0"/>
    <w:rsid w:val="0098140D"/>
  </w:style>
  <w:style w:type="character" w:customStyle="1" w:styleId="WW8Num46z1">
    <w:name w:val="WW8Num46z1"/>
    <w:rsid w:val="0098140D"/>
  </w:style>
  <w:style w:type="character" w:customStyle="1" w:styleId="WW8Num46z2">
    <w:name w:val="WW8Num46z2"/>
    <w:rsid w:val="0098140D"/>
  </w:style>
  <w:style w:type="character" w:customStyle="1" w:styleId="WW8Num46z3">
    <w:name w:val="WW8Num46z3"/>
    <w:rsid w:val="0098140D"/>
  </w:style>
  <w:style w:type="character" w:customStyle="1" w:styleId="WW8Num46z4">
    <w:name w:val="WW8Num46z4"/>
    <w:rsid w:val="0098140D"/>
  </w:style>
  <w:style w:type="character" w:customStyle="1" w:styleId="WW8Num46z5">
    <w:name w:val="WW8Num46z5"/>
    <w:rsid w:val="0098140D"/>
  </w:style>
  <w:style w:type="character" w:customStyle="1" w:styleId="WW8Num46z6">
    <w:name w:val="WW8Num46z6"/>
    <w:rsid w:val="0098140D"/>
  </w:style>
  <w:style w:type="character" w:customStyle="1" w:styleId="WW8Num46z7">
    <w:name w:val="WW8Num46z7"/>
    <w:rsid w:val="0098140D"/>
  </w:style>
  <w:style w:type="character" w:customStyle="1" w:styleId="WW8Num46z8">
    <w:name w:val="WW8Num46z8"/>
    <w:rsid w:val="0098140D"/>
  </w:style>
  <w:style w:type="character" w:customStyle="1" w:styleId="WW8Num47z0">
    <w:name w:val="WW8Num47z0"/>
    <w:rsid w:val="0098140D"/>
    <w:rPr>
      <w:b/>
    </w:rPr>
  </w:style>
  <w:style w:type="character" w:customStyle="1" w:styleId="WW8Num47z1">
    <w:name w:val="WW8Num47z1"/>
    <w:rsid w:val="0098140D"/>
  </w:style>
  <w:style w:type="character" w:customStyle="1" w:styleId="WW8Num47z2">
    <w:name w:val="WW8Num47z2"/>
    <w:rsid w:val="0098140D"/>
  </w:style>
  <w:style w:type="character" w:customStyle="1" w:styleId="WW8Num47z3">
    <w:name w:val="WW8Num47z3"/>
    <w:rsid w:val="0098140D"/>
  </w:style>
  <w:style w:type="character" w:customStyle="1" w:styleId="WW8Num47z4">
    <w:name w:val="WW8Num47z4"/>
    <w:rsid w:val="0098140D"/>
  </w:style>
  <w:style w:type="character" w:customStyle="1" w:styleId="WW8Num47z5">
    <w:name w:val="WW8Num47z5"/>
    <w:rsid w:val="0098140D"/>
  </w:style>
  <w:style w:type="character" w:customStyle="1" w:styleId="WW8Num47z6">
    <w:name w:val="WW8Num47z6"/>
    <w:rsid w:val="0098140D"/>
  </w:style>
  <w:style w:type="character" w:customStyle="1" w:styleId="WW8Num47z7">
    <w:name w:val="WW8Num47z7"/>
    <w:rsid w:val="0098140D"/>
  </w:style>
  <w:style w:type="character" w:customStyle="1" w:styleId="WW8Num47z8">
    <w:name w:val="WW8Num47z8"/>
    <w:rsid w:val="0098140D"/>
  </w:style>
  <w:style w:type="character" w:customStyle="1" w:styleId="WW8Num48z0">
    <w:name w:val="WW8Num48z0"/>
    <w:rsid w:val="0098140D"/>
  </w:style>
  <w:style w:type="character" w:customStyle="1" w:styleId="WW8Num48z1">
    <w:name w:val="WW8Num48z1"/>
    <w:rsid w:val="0098140D"/>
  </w:style>
  <w:style w:type="character" w:customStyle="1" w:styleId="WW8Num48z2">
    <w:name w:val="WW8Num48z2"/>
    <w:rsid w:val="0098140D"/>
  </w:style>
  <w:style w:type="character" w:customStyle="1" w:styleId="WW8Num48z3">
    <w:name w:val="WW8Num48z3"/>
    <w:rsid w:val="0098140D"/>
  </w:style>
  <w:style w:type="character" w:customStyle="1" w:styleId="WW8Num48z4">
    <w:name w:val="WW8Num48z4"/>
    <w:rsid w:val="0098140D"/>
  </w:style>
  <w:style w:type="character" w:customStyle="1" w:styleId="WW8Num48z5">
    <w:name w:val="WW8Num48z5"/>
    <w:rsid w:val="0098140D"/>
  </w:style>
  <w:style w:type="character" w:customStyle="1" w:styleId="WW8Num48z6">
    <w:name w:val="WW8Num48z6"/>
    <w:rsid w:val="0098140D"/>
  </w:style>
  <w:style w:type="character" w:customStyle="1" w:styleId="WW8Num48z7">
    <w:name w:val="WW8Num48z7"/>
    <w:rsid w:val="0098140D"/>
  </w:style>
  <w:style w:type="character" w:customStyle="1" w:styleId="WW8Num48z8">
    <w:name w:val="WW8Num48z8"/>
    <w:rsid w:val="0098140D"/>
  </w:style>
  <w:style w:type="character" w:customStyle="1" w:styleId="WW8Num49z0">
    <w:name w:val="WW8Num49z0"/>
    <w:rsid w:val="0098140D"/>
  </w:style>
  <w:style w:type="character" w:customStyle="1" w:styleId="WW8Num49z1">
    <w:name w:val="WW8Num49z1"/>
    <w:rsid w:val="0098140D"/>
  </w:style>
  <w:style w:type="character" w:customStyle="1" w:styleId="WW8Num49z2">
    <w:name w:val="WW8Num49z2"/>
    <w:rsid w:val="0098140D"/>
  </w:style>
  <w:style w:type="character" w:customStyle="1" w:styleId="WW8Num49z3">
    <w:name w:val="WW8Num49z3"/>
    <w:rsid w:val="0098140D"/>
  </w:style>
  <w:style w:type="character" w:customStyle="1" w:styleId="WW8Num49z4">
    <w:name w:val="WW8Num49z4"/>
    <w:rsid w:val="0098140D"/>
  </w:style>
  <w:style w:type="character" w:customStyle="1" w:styleId="WW8Num49z5">
    <w:name w:val="WW8Num49z5"/>
    <w:rsid w:val="0098140D"/>
  </w:style>
  <w:style w:type="character" w:customStyle="1" w:styleId="WW8Num49z6">
    <w:name w:val="WW8Num49z6"/>
    <w:rsid w:val="0098140D"/>
  </w:style>
  <w:style w:type="character" w:customStyle="1" w:styleId="WW8Num49z7">
    <w:name w:val="WW8Num49z7"/>
    <w:rsid w:val="0098140D"/>
  </w:style>
  <w:style w:type="character" w:customStyle="1" w:styleId="WW8Num49z8">
    <w:name w:val="WW8Num49z8"/>
    <w:rsid w:val="0098140D"/>
  </w:style>
  <w:style w:type="character" w:customStyle="1" w:styleId="WW8Num50z0">
    <w:name w:val="WW8Num50z0"/>
    <w:rsid w:val="0098140D"/>
    <w:rPr>
      <w:rFonts w:ascii="OpenSymbol" w:hAnsi="OpenSymbol" w:cs="OpenSymbol"/>
    </w:rPr>
  </w:style>
  <w:style w:type="character" w:customStyle="1" w:styleId="WW8Num50z1">
    <w:name w:val="WW8Num50z1"/>
    <w:rsid w:val="0098140D"/>
    <w:rPr>
      <w:rFonts w:ascii="Courier New" w:hAnsi="Courier New" w:cs="Courier New"/>
    </w:rPr>
  </w:style>
  <w:style w:type="character" w:customStyle="1" w:styleId="WW8Num50z2">
    <w:name w:val="WW8Num50z2"/>
    <w:rsid w:val="0098140D"/>
    <w:rPr>
      <w:rFonts w:ascii="Wingdings" w:hAnsi="Wingdings" w:cs="Wingdings"/>
    </w:rPr>
  </w:style>
  <w:style w:type="character" w:customStyle="1" w:styleId="WW8Num50z3">
    <w:name w:val="WW8Num50z3"/>
    <w:rsid w:val="0098140D"/>
    <w:rPr>
      <w:rFonts w:ascii="Symbol" w:hAnsi="Symbol" w:cs="Symbol"/>
    </w:rPr>
  </w:style>
  <w:style w:type="character" w:customStyle="1" w:styleId="WW8Num51z0">
    <w:name w:val="WW8Num51z0"/>
    <w:rsid w:val="0098140D"/>
    <w:rPr>
      <w:sz w:val="24"/>
      <w:szCs w:val="24"/>
    </w:rPr>
  </w:style>
  <w:style w:type="character" w:customStyle="1" w:styleId="WW8Num51z1">
    <w:name w:val="WW8Num51z1"/>
    <w:rsid w:val="0098140D"/>
  </w:style>
  <w:style w:type="character" w:customStyle="1" w:styleId="WW8Num51z2">
    <w:name w:val="WW8Num51z2"/>
    <w:rsid w:val="0098140D"/>
  </w:style>
  <w:style w:type="character" w:customStyle="1" w:styleId="WW8Num51z3">
    <w:name w:val="WW8Num51z3"/>
    <w:rsid w:val="0098140D"/>
  </w:style>
  <w:style w:type="character" w:customStyle="1" w:styleId="WW8Num51z4">
    <w:name w:val="WW8Num51z4"/>
    <w:rsid w:val="0098140D"/>
  </w:style>
  <w:style w:type="character" w:customStyle="1" w:styleId="WW8Num51z5">
    <w:name w:val="WW8Num51z5"/>
    <w:rsid w:val="0098140D"/>
  </w:style>
  <w:style w:type="character" w:customStyle="1" w:styleId="WW8Num51z6">
    <w:name w:val="WW8Num51z6"/>
    <w:rsid w:val="0098140D"/>
  </w:style>
  <w:style w:type="character" w:customStyle="1" w:styleId="WW8Num51z7">
    <w:name w:val="WW8Num51z7"/>
    <w:rsid w:val="0098140D"/>
  </w:style>
  <w:style w:type="character" w:customStyle="1" w:styleId="WW8Num51z8">
    <w:name w:val="WW8Num51z8"/>
    <w:rsid w:val="0098140D"/>
  </w:style>
  <w:style w:type="character" w:customStyle="1" w:styleId="WW8Num52z0">
    <w:name w:val="WW8Num52z0"/>
    <w:rsid w:val="0098140D"/>
    <w:rPr>
      <w:sz w:val="24"/>
      <w:szCs w:val="24"/>
    </w:rPr>
  </w:style>
  <w:style w:type="character" w:customStyle="1" w:styleId="WW8Num52z1">
    <w:name w:val="WW8Num52z1"/>
    <w:rsid w:val="0098140D"/>
  </w:style>
  <w:style w:type="character" w:customStyle="1" w:styleId="WW8Num52z2">
    <w:name w:val="WW8Num52z2"/>
    <w:rsid w:val="0098140D"/>
  </w:style>
  <w:style w:type="character" w:customStyle="1" w:styleId="WW8Num52z3">
    <w:name w:val="WW8Num52z3"/>
    <w:rsid w:val="0098140D"/>
  </w:style>
  <w:style w:type="character" w:customStyle="1" w:styleId="WW8Num52z4">
    <w:name w:val="WW8Num52z4"/>
    <w:rsid w:val="0098140D"/>
  </w:style>
  <w:style w:type="character" w:customStyle="1" w:styleId="WW8Num52z5">
    <w:name w:val="WW8Num52z5"/>
    <w:rsid w:val="0098140D"/>
  </w:style>
  <w:style w:type="character" w:customStyle="1" w:styleId="WW8Num52z6">
    <w:name w:val="WW8Num52z6"/>
    <w:rsid w:val="0098140D"/>
  </w:style>
  <w:style w:type="character" w:customStyle="1" w:styleId="WW8Num52z7">
    <w:name w:val="WW8Num52z7"/>
    <w:rsid w:val="0098140D"/>
  </w:style>
  <w:style w:type="character" w:customStyle="1" w:styleId="WW8Num52z8">
    <w:name w:val="WW8Num52z8"/>
    <w:rsid w:val="0098140D"/>
  </w:style>
  <w:style w:type="character" w:customStyle="1" w:styleId="WW8Num53z0">
    <w:name w:val="WW8Num53z0"/>
    <w:rsid w:val="0098140D"/>
    <w:rPr>
      <w:sz w:val="24"/>
      <w:szCs w:val="24"/>
    </w:rPr>
  </w:style>
  <w:style w:type="character" w:customStyle="1" w:styleId="WW8Num53z1">
    <w:name w:val="WW8Num53z1"/>
    <w:rsid w:val="0098140D"/>
  </w:style>
  <w:style w:type="character" w:customStyle="1" w:styleId="WW8Num53z2">
    <w:name w:val="WW8Num53z2"/>
    <w:rsid w:val="0098140D"/>
  </w:style>
  <w:style w:type="character" w:customStyle="1" w:styleId="WW8Num53z3">
    <w:name w:val="WW8Num53z3"/>
    <w:rsid w:val="0098140D"/>
  </w:style>
  <w:style w:type="character" w:customStyle="1" w:styleId="WW8Num53z4">
    <w:name w:val="WW8Num53z4"/>
    <w:rsid w:val="0098140D"/>
  </w:style>
  <w:style w:type="character" w:customStyle="1" w:styleId="WW8Num53z5">
    <w:name w:val="WW8Num53z5"/>
    <w:rsid w:val="0098140D"/>
  </w:style>
  <w:style w:type="character" w:customStyle="1" w:styleId="WW8Num53z6">
    <w:name w:val="WW8Num53z6"/>
    <w:rsid w:val="0098140D"/>
  </w:style>
  <w:style w:type="character" w:customStyle="1" w:styleId="WW8Num53z7">
    <w:name w:val="WW8Num53z7"/>
    <w:rsid w:val="0098140D"/>
  </w:style>
  <w:style w:type="character" w:customStyle="1" w:styleId="WW8Num53z8">
    <w:name w:val="WW8Num53z8"/>
    <w:rsid w:val="0098140D"/>
  </w:style>
  <w:style w:type="character" w:customStyle="1" w:styleId="WW8Num54z0">
    <w:name w:val="WW8Num54z0"/>
    <w:rsid w:val="0098140D"/>
  </w:style>
  <w:style w:type="character" w:customStyle="1" w:styleId="WW8Num54z1">
    <w:name w:val="WW8Num54z1"/>
    <w:rsid w:val="0098140D"/>
  </w:style>
  <w:style w:type="character" w:customStyle="1" w:styleId="WW8Num54z2">
    <w:name w:val="WW8Num54z2"/>
    <w:rsid w:val="0098140D"/>
  </w:style>
  <w:style w:type="character" w:customStyle="1" w:styleId="WW8Num54z3">
    <w:name w:val="WW8Num54z3"/>
    <w:rsid w:val="0098140D"/>
  </w:style>
  <w:style w:type="character" w:customStyle="1" w:styleId="WW8Num54z4">
    <w:name w:val="WW8Num54z4"/>
    <w:rsid w:val="0098140D"/>
  </w:style>
  <w:style w:type="character" w:customStyle="1" w:styleId="WW8Num54z5">
    <w:name w:val="WW8Num54z5"/>
    <w:rsid w:val="0098140D"/>
  </w:style>
  <w:style w:type="character" w:customStyle="1" w:styleId="WW8Num54z6">
    <w:name w:val="WW8Num54z6"/>
    <w:rsid w:val="0098140D"/>
  </w:style>
  <w:style w:type="character" w:customStyle="1" w:styleId="WW8Num54z7">
    <w:name w:val="WW8Num54z7"/>
    <w:rsid w:val="0098140D"/>
  </w:style>
  <w:style w:type="character" w:customStyle="1" w:styleId="WW8Num54z8">
    <w:name w:val="WW8Num54z8"/>
    <w:rsid w:val="0098140D"/>
  </w:style>
  <w:style w:type="character" w:customStyle="1" w:styleId="WW8Num55z0">
    <w:name w:val="WW8Num55z0"/>
    <w:rsid w:val="0098140D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98140D"/>
    <w:rPr>
      <w:rFonts w:ascii="Courier New" w:hAnsi="Courier New" w:cs="Courier New"/>
    </w:rPr>
  </w:style>
  <w:style w:type="character" w:customStyle="1" w:styleId="WW8Num55z2">
    <w:name w:val="WW8Num55z2"/>
    <w:rsid w:val="0098140D"/>
    <w:rPr>
      <w:rFonts w:ascii="Wingdings" w:hAnsi="Wingdings" w:cs="Wingdings"/>
    </w:rPr>
  </w:style>
  <w:style w:type="character" w:customStyle="1" w:styleId="WW8Num55z3">
    <w:name w:val="WW8Num55z3"/>
    <w:rsid w:val="0098140D"/>
    <w:rPr>
      <w:rFonts w:ascii="Symbol" w:hAnsi="Symbol" w:cs="Symbol"/>
    </w:rPr>
  </w:style>
  <w:style w:type="character" w:customStyle="1" w:styleId="WW8Num56z0">
    <w:name w:val="WW8Num56z0"/>
    <w:rsid w:val="0098140D"/>
    <w:rPr>
      <w:b/>
    </w:rPr>
  </w:style>
  <w:style w:type="character" w:customStyle="1" w:styleId="WW8Num56z1">
    <w:name w:val="WW8Num56z1"/>
    <w:rsid w:val="0098140D"/>
  </w:style>
  <w:style w:type="character" w:customStyle="1" w:styleId="WW8Num56z2">
    <w:name w:val="WW8Num56z2"/>
    <w:rsid w:val="0098140D"/>
  </w:style>
  <w:style w:type="character" w:customStyle="1" w:styleId="WW8Num56z3">
    <w:name w:val="WW8Num56z3"/>
    <w:rsid w:val="0098140D"/>
  </w:style>
  <w:style w:type="character" w:customStyle="1" w:styleId="WW8Num56z4">
    <w:name w:val="WW8Num56z4"/>
    <w:rsid w:val="0098140D"/>
  </w:style>
  <w:style w:type="character" w:customStyle="1" w:styleId="WW8Num56z5">
    <w:name w:val="WW8Num56z5"/>
    <w:rsid w:val="0098140D"/>
  </w:style>
  <w:style w:type="character" w:customStyle="1" w:styleId="WW8Num56z6">
    <w:name w:val="WW8Num56z6"/>
    <w:rsid w:val="0098140D"/>
  </w:style>
  <w:style w:type="character" w:customStyle="1" w:styleId="WW8Num56z7">
    <w:name w:val="WW8Num56z7"/>
    <w:rsid w:val="0098140D"/>
  </w:style>
  <w:style w:type="character" w:customStyle="1" w:styleId="WW8Num56z8">
    <w:name w:val="WW8Num56z8"/>
    <w:rsid w:val="0098140D"/>
  </w:style>
  <w:style w:type="character" w:customStyle="1" w:styleId="WW8Num57z0">
    <w:name w:val="WW8Num57z0"/>
    <w:rsid w:val="0098140D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98140D"/>
  </w:style>
  <w:style w:type="character" w:customStyle="1" w:styleId="WW8Num57z2">
    <w:name w:val="WW8Num57z2"/>
    <w:rsid w:val="0098140D"/>
  </w:style>
  <w:style w:type="character" w:customStyle="1" w:styleId="WW8Num57z3">
    <w:name w:val="WW8Num57z3"/>
    <w:rsid w:val="0098140D"/>
  </w:style>
  <w:style w:type="character" w:customStyle="1" w:styleId="WW8Num57z4">
    <w:name w:val="WW8Num57z4"/>
    <w:rsid w:val="0098140D"/>
  </w:style>
  <w:style w:type="character" w:customStyle="1" w:styleId="WW8Num57z5">
    <w:name w:val="WW8Num57z5"/>
    <w:rsid w:val="0098140D"/>
  </w:style>
  <w:style w:type="character" w:customStyle="1" w:styleId="WW8Num57z6">
    <w:name w:val="WW8Num57z6"/>
    <w:rsid w:val="0098140D"/>
  </w:style>
  <w:style w:type="character" w:customStyle="1" w:styleId="WW8Num57z7">
    <w:name w:val="WW8Num57z7"/>
    <w:rsid w:val="0098140D"/>
  </w:style>
  <w:style w:type="character" w:customStyle="1" w:styleId="WW8Num57z8">
    <w:name w:val="WW8Num57z8"/>
    <w:rsid w:val="0098140D"/>
  </w:style>
  <w:style w:type="character" w:customStyle="1" w:styleId="WW8Num58z0">
    <w:name w:val="WW8Num58z0"/>
    <w:rsid w:val="0098140D"/>
    <w:rPr>
      <w:rFonts w:cs="Calibri"/>
      <w:sz w:val="24"/>
      <w:szCs w:val="24"/>
    </w:rPr>
  </w:style>
  <w:style w:type="character" w:customStyle="1" w:styleId="WW8Num58z1">
    <w:name w:val="WW8Num58z1"/>
    <w:rsid w:val="0098140D"/>
  </w:style>
  <w:style w:type="character" w:customStyle="1" w:styleId="WW8Num58z2">
    <w:name w:val="WW8Num58z2"/>
    <w:rsid w:val="0098140D"/>
  </w:style>
  <w:style w:type="character" w:customStyle="1" w:styleId="WW8Num58z3">
    <w:name w:val="WW8Num58z3"/>
    <w:rsid w:val="0098140D"/>
  </w:style>
  <w:style w:type="character" w:customStyle="1" w:styleId="WW8Num58z4">
    <w:name w:val="WW8Num58z4"/>
    <w:rsid w:val="0098140D"/>
  </w:style>
  <w:style w:type="character" w:customStyle="1" w:styleId="WW8Num58z5">
    <w:name w:val="WW8Num58z5"/>
    <w:rsid w:val="0098140D"/>
  </w:style>
  <w:style w:type="character" w:customStyle="1" w:styleId="WW8Num58z6">
    <w:name w:val="WW8Num58z6"/>
    <w:rsid w:val="0098140D"/>
  </w:style>
  <w:style w:type="character" w:customStyle="1" w:styleId="WW8Num58z7">
    <w:name w:val="WW8Num58z7"/>
    <w:rsid w:val="0098140D"/>
  </w:style>
  <w:style w:type="character" w:customStyle="1" w:styleId="WW8Num58z8">
    <w:name w:val="WW8Num58z8"/>
    <w:rsid w:val="0098140D"/>
  </w:style>
  <w:style w:type="character" w:customStyle="1" w:styleId="WW8Num59z0">
    <w:name w:val="WW8Num59z0"/>
    <w:rsid w:val="0098140D"/>
  </w:style>
  <w:style w:type="character" w:customStyle="1" w:styleId="WW8Num59z1">
    <w:name w:val="WW8Num59z1"/>
    <w:rsid w:val="0098140D"/>
  </w:style>
  <w:style w:type="character" w:customStyle="1" w:styleId="WW8Num59z2">
    <w:name w:val="WW8Num59z2"/>
    <w:rsid w:val="0098140D"/>
  </w:style>
  <w:style w:type="character" w:customStyle="1" w:styleId="WW8Num59z3">
    <w:name w:val="WW8Num59z3"/>
    <w:rsid w:val="0098140D"/>
  </w:style>
  <w:style w:type="character" w:customStyle="1" w:styleId="WW8Num59z4">
    <w:name w:val="WW8Num59z4"/>
    <w:rsid w:val="0098140D"/>
  </w:style>
  <w:style w:type="character" w:customStyle="1" w:styleId="WW8Num59z5">
    <w:name w:val="WW8Num59z5"/>
    <w:rsid w:val="0098140D"/>
  </w:style>
  <w:style w:type="character" w:customStyle="1" w:styleId="WW8Num59z6">
    <w:name w:val="WW8Num59z6"/>
    <w:rsid w:val="0098140D"/>
  </w:style>
  <w:style w:type="character" w:customStyle="1" w:styleId="WW8Num59z7">
    <w:name w:val="WW8Num59z7"/>
    <w:rsid w:val="0098140D"/>
  </w:style>
  <w:style w:type="character" w:customStyle="1" w:styleId="WW8Num59z8">
    <w:name w:val="WW8Num59z8"/>
    <w:rsid w:val="0098140D"/>
  </w:style>
  <w:style w:type="character" w:customStyle="1" w:styleId="WW8Num60z0">
    <w:name w:val="WW8Num60z0"/>
    <w:rsid w:val="0098140D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98140D"/>
  </w:style>
  <w:style w:type="character" w:customStyle="1" w:styleId="WW8Num60z2">
    <w:name w:val="WW8Num60z2"/>
    <w:rsid w:val="0098140D"/>
  </w:style>
  <w:style w:type="character" w:customStyle="1" w:styleId="WW8Num60z3">
    <w:name w:val="WW8Num60z3"/>
    <w:rsid w:val="0098140D"/>
  </w:style>
  <w:style w:type="character" w:customStyle="1" w:styleId="WW8Num60z4">
    <w:name w:val="WW8Num60z4"/>
    <w:rsid w:val="0098140D"/>
  </w:style>
  <w:style w:type="character" w:customStyle="1" w:styleId="WW8Num60z5">
    <w:name w:val="WW8Num60z5"/>
    <w:rsid w:val="0098140D"/>
  </w:style>
  <w:style w:type="character" w:customStyle="1" w:styleId="WW8Num60z6">
    <w:name w:val="WW8Num60z6"/>
    <w:rsid w:val="0098140D"/>
  </w:style>
  <w:style w:type="character" w:customStyle="1" w:styleId="WW8Num60z7">
    <w:name w:val="WW8Num60z7"/>
    <w:rsid w:val="0098140D"/>
  </w:style>
  <w:style w:type="character" w:customStyle="1" w:styleId="WW8Num60z8">
    <w:name w:val="WW8Num60z8"/>
    <w:rsid w:val="0098140D"/>
  </w:style>
  <w:style w:type="character" w:customStyle="1" w:styleId="WW8Num61z0">
    <w:name w:val="WW8Num61z0"/>
    <w:rsid w:val="0098140D"/>
    <w:rPr>
      <w:color w:val="000000"/>
    </w:rPr>
  </w:style>
  <w:style w:type="character" w:customStyle="1" w:styleId="WW8Num61z1">
    <w:name w:val="WW8Num61z1"/>
    <w:rsid w:val="0098140D"/>
  </w:style>
  <w:style w:type="character" w:customStyle="1" w:styleId="WW8Num61z2">
    <w:name w:val="WW8Num61z2"/>
    <w:rsid w:val="0098140D"/>
  </w:style>
  <w:style w:type="character" w:customStyle="1" w:styleId="WW8Num61z3">
    <w:name w:val="WW8Num61z3"/>
    <w:rsid w:val="0098140D"/>
  </w:style>
  <w:style w:type="character" w:customStyle="1" w:styleId="WW8Num61z4">
    <w:name w:val="WW8Num61z4"/>
    <w:rsid w:val="0098140D"/>
  </w:style>
  <w:style w:type="character" w:customStyle="1" w:styleId="WW8Num61z5">
    <w:name w:val="WW8Num61z5"/>
    <w:rsid w:val="0098140D"/>
  </w:style>
  <w:style w:type="character" w:customStyle="1" w:styleId="WW8Num61z6">
    <w:name w:val="WW8Num61z6"/>
    <w:rsid w:val="0098140D"/>
  </w:style>
  <w:style w:type="character" w:customStyle="1" w:styleId="WW8Num61z7">
    <w:name w:val="WW8Num61z7"/>
    <w:rsid w:val="0098140D"/>
  </w:style>
  <w:style w:type="character" w:customStyle="1" w:styleId="WW8Num61z8">
    <w:name w:val="WW8Num61z8"/>
    <w:rsid w:val="0098140D"/>
  </w:style>
  <w:style w:type="character" w:customStyle="1" w:styleId="WW8Num62z0">
    <w:name w:val="WW8Num62z0"/>
    <w:rsid w:val="0098140D"/>
    <w:rPr>
      <w:rFonts w:ascii="Calibri" w:hAnsi="Calibri" w:cs="Calibri"/>
      <w:bCs/>
      <w:iCs/>
    </w:rPr>
  </w:style>
  <w:style w:type="character" w:customStyle="1" w:styleId="WW8Num62z1">
    <w:name w:val="WW8Num62z1"/>
    <w:rsid w:val="0098140D"/>
  </w:style>
  <w:style w:type="character" w:customStyle="1" w:styleId="WW8Num62z2">
    <w:name w:val="WW8Num62z2"/>
    <w:rsid w:val="0098140D"/>
  </w:style>
  <w:style w:type="character" w:customStyle="1" w:styleId="WW8Num62z3">
    <w:name w:val="WW8Num62z3"/>
    <w:rsid w:val="0098140D"/>
  </w:style>
  <w:style w:type="character" w:customStyle="1" w:styleId="WW8Num62z4">
    <w:name w:val="WW8Num62z4"/>
    <w:rsid w:val="0098140D"/>
  </w:style>
  <w:style w:type="character" w:customStyle="1" w:styleId="WW8Num62z5">
    <w:name w:val="WW8Num62z5"/>
    <w:rsid w:val="0098140D"/>
  </w:style>
  <w:style w:type="character" w:customStyle="1" w:styleId="WW8Num62z6">
    <w:name w:val="WW8Num62z6"/>
    <w:rsid w:val="0098140D"/>
  </w:style>
  <w:style w:type="character" w:customStyle="1" w:styleId="WW8Num62z7">
    <w:name w:val="WW8Num62z7"/>
    <w:rsid w:val="0098140D"/>
  </w:style>
  <w:style w:type="character" w:customStyle="1" w:styleId="WW8Num62z8">
    <w:name w:val="WW8Num62z8"/>
    <w:rsid w:val="0098140D"/>
  </w:style>
  <w:style w:type="character" w:customStyle="1" w:styleId="WW8Num63z0">
    <w:name w:val="WW8Num63z0"/>
    <w:rsid w:val="0098140D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98140D"/>
  </w:style>
  <w:style w:type="character" w:customStyle="1" w:styleId="WW8Num63z2">
    <w:name w:val="WW8Num63z2"/>
    <w:rsid w:val="0098140D"/>
  </w:style>
  <w:style w:type="character" w:customStyle="1" w:styleId="WW8Num63z3">
    <w:name w:val="WW8Num63z3"/>
    <w:rsid w:val="0098140D"/>
  </w:style>
  <w:style w:type="character" w:customStyle="1" w:styleId="WW8Num63z4">
    <w:name w:val="WW8Num63z4"/>
    <w:rsid w:val="0098140D"/>
  </w:style>
  <w:style w:type="character" w:customStyle="1" w:styleId="WW8Num63z5">
    <w:name w:val="WW8Num63z5"/>
    <w:rsid w:val="0098140D"/>
  </w:style>
  <w:style w:type="character" w:customStyle="1" w:styleId="WW8Num63z6">
    <w:name w:val="WW8Num63z6"/>
    <w:rsid w:val="0098140D"/>
  </w:style>
  <w:style w:type="character" w:customStyle="1" w:styleId="WW8Num63z7">
    <w:name w:val="WW8Num63z7"/>
    <w:rsid w:val="0098140D"/>
  </w:style>
  <w:style w:type="character" w:customStyle="1" w:styleId="WW8Num63z8">
    <w:name w:val="WW8Num63z8"/>
    <w:rsid w:val="0098140D"/>
  </w:style>
  <w:style w:type="character" w:customStyle="1" w:styleId="WW8Num64z0">
    <w:name w:val="WW8Num64z0"/>
    <w:rsid w:val="0098140D"/>
    <w:rPr>
      <w:rFonts w:cs="Calibri"/>
      <w:b w:val="0"/>
      <w:sz w:val="24"/>
      <w:szCs w:val="24"/>
    </w:rPr>
  </w:style>
  <w:style w:type="character" w:customStyle="1" w:styleId="WW8Num64z1">
    <w:name w:val="WW8Num64z1"/>
    <w:rsid w:val="0098140D"/>
  </w:style>
  <w:style w:type="character" w:customStyle="1" w:styleId="WW8Num64z2">
    <w:name w:val="WW8Num64z2"/>
    <w:rsid w:val="0098140D"/>
  </w:style>
  <w:style w:type="character" w:customStyle="1" w:styleId="WW8Num64z3">
    <w:name w:val="WW8Num64z3"/>
    <w:rsid w:val="0098140D"/>
  </w:style>
  <w:style w:type="character" w:customStyle="1" w:styleId="WW8Num64z4">
    <w:name w:val="WW8Num64z4"/>
    <w:rsid w:val="0098140D"/>
  </w:style>
  <w:style w:type="character" w:customStyle="1" w:styleId="WW8Num64z5">
    <w:name w:val="WW8Num64z5"/>
    <w:rsid w:val="0098140D"/>
  </w:style>
  <w:style w:type="character" w:customStyle="1" w:styleId="WW8Num64z6">
    <w:name w:val="WW8Num64z6"/>
    <w:rsid w:val="0098140D"/>
  </w:style>
  <w:style w:type="character" w:customStyle="1" w:styleId="WW8Num64z7">
    <w:name w:val="WW8Num64z7"/>
    <w:rsid w:val="0098140D"/>
  </w:style>
  <w:style w:type="character" w:customStyle="1" w:styleId="WW8Num64z8">
    <w:name w:val="WW8Num64z8"/>
    <w:rsid w:val="0098140D"/>
  </w:style>
  <w:style w:type="character" w:customStyle="1" w:styleId="WW8Num65z0">
    <w:name w:val="WW8Num65z0"/>
    <w:rsid w:val="0098140D"/>
  </w:style>
  <w:style w:type="character" w:customStyle="1" w:styleId="WW8Num65z1">
    <w:name w:val="WW8Num65z1"/>
    <w:rsid w:val="0098140D"/>
  </w:style>
  <w:style w:type="character" w:customStyle="1" w:styleId="WW8Num65z2">
    <w:name w:val="WW8Num65z2"/>
    <w:rsid w:val="0098140D"/>
  </w:style>
  <w:style w:type="character" w:customStyle="1" w:styleId="WW8Num65z3">
    <w:name w:val="WW8Num65z3"/>
    <w:rsid w:val="0098140D"/>
  </w:style>
  <w:style w:type="character" w:customStyle="1" w:styleId="WW8Num65z4">
    <w:name w:val="WW8Num65z4"/>
    <w:rsid w:val="0098140D"/>
  </w:style>
  <w:style w:type="character" w:customStyle="1" w:styleId="WW8Num65z5">
    <w:name w:val="WW8Num65z5"/>
    <w:rsid w:val="0098140D"/>
  </w:style>
  <w:style w:type="character" w:customStyle="1" w:styleId="WW8Num65z6">
    <w:name w:val="WW8Num65z6"/>
    <w:rsid w:val="0098140D"/>
  </w:style>
  <w:style w:type="character" w:customStyle="1" w:styleId="WW8Num65z7">
    <w:name w:val="WW8Num65z7"/>
    <w:rsid w:val="0098140D"/>
  </w:style>
  <w:style w:type="character" w:customStyle="1" w:styleId="WW8Num65z8">
    <w:name w:val="WW8Num65z8"/>
    <w:rsid w:val="0098140D"/>
  </w:style>
  <w:style w:type="character" w:customStyle="1" w:styleId="WW8Num66z0">
    <w:name w:val="WW8Num66z0"/>
    <w:rsid w:val="0098140D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98140D"/>
  </w:style>
  <w:style w:type="character" w:customStyle="1" w:styleId="WW8Num66z2">
    <w:name w:val="WW8Num66z2"/>
    <w:rsid w:val="0098140D"/>
  </w:style>
  <w:style w:type="character" w:customStyle="1" w:styleId="WW8Num66z3">
    <w:name w:val="WW8Num66z3"/>
    <w:rsid w:val="0098140D"/>
  </w:style>
  <w:style w:type="character" w:customStyle="1" w:styleId="WW8Num66z4">
    <w:name w:val="WW8Num66z4"/>
    <w:rsid w:val="0098140D"/>
  </w:style>
  <w:style w:type="character" w:customStyle="1" w:styleId="WW8Num66z5">
    <w:name w:val="WW8Num66z5"/>
    <w:rsid w:val="0098140D"/>
  </w:style>
  <w:style w:type="character" w:customStyle="1" w:styleId="WW8Num66z6">
    <w:name w:val="WW8Num66z6"/>
    <w:rsid w:val="0098140D"/>
  </w:style>
  <w:style w:type="character" w:customStyle="1" w:styleId="WW8Num66z7">
    <w:name w:val="WW8Num66z7"/>
    <w:rsid w:val="0098140D"/>
  </w:style>
  <w:style w:type="character" w:customStyle="1" w:styleId="WW8Num66z8">
    <w:name w:val="WW8Num66z8"/>
    <w:rsid w:val="0098140D"/>
  </w:style>
  <w:style w:type="character" w:customStyle="1" w:styleId="WW8Num67z0">
    <w:name w:val="WW8Num67z0"/>
    <w:rsid w:val="0098140D"/>
    <w:rPr>
      <w:rFonts w:cs="Calibri"/>
      <w:sz w:val="24"/>
      <w:szCs w:val="24"/>
    </w:rPr>
  </w:style>
  <w:style w:type="character" w:customStyle="1" w:styleId="WW8Num67z1">
    <w:name w:val="WW8Num67z1"/>
    <w:rsid w:val="0098140D"/>
  </w:style>
  <w:style w:type="character" w:customStyle="1" w:styleId="WW8Num67z2">
    <w:name w:val="WW8Num67z2"/>
    <w:rsid w:val="0098140D"/>
  </w:style>
  <w:style w:type="character" w:customStyle="1" w:styleId="WW8Num67z3">
    <w:name w:val="WW8Num67z3"/>
    <w:rsid w:val="0098140D"/>
  </w:style>
  <w:style w:type="character" w:customStyle="1" w:styleId="WW8Num67z4">
    <w:name w:val="WW8Num67z4"/>
    <w:rsid w:val="0098140D"/>
  </w:style>
  <w:style w:type="character" w:customStyle="1" w:styleId="WW8Num67z5">
    <w:name w:val="WW8Num67z5"/>
    <w:rsid w:val="0098140D"/>
  </w:style>
  <w:style w:type="character" w:customStyle="1" w:styleId="WW8Num67z6">
    <w:name w:val="WW8Num67z6"/>
    <w:rsid w:val="0098140D"/>
  </w:style>
  <w:style w:type="character" w:customStyle="1" w:styleId="WW8Num67z7">
    <w:name w:val="WW8Num67z7"/>
    <w:rsid w:val="0098140D"/>
  </w:style>
  <w:style w:type="character" w:customStyle="1" w:styleId="WW8Num67z8">
    <w:name w:val="WW8Num67z8"/>
    <w:rsid w:val="0098140D"/>
  </w:style>
  <w:style w:type="character" w:customStyle="1" w:styleId="WW8Num68z0">
    <w:name w:val="WW8Num68z0"/>
    <w:rsid w:val="0098140D"/>
  </w:style>
  <w:style w:type="character" w:customStyle="1" w:styleId="WW8Num68z1">
    <w:name w:val="WW8Num68z1"/>
    <w:rsid w:val="0098140D"/>
  </w:style>
  <w:style w:type="character" w:customStyle="1" w:styleId="WW8Num68z2">
    <w:name w:val="WW8Num68z2"/>
    <w:rsid w:val="0098140D"/>
  </w:style>
  <w:style w:type="character" w:customStyle="1" w:styleId="WW8Num68z3">
    <w:name w:val="WW8Num68z3"/>
    <w:rsid w:val="0098140D"/>
  </w:style>
  <w:style w:type="character" w:customStyle="1" w:styleId="WW8Num68z4">
    <w:name w:val="WW8Num68z4"/>
    <w:rsid w:val="0098140D"/>
  </w:style>
  <w:style w:type="character" w:customStyle="1" w:styleId="WW8Num68z5">
    <w:name w:val="WW8Num68z5"/>
    <w:rsid w:val="0098140D"/>
  </w:style>
  <w:style w:type="character" w:customStyle="1" w:styleId="WW8Num68z6">
    <w:name w:val="WW8Num68z6"/>
    <w:rsid w:val="0098140D"/>
  </w:style>
  <w:style w:type="character" w:customStyle="1" w:styleId="WW8Num68z7">
    <w:name w:val="WW8Num68z7"/>
    <w:rsid w:val="0098140D"/>
  </w:style>
  <w:style w:type="character" w:customStyle="1" w:styleId="WW8Num68z8">
    <w:name w:val="WW8Num68z8"/>
    <w:rsid w:val="0098140D"/>
  </w:style>
  <w:style w:type="character" w:customStyle="1" w:styleId="WW8Num69z0">
    <w:name w:val="WW8Num69z0"/>
    <w:rsid w:val="0098140D"/>
    <w:rPr>
      <w:color w:val="00000A"/>
    </w:rPr>
  </w:style>
  <w:style w:type="character" w:customStyle="1" w:styleId="WW8Num69z1">
    <w:name w:val="WW8Num69z1"/>
    <w:rsid w:val="0098140D"/>
    <w:rPr>
      <w:rFonts w:ascii="Courier New" w:hAnsi="Courier New" w:cs="Courier New"/>
    </w:rPr>
  </w:style>
  <w:style w:type="character" w:customStyle="1" w:styleId="WW8Num69z2">
    <w:name w:val="WW8Num69z2"/>
    <w:rsid w:val="0098140D"/>
    <w:rPr>
      <w:rFonts w:ascii="Wingdings" w:hAnsi="Wingdings" w:cs="Wingdings"/>
    </w:rPr>
  </w:style>
  <w:style w:type="character" w:customStyle="1" w:styleId="WW8Num69z3">
    <w:name w:val="WW8Num69z3"/>
    <w:rsid w:val="0098140D"/>
    <w:rPr>
      <w:rFonts w:ascii="Symbol" w:hAnsi="Symbol" w:cs="Symbol"/>
    </w:rPr>
  </w:style>
  <w:style w:type="character" w:customStyle="1" w:styleId="WW8Num70z0">
    <w:name w:val="WW8Num70z0"/>
    <w:rsid w:val="0098140D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98140D"/>
  </w:style>
  <w:style w:type="character" w:customStyle="1" w:styleId="WW8Num70z2">
    <w:name w:val="WW8Num70z2"/>
    <w:rsid w:val="0098140D"/>
  </w:style>
  <w:style w:type="character" w:customStyle="1" w:styleId="WW8Num70z3">
    <w:name w:val="WW8Num70z3"/>
    <w:rsid w:val="0098140D"/>
  </w:style>
  <w:style w:type="character" w:customStyle="1" w:styleId="WW8Num70z4">
    <w:name w:val="WW8Num70z4"/>
    <w:rsid w:val="0098140D"/>
  </w:style>
  <w:style w:type="character" w:customStyle="1" w:styleId="WW8Num70z5">
    <w:name w:val="WW8Num70z5"/>
    <w:rsid w:val="0098140D"/>
  </w:style>
  <w:style w:type="character" w:customStyle="1" w:styleId="WW8Num70z6">
    <w:name w:val="WW8Num70z6"/>
    <w:rsid w:val="0098140D"/>
  </w:style>
  <w:style w:type="character" w:customStyle="1" w:styleId="WW8Num70z7">
    <w:name w:val="WW8Num70z7"/>
    <w:rsid w:val="0098140D"/>
  </w:style>
  <w:style w:type="character" w:customStyle="1" w:styleId="WW8Num70z8">
    <w:name w:val="WW8Num70z8"/>
    <w:rsid w:val="0098140D"/>
  </w:style>
  <w:style w:type="character" w:customStyle="1" w:styleId="WW8Num71z0">
    <w:name w:val="WW8Num71z0"/>
    <w:rsid w:val="0098140D"/>
  </w:style>
  <w:style w:type="character" w:customStyle="1" w:styleId="WW8Num71z1">
    <w:name w:val="WW8Num71z1"/>
    <w:rsid w:val="0098140D"/>
  </w:style>
  <w:style w:type="character" w:customStyle="1" w:styleId="WW8Num71z2">
    <w:name w:val="WW8Num71z2"/>
    <w:rsid w:val="0098140D"/>
  </w:style>
  <w:style w:type="character" w:customStyle="1" w:styleId="WW8Num71z3">
    <w:name w:val="WW8Num71z3"/>
    <w:rsid w:val="0098140D"/>
  </w:style>
  <w:style w:type="character" w:customStyle="1" w:styleId="WW8Num71z4">
    <w:name w:val="WW8Num71z4"/>
    <w:rsid w:val="0098140D"/>
  </w:style>
  <w:style w:type="character" w:customStyle="1" w:styleId="WW8Num71z5">
    <w:name w:val="WW8Num71z5"/>
    <w:rsid w:val="0098140D"/>
  </w:style>
  <w:style w:type="character" w:customStyle="1" w:styleId="WW8Num71z6">
    <w:name w:val="WW8Num71z6"/>
    <w:rsid w:val="0098140D"/>
  </w:style>
  <w:style w:type="character" w:customStyle="1" w:styleId="WW8Num71z7">
    <w:name w:val="WW8Num71z7"/>
    <w:rsid w:val="0098140D"/>
  </w:style>
  <w:style w:type="character" w:customStyle="1" w:styleId="WW8Num71z8">
    <w:name w:val="WW8Num71z8"/>
    <w:rsid w:val="0098140D"/>
  </w:style>
  <w:style w:type="character" w:customStyle="1" w:styleId="WW8Num72z0">
    <w:name w:val="WW8Num72z0"/>
    <w:rsid w:val="0098140D"/>
    <w:rPr>
      <w:rFonts w:ascii="Calibri" w:eastAsia="Times New Roman" w:hAnsi="Calibri" w:cs="Calibri"/>
    </w:rPr>
  </w:style>
  <w:style w:type="character" w:customStyle="1" w:styleId="WW8Num72z1">
    <w:name w:val="WW8Num72z1"/>
    <w:rsid w:val="0098140D"/>
  </w:style>
  <w:style w:type="character" w:customStyle="1" w:styleId="WW8Num72z2">
    <w:name w:val="WW8Num72z2"/>
    <w:rsid w:val="0098140D"/>
  </w:style>
  <w:style w:type="character" w:customStyle="1" w:styleId="WW8Num72z3">
    <w:name w:val="WW8Num72z3"/>
    <w:rsid w:val="0098140D"/>
  </w:style>
  <w:style w:type="character" w:customStyle="1" w:styleId="WW8Num72z4">
    <w:name w:val="WW8Num72z4"/>
    <w:rsid w:val="0098140D"/>
  </w:style>
  <w:style w:type="character" w:customStyle="1" w:styleId="WW8Num72z5">
    <w:name w:val="WW8Num72z5"/>
    <w:rsid w:val="0098140D"/>
  </w:style>
  <w:style w:type="character" w:customStyle="1" w:styleId="WW8Num72z6">
    <w:name w:val="WW8Num72z6"/>
    <w:rsid w:val="0098140D"/>
  </w:style>
  <w:style w:type="character" w:customStyle="1" w:styleId="WW8Num72z7">
    <w:name w:val="WW8Num72z7"/>
    <w:rsid w:val="0098140D"/>
  </w:style>
  <w:style w:type="character" w:customStyle="1" w:styleId="WW8Num72z8">
    <w:name w:val="WW8Num72z8"/>
    <w:rsid w:val="0098140D"/>
  </w:style>
  <w:style w:type="character" w:customStyle="1" w:styleId="WW8Num73z0">
    <w:name w:val="WW8Num73z0"/>
    <w:rsid w:val="0098140D"/>
    <w:rPr>
      <w:b w:val="0"/>
    </w:rPr>
  </w:style>
  <w:style w:type="character" w:customStyle="1" w:styleId="WW8Num73z1">
    <w:name w:val="WW8Num73z1"/>
    <w:rsid w:val="0098140D"/>
  </w:style>
  <w:style w:type="character" w:customStyle="1" w:styleId="WW8Num73z2">
    <w:name w:val="WW8Num73z2"/>
    <w:rsid w:val="0098140D"/>
  </w:style>
  <w:style w:type="character" w:customStyle="1" w:styleId="WW8Num73z3">
    <w:name w:val="WW8Num73z3"/>
    <w:rsid w:val="0098140D"/>
  </w:style>
  <w:style w:type="character" w:customStyle="1" w:styleId="WW8Num73z4">
    <w:name w:val="WW8Num73z4"/>
    <w:rsid w:val="0098140D"/>
  </w:style>
  <w:style w:type="character" w:customStyle="1" w:styleId="WW8Num73z5">
    <w:name w:val="WW8Num73z5"/>
    <w:rsid w:val="0098140D"/>
  </w:style>
  <w:style w:type="character" w:customStyle="1" w:styleId="WW8Num73z6">
    <w:name w:val="WW8Num73z6"/>
    <w:rsid w:val="0098140D"/>
  </w:style>
  <w:style w:type="character" w:customStyle="1" w:styleId="WW8Num73z7">
    <w:name w:val="WW8Num73z7"/>
    <w:rsid w:val="0098140D"/>
  </w:style>
  <w:style w:type="character" w:customStyle="1" w:styleId="WW8Num73z8">
    <w:name w:val="WW8Num73z8"/>
    <w:rsid w:val="0098140D"/>
  </w:style>
  <w:style w:type="character" w:customStyle="1" w:styleId="WW8Num74z0">
    <w:name w:val="WW8Num74z0"/>
    <w:rsid w:val="0098140D"/>
    <w:rPr>
      <w:rFonts w:hint="default"/>
      <w:vanish/>
    </w:rPr>
  </w:style>
  <w:style w:type="character" w:customStyle="1" w:styleId="WW8Num75z0">
    <w:name w:val="WW8Num75z0"/>
    <w:rsid w:val="0098140D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98140D"/>
    <w:rPr>
      <w:rFonts w:hint="default"/>
    </w:rPr>
  </w:style>
  <w:style w:type="character" w:customStyle="1" w:styleId="WW8Num76z0">
    <w:name w:val="WW8Num76z0"/>
    <w:rsid w:val="0098140D"/>
  </w:style>
  <w:style w:type="character" w:customStyle="1" w:styleId="WW8Num76z1">
    <w:name w:val="WW8Num76z1"/>
    <w:rsid w:val="0098140D"/>
  </w:style>
  <w:style w:type="character" w:customStyle="1" w:styleId="WW8Num76z2">
    <w:name w:val="WW8Num76z2"/>
    <w:rsid w:val="0098140D"/>
  </w:style>
  <w:style w:type="character" w:customStyle="1" w:styleId="WW8Num76z3">
    <w:name w:val="WW8Num76z3"/>
    <w:rsid w:val="0098140D"/>
  </w:style>
  <w:style w:type="character" w:customStyle="1" w:styleId="WW8Num76z4">
    <w:name w:val="WW8Num76z4"/>
    <w:rsid w:val="0098140D"/>
  </w:style>
  <w:style w:type="character" w:customStyle="1" w:styleId="WW8Num76z5">
    <w:name w:val="WW8Num76z5"/>
    <w:rsid w:val="0098140D"/>
  </w:style>
  <w:style w:type="character" w:customStyle="1" w:styleId="WW8Num76z6">
    <w:name w:val="WW8Num76z6"/>
    <w:rsid w:val="0098140D"/>
  </w:style>
  <w:style w:type="character" w:customStyle="1" w:styleId="WW8Num76z7">
    <w:name w:val="WW8Num76z7"/>
    <w:rsid w:val="0098140D"/>
  </w:style>
  <w:style w:type="character" w:customStyle="1" w:styleId="WW8Num76z8">
    <w:name w:val="WW8Num76z8"/>
    <w:rsid w:val="0098140D"/>
  </w:style>
  <w:style w:type="character" w:customStyle="1" w:styleId="WW8Num77z0">
    <w:name w:val="WW8Num77z0"/>
    <w:rsid w:val="0098140D"/>
    <w:rPr>
      <w:rFonts w:hint="default"/>
    </w:rPr>
  </w:style>
  <w:style w:type="character" w:customStyle="1" w:styleId="WW8Num78z0">
    <w:name w:val="WW8Num78z0"/>
    <w:rsid w:val="0098140D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98140D"/>
    <w:rPr>
      <w:rFonts w:hint="default"/>
    </w:rPr>
  </w:style>
  <w:style w:type="character" w:customStyle="1" w:styleId="WW8Num79z0">
    <w:name w:val="WW8Num79z0"/>
    <w:rsid w:val="0098140D"/>
    <w:rPr>
      <w:rFonts w:ascii="Calibri" w:hAnsi="Calibri" w:cs="Calibri" w:hint="default"/>
    </w:rPr>
  </w:style>
  <w:style w:type="character" w:customStyle="1" w:styleId="WW8Num79z1">
    <w:name w:val="WW8Num79z1"/>
    <w:rsid w:val="0098140D"/>
  </w:style>
  <w:style w:type="character" w:customStyle="1" w:styleId="WW8Num79z2">
    <w:name w:val="WW8Num79z2"/>
    <w:rsid w:val="0098140D"/>
  </w:style>
  <w:style w:type="character" w:customStyle="1" w:styleId="WW8Num79z3">
    <w:name w:val="WW8Num79z3"/>
    <w:rsid w:val="0098140D"/>
  </w:style>
  <w:style w:type="character" w:customStyle="1" w:styleId="WW8Num79z4">
    <w:name w:val="WW8Num79z4"/>
    <w:rsid w:val="0098140D"/>
  </w:style>
  <w:style w:type="character" w:customStyle="1" w:styleId="WW8Num79z5">
    <w:name w:val="WW8Num79z5"/>
    <w:rsid w:val="0098140D"/>
  </w:style>
  <w:style w:type="character" w:customStyle="1" w:styleId="WW8Num79z6">
    <w:name w:val="WW8Num79z6"/>
    <w:rsid w:val="0098140D"/>
  </w:style>
  <w:style w:type="character" w:customStyle="1" w:styleId="WW8Num79z7">
    <w:name w:val="WW8Num79z7"/>
    <w:rsid w:val="0098140D"/>
  </w:style>
  <w:style w:type="character" w:customStyle="1" w:styleId="WW8Num79z8">
    <w:name w:val="WW8Num79z8"/>
    <w:rsid w:val="0098140D"/>
  </w:style>
  <w:style w:type="character" w:customStyle="1" w:styleId="Domylnaczcionkaakapitu1">
    <w:name w:val="Domyślna czcionka akapitu1"/>
    <w:rsid w:val="0098140D"/>
  </w:style>
  <w:style w:type="character" w:customStyle="1" w:styleId="Domylnaczcionkaakapitu2">
    <w:name w:val="Domyślna czcionka akapitu2"/>
    <w:rsid w:val="0098140D"/>
  </w:style>
  <w:style w:type="character" w:customStyle="1" w:styleId="Symbolewypunktowania">
    <w:name w:val="Symbole wypunktowania"/>
    <w:rsid w:val="0098140D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98140D"/>
  </w:style>
  <w:style w:type="character" w:customStyle="1" w:styleId="TekstdymkaZnak">
    <w:name w:val="Tekst dymka Znak"/>
    <w:uiPriority w:val="99"/>
    <w:rsid w:val="0098140D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98140D"/>
    <w:rPr>
      <w:sz w:val="16"/>
      <w:szCs w:val="16"/>
    </w:rPr>
  </w:style>
  <w:style w:type="character" w:customStyle="1" w:styleId="TekstkomentarzaZnak">
    <w:name w:val="Tekst komentarza Znak"/>
    <w:rsid w:val="0098140D"/>
    <w:rPr>
      <w:rFonts w:eastAsia="Lucida Sans Unicode"/>
    </w:rPr>
  </w:style>
  <w:style w:type="character" w:customStyle="1" w:styleId="TematkomentarzaZnak">
    <w:name w:val="Temat komentarza Znak"/>
    <w:rsid w:val="0098140D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98140D"/>
  </w:style>
  <w:style w:type="character" w:customStyle="1" w:styleId="TekstpodstawowyZnak">
    <w:name w:val="Tekst podstawowy Znak"/>
    <w:rsid w:val="0098140D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98140D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98140D"/>
    <w:rPr>
      <w:rFonts w:eastAsia="Lucida Sans Unicode"/>
      <w:b/>
      <w:szCs w:val="24"/>
    </w:rPr>
  </w:style>
  <w:style w:type="character" w:customStyle="1" w:styleId="StopkaZnak">
    <w:name w:val="Stopka Znak"/>
    <w:rsid w:val="0098140D"/>
    <w:rPr>
      <w:rFonts w:eastAsia="Lucida Sans Unicode"/>
      <w:sz w:val="24"/>
      <w:szCs w:val="24"/>
    </w:rPr>
  </w:style>
  <w:style w:type="character" w:styleId="Hipercze">
    <w:name w:val="Hyperlink"/>
    <w:rsid w:val="0098140D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98140D"/>
    <w:rPr>
      <w:color w:val="800080"/>
      <w:u w:val="single"/>
    </w:rPr>
  </w:style>
  <w:style w:type="character" w:customStyle="1" w:styleId="ListLabel1">
    <w:name w:val="ListLabel 1"/>
    <w:rsid w:val="0098140D"/>
    <w:rPr>
      <w:b/>
      <w:i w:val="0"/>
    </w:rPr>
  </w:style>
  <w:style w:type="character" w:customStyle="1" w:styleId="ListLabel2">
    <w:name w:val="ListLabel 2"/>
    <w:rsid w:val="0098140D"/>
    <w:rPr>
      <w:b w:val="0"/>
    </w:rPr>
  </w:style>
  <w:style w:type="character" w:customStyle="1" w:styleId="ListLabel3">
    <w:name w:val="ListLabel 3"/>
    <w:rsid w:val="0098140D"/>
    <w:rPr>
      <w:b w:val="0"/>
      <w:i w:val="0"/>
    </w:rPr>
  </w:style>
  <w:style w:type="character" w:customStyle="1" w:styleId="ListLabel4">
    <w:name w:val="ListLabel 4"/>
    <w:rsid w:val="0098140D"/>
    <w:rPr>
      <w:b/>
      <w:sz w:val="28"/>
      <w:szCs w:val="28"/>
    </w:rPr>
  </w:style>
  <w:style w:type="character" w:customStyle="1" w:styleId="ListLabel5">
    <w:name w:val="ListLabel 5"/>
    <w:rsid w:val="0098140D"/>
    <w:rPr>
      <w:rFonts w:cs="Courier New"/>
    </w:rPr>
  </w:style>
  <w:style w:type="character" w:customStyle="1" w:styleId="ListLabel6">
    <w:name w:val="ListLabel 6"/>
    <w:rsid w:val="0098140D"/>
    <w:rPr>
      <w:color w:val="00000A"/>
    </w:rPr>
  </w:style>
  <w:style w:type="character" w:customStyle="1" w:styleId="TekstdymkaZnak1">
    <w:name w:val="Tekst dymka Znak1"/>
    <w:rsid w:val="0098140D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98140D"/>
    <w:rPr>
      <w:rFonts w:eastAsia="Lucida Sans Unicode"/>
    </w:rPr>
  </w:style>
  <w:style w:type="character" w:customStyle="1" w:styleId="Znakiprzypiswdolnych">
    <w:name w:val="Znaki przypisów dolnych"/>
    <w:rsid w:val="0098140D"/>
    <w:rPr>
      <w:vertAlign w:val="superscript"/>
    </w:rPr>
  </w:style>
  <w:style w:type="character" w:customStyle="1" w:styleId="Znakinumeracji">
    <w:name w:val="Znaki numeracji"/>
    <w:rsid w:val="0098140D"/>
  </w:style>
  <w:style w:type="paragraph" w:customStyle="1" w:styleId="Nagwek20">
    <w:name w:val="Nagłówek2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98140D"/>
    <w:rPr>
      <w:rFonts w:cs="Wingdings"/>
    </w:rPr>
  </w:style>
  <w:style w:type="paragraph" w:customStyle="1" w:styleId="Podpis2">
    <w:name w:val="Podpis2"/>
    <w:basedOn w:val="Normalny"/>
    <w:rsid w:val="0098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8140D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981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98140D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98140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98140D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98140D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98140D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98140D"/>
  </w:style>
  <w:style w:type="paragraph" w:customStyle="1" w:styleId="Tekstpodstawowy31">
    <w:name w:val="Tekst podstawowy 31"/>
    <w:basedOn w:val="Normalny"/>
    <w:rsid w:val="0098140D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98140D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98140D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98140D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98140D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98140D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98140D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8140D"/>
    <w:rPr>
      <w:sz w:val="20"/>
      <w:szCs w:val="20"/>
    </w:rPr>
  </w:style>
  <w:style w:type="paragraph" w:customStyle="1" w:styleId="Tematkomentarza1">
    <w:name w:val="Temat komentarza1"/>
    <w:basedOn w:val="Tekstkomentarza1"/>
    <w:rsid w:val="0098140D"/>
    <w:rPr>
      <w:b/>
      <w:bCs/>
    </w:rPr>
  </w:style>
  <w:style w:type="paragraph" w:customStyle="1" w:styleId="Default">
    <w:name w:val="Default"/>
    <w:rsid w:val="0098140D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98140D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98140D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98140D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98140D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98140D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9814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98140D"/>
    <w:rPr>
      <w:sz w:val="20"/>
      <w:szCs w:val="20"/>
    </w:rPr>
  </w:style>
  <w:style w:type="paragraph" w:customStyle="1" w:styleId="p0">
    <w:name w:val="p0"/>
    <w:basedOn w:val="Normalny"/>
    <w:rsid w:val="0098140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98140D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98140D"/>
    <w:pPr>
      <w:suppressLineNumbers/>
    </w:pPr>
  </w:style>
  <w:style w:type="paragraph" w:customStyle="1" w:styleId="Nagwektabeli">
    <w:name w:val="Nagłówek tabeli"/>
    <w:basedOn w:val="Zawartotabeli"/>
    <w:rsid w:val="0098140D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7910-F5A5-437B-B88B-993EA57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2024-01-17T06:19:00Z</dcterms:created>
  <dcterms:modified xsi:type="dcterms:W3CDTF">2024-01-17T06:19:00Z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