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0AF70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22D733F5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F0F06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1A448F2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3352AF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39BEA82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24629F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8C42F3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9530B18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DD7C92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900D99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0A9171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1E7393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E8A38B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7AD912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8A7520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019DF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17170AD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A08A83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4A0C69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F6F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F4F3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52C245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C3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B47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9C132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F94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48B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9EBFA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F1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7E31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494284C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17ED260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2E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BA8C2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E4F8CD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8D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64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F9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3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428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AD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CDAA0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A3C94F5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112B457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4156EA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542D6E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03A6A40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4932A7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F8D3" w14:textId="77777777" w:rsidR="004932A7" w:rsidRDefault="004932A7">
      <w:r>
        <w:separator/>
      </w:r>
    </w:p>
  </w:endnote>
  <w:endnote w:type="continuationSeparator" w:id="0">
    <w:p w14:paraId="7B64C973" w14:textId="77777777" w:rsidR="004932A7" w:rsidRDefault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D9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14:paraId="5DBB265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0D4" w14:textId="77777777" w:rsidR="004932A7" w:rsidRDefault="004932A7">
      <w:r>
        <w:separator/>
      </w:r>
    </w:p>
  </w:footnote>
  <w:footnote w:type="continuationSeparator" w:id="0">
    <w:p w14:paraId="1CB6D3B1" w14:textId="77777777" w:rsidR="004932A7" w:rsidRDefault="0049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004" w14:textId="21F4DE39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CBE099" wp14:editId="097420FB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55A40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A7269F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9882">
    <w:abstractNumId w:val="102"/>
  </w:num>
  <w:num w:numId="2" w16cid:durableId="934173201">
    <w:abstractNumId w:val="119"/>
  </w:num>
  <w:num w:numId="3" w16cid:durableId="1479346970">
    <w:abstractNumId w:val="94"/>
  </w:num>
  <w:num w:numId="4" w16cid:durableId="1529103926">
    <w:abstractNumId w:val="106"/>
  </w:num>
  <w:num w:numId="5" w16cid:durableId="235747284">
    <w:abstractNumId w:val="116"/>
  </w:num>
  <w:num w:numId="6" w16cid:durableId="315377175">
    <w:abstractNumId w:val="128"/>
  </w:num>
  <w:num w:numId="7" w16cid:durableId="1005014042">
    <w:abstractNumId w:val="84"/>
  </w:num>
  <w:num w:numId="8" w16cid:durableId="160196107">
    <w:abstractNumId w:val="79"/>
  </w:num>
  <w:num w:numId="9" w16cid:durableId="1813477362">
    <w:abstractNumId w:val="74"/>
  </w:num>
  <w:num w:numId="10" w16cid:durableId="218244687">
    <w:abstractNumId w:val="113"/>
  </w:num>
  <w:num w:numId="11" w16cid:durableId="376201401">
    <w:abstractNumId w:val="98"/>
  </w:num>
  <w:num w:numId="12" w16cid:durableId="928612304">
    <w:abstractNumId w:val="105"/>
  </w:num>
  <w:num w:numId="13" w16cid:durableId="654993392">
    <w:abstractNumId w:val="99"/>
  </w:num>
  <w:num w:numId="14" w16cid:durableId="982850952">
    <w:abstractNumId w:val="118"/>
  </w:num>
  <w:num w:numId="15" w16cid:durableId="1952122436">
    <w:abstractNumId w:val="129"/>
  </w:num>
  <w:num w:numId="16" w16cid:durableId="2047561106">
    <w:abstractNumId w:val="69"/>
  </w:num>
  <w:num w:numId="17" w16cid:durableId="1221865254">
    <w:abstractNumId w:val="111"/>
  </w:num>
  <w:num w:numId="18" w16cid:durableId="1843547072">
    <w:abstractNumId w:val="125"/>
  </w:num>
  <w:num w:numId="19" w16cid:durableId="313418610">
    <w:abstractNumId w:val="109"/>
  </w:num>
  <w:num w:numId="20" w16cid:durableId="2014262863">
    <w:abstractNumId w:val="68"/>
  </w:num>
  <w:num w:numId="21" w16cid:durableId="1703818037">
    <w:abstractNumId w:val="103"/>
  </w:num>
  <w:num w:numId="22" w16cid:durableId="451477801">
    <w:abstractNumId w:val="86"/>
  </w:num>
  <w:num w:numId="23" w16cid:durableId="460538639">
    <w:abstractNumId w:val="90"/>
  </w:num>
  <w:num w:numId="24" w16cid:durableId="1957560575">
    <w:abstractNumId w:val="101"/>
  </w:num>
  <w:num w:numId="25" w16cid:durableId="449320042">
    <w:abstractNumId w:val="127"/>
  </w:num>
  <w:num w:numId="26" w16cid:durableId="1124890205">
    <w:abstractNumId w:val="108"/>
  </w:num>
  <w:num w:numId="27" w16cid:durableId="429468392">
    <w:abstractNumId w:val="72"/>
  </w:num>
  <w:num w:numId="28" w16cid:durableId="1474326122">
    <w:abstractNumId w:val="110"/>
  </w:num>
  <w:num w:numId="29" w16cid:durableId="1811090618">
    <w:abstractNumId w:val="114"/>
  </w:num>
  <w:num w:numId="30" w16cid:durableId="1652320470">
    <w:abstractNumId w:val="2"/>
  </w:num>
  <w:num w:numId="31" w16cid:durableId="715349619">
    <w:abstractNumId w:val="5"/>
  </w:num>
  <w:num w:numId="32" w16cid:durableId="909655355">
    <w:abstractNumId w:val="8"/>
  </w:num>
  <w:num w:numId="33" w16cid:durableId="128521239">
    <w:abstractNumId w:val="76"/>
  </w:num>
  <w:num w:numId="34" w16cid:durableId="89552538">
    <w:abstractNumId w:val="124"/>
  </w:num>
  <w:num w:numId="35" w16cid:durableId="1741172375">
    <w:abstractNumId w:val="87"/>
  </w:num>
  <w:num w:numId="36" w16cid:durableId="1386563463">
    <w:abstractNumId w:val="80"/>
  </w:num>
  <w:num w:numId="37" w16cid:durableId="574510932">
    <w:abstractNumId w:val="107"/>
  </w:num>
  <w:num w:numId="38" w16cid:durableId="961501087">
    <w:abstractNumId w:val="73"/>
  </w:num>
  <w:num w:numId="39" w16cid:durableId="538392837">
    <w:abstractNumId w:val="92"/>
  </w:num>
  <w:num w:numId="40" w16cid:durableId="280188518">
    <w:abstractNumId w:val="104"/>
  </w:num>
  <w:num w:numId="41" w16cid:durableId="548954945">
    <w:abstractNumId w:val="130"/>
  </w:num>
  <w:num w:numId="42" w16cid:durableId="1652101112">
    <w:abstractNumId w:val="82"/>
  </w:num>
  <w:num w:numId="43" w16cid:durableId="1805269313">
    <w:abstractNumId w:val="85"/>
  </w:num>
  <w:num w:numId="44" w16cid:durableId="389303712">
    <w:abstractNumId w:val="123"/>
  </w:num>
  <w:num w:numId="45" w16cid:durableId="1321424886">
    <w:abstractNumId w:val="97"/>
  </w:num>
  <w:num w:numId="46" w16cid:durableId="1629240926">
    <w:abstractNumId w:val="126"/>
  </w:num>
  <w:num w:numId="47" w16cid:durableId="1544295098">
    <w:abstractNumId w:val="81"/>
  </w:num>
  <w:num w:numId="48" w16cid:durableId="1793161423">
    <w:abstractNumId w:val="100"/>
  </w:num>
  <w:num w:numId="49" w16cid:durableId="481047757">
    <w:abstractNumId w:val="78"/>
  </w:num>
  <w:num w:numId="50" w16cid:durableId="819074981">
    <w:abstractNumId w:val="75"/>
  </w:num>
  <w:num w:numId="51" w16cid:durableId="1534225084">
    <w:abstractNumId w:val="88"/>
  </w:num>
  <w:num w:numId="52" w16cid:durableId="886725771">
    <w:abstractNumId w:val="91"/>
  </w:num>
  <w:num w:numId="53" w16cid:durableId="1750688140">
    <w:abstractNumId w:val="120"/>
  </w:num>
  <w:num w:numId="54" w16cid:durableId="2036693752">
    <w:abstractNumId w:val="70"/>
  </w:num>
  <w:num w:numId="55" w16cid:durableId="788547220">
    <w:abstractNumId w:val="89"/>
  </w:num>
  <w:num w:numId="56" w16cid:durableId="433522432">
    <w:abstractNumId w:val="122"/>
  </w:num>
  <w:num w:numId="57" w16cid:durableId="1257863927">
    <w:abstractNumId w:val="29"/>
  </w:num>
  <w:num w:numId="58" w16cid:durableId="1004091195">
    <w:abstractNumId w:val="71"/>
  </w:num>
  <w:num w:numId="59" w16cid:durableId="933392785">
    <w:abstractNumId w:val="96"/>
  </w:num>
  <w:num w:numId="60" w16cid:durableId="498738499">
    <w:abstractNumId w:val="93"/>
  </w:num>
  <w:num w:numId="61" w16cid:durableId="1159152411">
    <w:abstractNumId w:val="83"/>
  </w:num>
  <w:num w:numId="62" w16cid:durableId="135210003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BE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5A40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34D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32A7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B6B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69F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4B2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EAA12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0BDE-A9BB-4EE7-A847-8370FCB7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2024-01-16T13:21:00Z</dcterms:created>
  <dcterms:modified xsi:type="dcterms:W3CDTF">2024-01-16T13:21:00Z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