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DCBA39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16E0D608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4A7FA2A9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1D8FF840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37337456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C02CCDA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2279973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DAB18E2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17E67244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7EBA5E36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4EBD30B5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B026998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699BDE4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316AD38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58000B91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4C8ABCB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717356B8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70D2D816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63B8BEF3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41824CF7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ECF6DA8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36AE9C46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63AE05E4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24DB37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EFA8938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C6F2B0C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6FD32F04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3BFAD7C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3B6F196E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302F7152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1B20E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B41308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806F" w14:textId="77777777" w:rsidR="00B41308" w:rsidRDefault="00B41308">
      <w:r>
        <w:separator/>
      </w:r>
    </w:p>
  </w:endnote>
  <w:endnote w:type="continuationSeparator" w:id="0">
    <w:p w14:paraId="4865CE3B" w14:textId="77777777" w:rsidR="00B41308" w:rsidRDefault="00B4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F2E3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75085E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75085E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</w:p>
  <w:p w14:paraId="647FB2A6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EFD2" w14:textId="77777777" w:rsidR="00B41308" w:rsidRDefault="00B41308">
      <w:r>
        <w:separator/>
      </w:r>
    </w:p>
  </w:footnote>
  <w:footnote w:type="continuationSeparator" w:id="0">
    <w:p w14:paraId="550EF13D" w14:textId="77777777" w:rsidR="00B41308" w:rsidRDefault="00B4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EF87" w14:textId="584231BA" w:rsidR="007B5132" w:rsidRPr="00E11EC3" w:rsidRDefault="00E11EC3" w:rsidP="0075085E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84C8A87" wp14:editId="1B6B16BE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7A16CC">
      <w:rPr>
        <w:rFonts w:ascii="Calibri" w:hAnsi="Calibri" w:cs="Calibri"/>
        <w:u w:val="single"/>
      </w:rPr>
      <w:t>3</w:t>
    </w:r>
    <w:r w:rsidRPr="00A97181">
      <w:rPr>
        <w:rFonts w:ascii="Calibri" w:hAnsi="Calibri" w:cs="Calibri"/>
        <w:u w:val="single"/>
      </w:rPr>
      <w:t>.202</w:t>
    </w:r>
    <w:r w:rsidR="007A16CC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68476">
    <w:abstractNumId w:val="102"/>
  </w:num>
  <w:num w:numId="2" w16cid:durableId="1230766144">
    <w:abstractNumId w:val="119"/>
  </w:num>
  <w:num w:numId="3" w16cid:durableId="242226149">
    <w:abstractNumId w:val="94"/>
  </w:num>
  <w:num w:numId="4" w16cid:durableId="1360930374">
    <w:abstractNumId w:val="106"/>
  </w:num>
  <w:num w:numId="5" w16cid:durableId="865604411">
    <w:abstractNumId w:val="116"/>
  </w:num>
  <w:num w:numId="6" w16cid:durableId="1395161515">
    <w:abstractNumId w:val="128"/>
  </w:num>
  <w:num w:numId="7" w16cid:durableId="1309364600">
    <w:abstractNumId w:val="84"/>
  </w:num>
  <w:num w:numId="8" w16cid:durableId="1512799250">
    <w:abstractNumId w:val="79"/>
  </w:num>
  <w:num w:numId="9" w16cid:durableId="1811705532">
    <w:abstractNumId w:val="74"/>
  </w:num>
  <w:num w:numId="10" w16cid:durableId="19935784">
    <w:abstractNumId w:val="113"/>
  </w:num>
  <w:num w:numId="11" w16cid:durableId="1572156759">
    <w:abstractNumId w:val="98"/>
  </w:num>
  <w:num w:numId="12" w16cid:durableId="1772167700">
    <w:abstractNumId w:val="105"/>
  </w:num>
  <w:num w:numId="13" w16cid:durableId="2012179434">
    <w:abstractNumId w:val="99"/>
  </w:num>
  <w:num w:numId="14" w16cid:durableId="251596424">
    <w:abstractNumId w:val="118"/>
  </w:num>
  <w:num w:numId="15" w16cid:durableId="201985551">
    <w:abstractNumId w:val="129"/>
  </w:num>
  <w:num w:numId="16" w16cid:durableId="1584415000">
    <w:abstractNumId w:val="69"/>
  </w:num>
  <w:num w:numId="17" w16cid:durableId="841898038">
    <w:abstractNumId w:val="111"/>
  </w:num>
  <w:num w:numId="18" w16cid:durableId="42364629">
    <w:abstractNumId w:val="125"/>
  </w:num>
  <w:num w:numId="19" w16cid:durableId="1973515427">
    <w:abstractNumId w:val="109"/>
  </w:num>
  <w:num w:numId="20" w16cid:durableId="735517437">
    <w:abstractNumId w:val="68"/>
  </w:num>
  <w:num w:numId="21" w16cid:durableId="1592353150">
    <w:abstractNumId w:val="103"/>
  </w:num>
  <w:num w:numId="22" w16cid:durableId="354157025">
    <w:abstractNumId w:val="86"/>
  </w:num>
  <w:num w:numId="23" w16cid:durableId="1167982617">
    <w:abstractNumId w:val="90"/>
  </w:num>
  <w:num w:numId="24" w16cid:durableId="263343953">
    <w:abstractNumId w:val="101"/>
  </w:num>
  <w:num w:numId="25" w16cid:durableId="774638383">
    <w:abstractNumId w:val="127"/>
  </w:num>
  <w:num w:numId="26" w16cid:durableId="77218291">
    <w:abstractNumId w:val="108"/>
  </w:num>
  <w:num w:numId="27" w16cid:durableId="835731050">
    <w:abstractNumId w:val="72"/>
  </w:num>
  <w:num w:numId="28" w16cid:durableId="1321350596">
    <w:abstractNumId w:val="110"/>
  </w:num>
  <w:num w:numId="29" w16cid:durableId="846095819">
    <w:abstractNumId w:val="114"/>
  </w:num>
  <w:num w:numId="30" w16cid:durableId="883759383">
    <w:abstractNumId w:val="2"/>
  </w:num>
  <w:num w:numId="31" w16cid:durableId="1402868183">
    <w:abstractNumId w:val="5"/>
  </w:num>
  <w:num w:numId="32" w16cid:durableId="2007709948">
    <w:abstractNumId w:val="8"/>
  </w:num>
  <w:num w:numId="33" w16cid:durableId="2013294037">
    <w:abstractNumId w:val="76"/>
  </w:num>
  <w:num w:numId="34" w16cid:durableId="195626283">
    <w:abstractNumId w:val="124"/>
  </w:num>
  <w:num w:numId="35" w16cid:durableId="2017878763">
    <w:abstractNumId w:val="87"/>
  </w:num>
  <w:num w:numId="36" w16cid:durableId="92284429">
    <w:abstractNumId w:val="80"/>
  </w:num>
  <w:num w:numId="37" w16cid:durableId="2051807663">
    <w:abstractNumId w:val="107"/>
  </w:num>
  <w:num w:numId="38" w16cid:durableId="651562948">
    <w:abstractNumId w:val="73"/>
  </w:num>
  <w:num w:numId="39" w16cid:durableId="1382903387">
    <w:abstractNumId w:val="92"/>
  </w:num>
  <w:num w:numId="40" w16cid:durableId="805587826">
    <w:abstractNumId w:val="104"/>
  </w:num>
  <w:num w:numId="41" w16cid:durableId="198011352">
    <w:abstractNumId w:val="130"/>
  </w:num>
  <w:num w:numId="42" w16cid:durableId="308368694">
    <w:abstractNumId w:val="82"/>
  </w:num>
  <w:num w:numId="43" w16cid:durableId="133302131">
    <w:abstractNumId w:val="85"/>
  </w:num>
  <w:num w:numId="44" w16cid:durableId="709962503">
    <w:abstractNumId w:val="123"/>
  </w:num>
  <w:num w:numId="45" w16cid:durableId="32536960">
    <w:abstractNumId w:val="97"/>
  </w:num>
  <w:num w:numId="46" w16cid:durableId="1898126185">
    <w:abstractNumId w:val="126"/>
  </w:num>
  <w:num w:numId="47" w16cid:durableId="1465735743">
    <w:abstractNumId w:val="81"/>
  </w:num>
  <w:num w:numId="48" w16cid:durableId="1002274284">
    <w:abstractNumId w:val="100"/>
  </w:num>
  <w:num w:numId="49" w16cid:durableId="351492221">
    <w:abstractNumId w:val="78"/>
  </w:num>
  <w:num w:numId="50" w16cid:durableId="1613509283">
    <w:abstractNumId w:val="75"/>
  </w:num>
  <w:num w:numId="51" w16cid:durableId="1466389787">
    <w:abstractNumId w:val="88"/>
  </w:num>
  <w:num w:numId="52" w16cid:durableId="1232889758">
    <w:abstractNumId w:val="91"/>
  </w:num>
  <w:num w:numId="53" w16cid:durableId="2018263991">
    <w:abstractNumId w:val="120"/>
  </w:num>
  <w:num w:numId="54" w16cid:durableId="558636598">
    <w:abstractNumId w:val="70"/>
  </w:num>
  <w:num w:numId="55" w16cid:durableId="2082218913">
    <w:abstractNumId w:val="89"/>
  </w:num>
  <w:num w:numId="56" w16cid:durableId="1673945144">
    <w:abstractNumId w:val="122"/>
  </w:num>
  <w:num w:numId="57" w16cid:durableId="149912774">
    <w:abstractNumId w:val="29"/>
  </w:num>
  <w:num w:numId="58" w16cid:durableId="1302689152">
    <w:abstractNumId w:val="71"/>
  </w:num>
  <w:num w:numId="59" w16cid:durableId="1584677164">
    <w:abstractNumId w:val="96"/>
  </w:num>
  <w:num w:numId="60" w16cid:durableId="375276861">
    <w:abstractNumId w:val="93"/>
  </w:num>
  <w:num w:numId="61" w16cid:durableId="48695405">
    <w:abstractNumId w:val="83"/>
  </w:num>
  <w:num w:numId="62" w16cid:durableId="1402602125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42CC"/>
    <w:rsid w:val="001903AF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56488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685E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085E"/>
    <w:rsid w:val="00752DEA"/>
    <w:rsid w:val="0075661B"/>
    <w:rsid w:val="007660FC"/>
    <w:rsid w:val="00766E9B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16CC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45F8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308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3BB2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260B3A"/>
  <w15:docId w15:val="{7A425A12-4D06-4CD1-89E7-456581D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4898-0F98-46E1-83CB-9C995977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2024-01-16T13:18:00Z</dcterms:created>
  <dcterms:modified xsi:type="dcterms:W3CDTF">2024-01-16T13:18:00Z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