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B8F0C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529BB8F8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3B13D45E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02C6DE90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2254E792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2E449ACB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18F3248E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2CE2803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79E1DF6A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6944EE0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46C5A96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1BDBF061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FA18271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521614A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422F7DA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C8B2DFA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26FAA1C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0DDC94A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678002E8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34FC751E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425DCE2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4B97B3E6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15DD6AA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6A524CCE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259727E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8A4F0C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1107623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34EBBC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5E85BFAA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4C16D3D2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C8EAD2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CB7616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0F3E" w14:textId="77777777" w:rsidR="00CB7616" w:rsidRDefault="00CB7616">
      <w:r>
        <w:separator/>
      </w:r>
    </w:p>
  </w:endnote>
  <w:endnote w:type="continuationSeparator" w:id="0">
    <w:p w14:paraId="5E138068" w14:textId="77777777" w:rsidR="00CB7616" w:rsidRDefault="00C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CC85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9F2C7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9F2C7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14:paraId="73F6FBE8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48C3" w14:textId="77777777" w:rsidR="00CB7616" w:rsidRDefault="00CB7616">
      <w:r>
        <w:separator/>
      </w:r>
    </w:p>
  </w:footnote>
  <w:footnote w:type="continuationSeparator" w:id="0">
    <w:p w14:paraId="35C8C129" w14:textId="77777777" w:rsidR="00CB7616" w:rsidRDefault="00C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02FD" w14:textId="5EA5DADA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EB92087" wp14:editId="1F21C538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9431B4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D07220">
      <w:rPr>
        <w:rFonts w:ascii="Calibri" w:hAnsi="Calibri" w:cs="Calibri"/>
        <w:u w:val="single"/>
      </w:rPr>
      <w:t>2</w:t>
    </w:r>
    <w:r w:rsidRPr="00A97181">
      <w:rPr>
        <w:rFonts w:ascii="Calibri" w:hAnsi="Calibri" w:cs="Calibri"/>
        <w:u w:val="single"/>
      </w:rPr>
      <w:t>.202</w:t>
    </w:r>
    <w:r w:rsidR="00F757F5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222919">
    <w:abstractNumId w:val="102"/>
  </w:num>
  <w:num w:numId="2" w16cid:durableId="1344209166">
    <w:abstractNumId w:val="119"/>
  </w:num>
  <w:num w:numId="3" w16cid:durableId="2110734662">
    <w:abstractNumId w:val="94"/>
  </w:num>
  <w:num w:numId="4" w16cid:durableId="1563901858">
    <w:abstractNumId w:val="106"/>
  </w:num>
  <w:num w:numId="5" w16cid:durableId="112477329">
    <w:abstractNumId w:val="116"/>
  </w:num>
  <w:num w:numId="6" w16cid:durableId="1823499319">
    <w:abstractNumId w:val="128"/>
  </w:num>
  <w:num w:numId="7" w16cid:durableId="916404103">
    <w:abstractNumId w:val="84"/>
  </w:num>
  <w:num w:numId="8" w16cid:durableId="631206650">
    <w:abstractNumId w:val="79"/>
  </w:num>
  <w:num w:numId="9" w16cid:durableId="1539784047">
    <w:abstractNumId w:val="74"/>
  </w:num>
  <w:num w:numId="10" w16cid:durableId="1018198340">
    <w:abstractNumId w:val="113"/>
  </w:num>
  <w:num w:numId="11" w16cid:durableId="923955161">
    <w:abstractNumId w:val="98"/>
  </w:num>
  <w:num w:numId="12" w16cid:durableId="1989166291">
    <w:abstractNumId w:val="105"/>
  </w:num>
  <w:num w:numId="13" w16cid:durableId="1396970943">
    <w:abstractNumId w:val="99"/>
  </w:num>
  <w:num w:numId="14" w16cid:durableId="1313098240">
    <w:abstractNumId w:val="118"/>
  </w:num>
  <w:num w:numId="15" w16cid:durableId="806430882">
    <w:abstractNumId w:val="129"/>
  </w:num>
  <w:num w:numId="16" w16cid:durableId="1281766477">
    <w:abstractNumId w:val="69"/>
  </w:num>
  <w:num w:numId="17" w16cid:durableId="246429430">
    <w:abstractNumId w:val="111"/>
  </w:num>
  <w:num w:numId="18" w16cid:durableId="122889307">
    <w:abstractNumId w:val="125"/>
  </w:num>
  <w:num w:numId="19" w16cid:durableId="1677995924">
    <w:abstractNumId w:val="109"/>
  </w:num>
  <w:num w:numId="20" w16cid:durableId="1941061423">
    <w:abstractNumId w:val="68"/>
  </w:num>
  <w:num w:numId="21" w16cid:durableId="384985640">
    <w:abstractNumId w:val="103"/>
  </w:num>
  <w:num w:numId="22" w16cid:durableId="822623210">
    <w:abstractNumId w:val="86"/>
  </w:num>
  <w:num w:numId="23" w16cid:durableId="1897475138">
    <w:abstractNumId w:val="90"/>
  </w:num>
  <w:num w:numId="24" w16cid:durableId="518129112">
    <w:abstractNumId w:val="101"/>
  </w:num>
  <w:num w:numId="25" w16cid:durableId="595407099">
    <w:abstractNumId w:val="127"/>
  </w:num>
  <w:num w:numId="26" w16cid:durableId="506792886">
    <w:abstractNumId w:val="108"/>
  </w:num>
  <w:num w:numId="27" w16cid:durableId="135267626">
    <w:abstractNumId w:val="72"/>
  </w:num>
  <w:num w:numId="28" w16cid:durableId="751320859">
    <w:abstractNumId w:val="110"/>
  </w:num>
  <w:num w:numId="29" w16cid:durableId="1946959690">
    <w:abstractNumId w:val="114"/>
  </w:num>
  <w:num w:numId="30" w16cid:durableId="718895096">
    <w:abstractNumId w:val="2"/>
  </w:num>
  <w:num w:numId="31" w16cid:durableId="485904268">
    <w:abstractNumId w:val="5"/>
  </w:num>
  <w:num w:numId="32" w16cid:durableId="673922539">
    <w:abstractNumId w:val="8"/>
  </w:num>
  <w:num w:numId="33" w16cid:durableId="609899679">
    <w:abstractNumId w:val="76"/>
  </w:num>
  <w:num w:numId="34" w16cid:durableId="802502750">
    <w:abstractNumId w:val="124"/>
  </w:num>
  <w:num w:numId="35" w16cid:durableId="1999377264">
    <w:abstractNumId w:val="87"/>
  </w:num>
  <w:num w:numId="36" w16cid:durableId="755204081">
    <w:abstractNumId w:val="80"/>
  </w:num>
  <w:num w:numId="37" w16cid:durableId="219024498">
    <w:abstractNumId w:val="107"/>
  </w:num>
  <w:num w:numId="38" w16cid:durableId="898247501">
    <w:abstractNumId w:val="73"/>
  </w:num>
  <w:num w:numId="39" w16cid:durableId="554203018">
    <w:abstractNumId w:val="92"/>
  </w:num>
  <w:num w:numId="40" w16cid:durableId="165092948">
    <w:abstractNumId w:val="104"/>
  </w:num>
  <w:num w:numId="41" w16cid:durableId="1970744947">
    <w:abstractNumId w:val="130"/>
  </w:num>
  <w:num w:numId="42" w16cid:durableId="298613739">
    <w:abstractNumId w:val="82"/>
  </w:num>
  <w:num w:numId="43" w16cid:durableId="222259910">
    <w:abstractNumId w:val="85"/>
  </w:num>
  <w:num w:numId="44" w16cid:durableId="40324229">
    <w:abstractNumId w:val="123"/>
  </w:num>
  <w:num w:numId="45" w16cid:durableId="1538272569">
    <w:abstractNumId w:val="97"/>
  </w:num>
  <w:num w:numId="46" w16cid:durableId="652296672">
    <w:abstractNumId w:val="126"/>
  </w:num>
  <w:num w:numId="47" w16cid:durableId="1724208731">
    <w:abstractNumId w:val="81"/>
  </w:num>
  <w:num w:numId="48" w16cid:durableId="2040810789">
    <w:abstractNumId w:val="100"/>
  </w:num>
  <w:num w:numId="49" w16cid:durableId="952512972">
    <w:abstractNumId w:val="78"/>
  </w:num>
  <w:num w:numId="50" w16cid:durableId="1704860166">
    <w:abstractNumId w:val="75"/>
  </w:num>
  <w:num w:numId="51" w16cid:durableId="463275751">
    <w:abstractNumId w:val="88"/>
  </w:num>
  <w:num w:numId="52" w16cid:durableId="1996296493">
    <w:abstractNumId w:val="91"/>
  </w:num>
  <w:num w:numId="53" w16cid:durableId="1660691565">
    <w:abstractNumId w:val="120"/>
  </w:num>
  <w:num w:numId="54" w16cid:durableId="1305115165">
    <w:abstractNumId w:val="70"/>
  </w:num>
  <w:num w:numId="55" w16cid:durableId="64956089">
    <w:abstractNumId w:val="89"/>
  </w:num>
  <w:num w:numId="56" w16cid:durableId="71050761">
    <w:abstractNumId w:val="122"/>
  </w:num>
  <w:num w:numId="57" w16cid:durableId="576286148">
    <w:abstractNumId w:val="29"/>
  </w:num>
  <w:num w:numId="58" w16cid:durableId="1392146778">
    <w:abstractNumId w:val="71"/>
  </w:num>
  <w:num w:numId="59" w16cid:durableId="1985547540">
    <w:abstractNumId w:val="96"/>
  </w:num>
  <w:num w:numId="60" w16cid:durableId="871457280">
    <w:abstractNumId w:val="93"/>
  </w:num>
  <w:num w:numId="61" w16cid:durableId="538977287">
    <w:abstractNumId w:val="83"/>
  </w:num>
  <w:num w:numId="62" w16cid:durableId="154193797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386B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3E9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31B4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2C75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B7616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220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18F8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1EE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57F5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6D785A"/>
  <w15:docId w15:val="{4E84F93A-2920-4767-9A9E-B9B41732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A99A-26C0-4108-B4B4-A48A489D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2024-01-09T13:36:00Z</dcterms:created>
  <dcterms:modified xsi:type="dcterms:W3CDTF">2024-01-09T13:36:00Z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