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74710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210DE9C3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CD931E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2919EFE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678D5FD8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35A2DF0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453B9A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B073EB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3FFF0CD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369D4E3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4BCE0B8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A9C8CA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22CC203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0BFC66AD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6CFBB105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0EC2F32C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67F79741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0728244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63FC228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AC554E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F5632A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08E1EE4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E7E3FA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2C5CD62A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090E3B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517C06B8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1E1A9FA2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E6AC02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605B4C45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2989EFA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2BBC75F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7805A44B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B7CDA3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4FCC4B51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B724C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AE8D29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70E300D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FA3C46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58B2287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5C6310C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5F54637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378985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0479C9E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F42890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68F34D8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7EEB2CDD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1F2517CB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6D0E83C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0E39DD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72A8AC9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561B0068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4EB893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AFD0C3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18CA0A5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9FAC70E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44B320B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26FA7135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70D5D398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56236A2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27AC1E6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111827A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6B5BBE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64F7953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925481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64A4DCC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1B978FF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207A85CB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C547F4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C4AC" w14:textId="77777777" w:rsidR="00C547F4" w:rsidRDefault="00C547F4">
      <w:r>
        <w:separator/>
      </w:r>
    </w:p>
  </w:endnote>
  <w:endnote w:type="continuationSeparator" w:id="0">
    <w:p w14:paraId="58537EE5" w14:textId="77777777" w:rsidR="00C547F4" w:rsidRDefault="00C5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0CA6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1A14B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1A14BD" w:rsidRPr="00C62C84">
      <w:rPr>
        <w:rFonts w:ascii="Calibri" w:hAnsi="Calibri"/>
        <w:sz w:val="20"/>
        <w:szCs w:val="20"/>
      </w:rPr>
      <w:fldChar w:fldCharType="separate"/>
    </w:r>
    <w:r w:rsidR="00856341">
      <w:rPr>
        <w:rFonts w:ascii="Calibri" w:hAnsi="Calibri"/>
        <w:noProof/>
        <w:sz w:val="20"/>
        <w:szCs w:val="20"/>
      </w:rPr>
      <w:t>2</w:t>
    </w:r>
    <w:r w:rsidR="001A14BD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1A14B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1A14BD" w:rsidRPr="00C62C84">
      <w:rPr>
        <w:rFonts w:ascii="Calibri" w:hAnsi="Calibri"/>
        <w:sz w:val="20"/>
        <w:szCs w:val="20"/>
      </w:rPr>
      <w:fldChar w:fldCharType="separate"/>
    </w:r>
    <w:r w:rsidR="00856341">
      <w:rPr>
        <w:rFonts w:ascii="Calibri" w:hAnsi="Calibri"/>
        <w:noProof/>
        <w:sz w:val="20"/>
        <w:szCs w:val="20"/>
      </w:rPr>
      <w:t>3</w:t>
    </w:r>
    <w:r w:rsidR="001A14BD" w:rsidRPr="00C62C84">
      <w:rPr>
        <w:rFonts w:ascii="Calibri" w:hAnsi="Calibri"/>
        <w:sz w:val="20"/>
        <w:szCs w:val="20"/>
      </w:rPr>
      <w:fldChar w:fldCharType="end"/>
    </w:r>
  </w:p>
  <w:p w14:paraId="2717F746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D562" w14:textId="77777777" w:rsidR="00C547F4" w:rsidRDefault="00C547F4">
      <w:r>
        <w:separator/>
      </w:r>
    </w:p>
  </w:footnote>
  <w:footnote w:type="continuationSeparator" w:id="0">
    <w:p w14:paraId="7A8B7918" w14:textId="77777777" w:rsidR="00C547F4" w:rsidRDefault="00C5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E8E3" w14:textId="7ED59D1C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8A07EC9" wp14:editId="602CA9E1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="00F968C0">
      <w:rPr>
        <w:rFonts w:ascii="Calibri" w:hAnsi="Calibri" w:cs="Calibri"/>
        <w:u w:val="single"/>
      </w:rPr>
      <w:t>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E56A89">
      <w:rPr>
        <w:rFonts w:ascii="Calibri" w:hAnsi="Calibri" w:cs="Calibri"/>
        <w:u w:val="single"/>
      </w:rPr>
      <w:t>2</w:t>
    </w:r>
    <w:r w:rsidR="00856341">
      <w:rPr>
        <w:rFonts w:ascii="Calibri" w:hAnsi="Calibri" w:cs="Calibri"/>
        <w:u w:val="single"/>
      </w:rPr>
      <w:t>.</w:t>
    </w:r>
    <w:r w:rsidRPr="00A97181">
      <w:rPr>
        <w:rFonts w:ascii="Calibri" w:hAnsi="Calibri" w:cs="Calibri"/>
        <w:u w:val="single"/>
      </w:rPr>
      <w:t>202</w:t>
    </w:r>
    <w:r w:rsidR="00491248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24247">
    <w:abstractNumId w:val="102"/>
  </w:num>
  <w:num w:numId="2" w16cid:durableId="1789469318">
    <w:abstractNumId w:val="119"/>
  </w:num>
  <w:num w:numId="3" w16cid:durableId="2105104207">
    <w:abstractNumId w:val="94"/>
  </w:num>
  <w:num w:numId="4" w16cid:durableId="502597837">
    <w:abstractNumId w:val="106"/>
  </w:num>
  <w:num w:numId="5" w16cid:durableId="558370500">
    <w:abstractNumId w:val="116"/>
  </w:num>
  <w:num w:numId="6" w16cid:durableId="1368413444">
    <w:abstractNumId w:val="128"/>
  </w:num>
  <w:num w:numId="7" w16cid:durableId="602106995">
    <w:abstractNumId w:val="84"/>
  </w:num>
  <w:num w:numId="8" w16cid:durableId="852955310">
    <w:abstractNumId w:val="79"/>
  </w:num>
  <w:num w:numId="9" w16cid:durableId="20015377">
    <w:abstractNumId w:val="74"/>
  </w:num>
  <w:num w:numId="10" w16cid:durableId="1389190273">
    <w:abstractNumId w:val="113"/>
  </w:num>
  <w:num w:numId="11" w16cid:durableId="1525898376">
    <w:abstractNumId w:val="98"/>
  </w:num>
  <w:num w:numId="12" w16cid:durableId="2123525708">
    <w:abstractNumId w:val="105"/>
  </w:num>
  <w:num w:numId="13" w16cid:durableId="1912425108">
    <w:abstractNumId w:val="99"/>
  </w:num>
  <w:num w:numId="14" w16cid:durableId="1108816454">
    <w:abstractNumId w:val="118"/>
  </w:num>
  <w:num w:numId="15" w16cid:durableId="58290087">
    <w:abstractNumId w:val="129"/>
  </w:num>
  <w:num w:numId="16" w16cid:durableId="697126946">
    <w:abstractNumId w:val="69"/>
  </w:num>
  <w:num w:numId="17" w16cid:durableId="739058534">
    <w:abstractNumId w:val="111"/>
  </w:num>
  <w:num w:numId="18" w16cid:durableId="1737434979">
    <w:abstractNumId w:val="125"/>
  </w:num>
  <w:num w:numId="19" w16cid:durableId="769357274">
    <w:abstractNumId w:val="109"/>
  </w:num>
  <w:num w:numId="20" w16cid:durableId="527377025">
    <w:abstractNumId w:val="68"/>
  </w:num>
  <w:num w:numId="21" w16cid:durableId="243029561">
    <w:abstractNumId w:val="103"/>
  </w:num>
  <w:num w:numId="22" w16cid:durableId="1167480172">
    <w:abstractNumId w:val="86"/>
  </w:num>
  <w:num w:numId="23" w16cid:durableId="779182523">
    <w:abstractNumId w:val="90"/>
  </w:num>
  <w:num w:numId="24" w16cid:durableId="997656115">
    <w:abstractNumId w:val="101"/>
  </w:num>
  <w:num w:numId="25" w16cid:durableId="1426613044">
    <w:abstractNumId w:val="127"/>
  </w:num>
  <w:num w:numId="26" w16cid:durableId="2040815366">
    <w:abstractNumId w:val="108"/>
  </w:num>
  <w:num w:numId="27" w16cid:durableId="1300376886">
    <w:abstractNumId w:val="72"/>
  </w:num>
  <w:num w:numId="28" w16cid:durableId="101729903">
    <w:abstractNumId w:val="110"/>
  </w:num>
  <w:num w:numId="29" w16cid:durableId="1170095432">
    <w:abstractNumId w:val="114"/>
  </w:num>
  <w:num w:numId="30" w16cid:durableId="1735009385">
    <w:abstractNumId w:val="2"/>
  </w:num>
  <w:num w:numId="31" w16cid:durableId="288710687">
    <w:abstractNumId w:val="5"/>
  </w:num>
  <w:num w:numId="32" w16cid:durableId="36901236">
    <w:abstractNumId w:val="8"/>
  </w:num>
  <w:num w:numId="33" w16cid:durableId="1715617323">
    <w:abstractNumId w:val="76"/>
  </w:num>
  <w:num w:numId="34" w16cid:durableId="2091731354">
    <w:abstractNumId w:val="124"/>
  </w:num>
  <w:num w:numId="35" w16cid:durableId="1149328569">
    <w:abstractNumId w:val="87"/>
  </w:num>
  <w:num w:numId="36" w16cid:durableId="20321673">
    <w:abstractNumId w:val="80"/>
  </w:num>
  <w:num w:numId="37" w16cid:durableId="859779779">
    <w:abstractNumId w:val="107"/>
  </w:num>
  <w:num w:numId="38" w16cid:durableId="2052880512">
    <w:abstractNumId w:val="73"/>
  </w:num>
  <w:num w:numId="39" w16cid:durableId="1011101270">
    <w:abstractNumId w:val="92"/>
  </w:num>
  <w:num w:numId="40" w16cid:durableId="1247610414">
    <w:abstractNumId w:val="104"/>
  </w:num>
  <w:num w:numId="41" w16cid:durableId="212235320">
    <w:abstractNumId w:val="130"/>
  </w:num>
  <w:num w:numId="42" w16cid:durableId="2036494857">
    <w:abstractNumId w:val="82"/>
  </w:num>
  <w:num w:numId="43" w16cid:durableId="761728658">
    <w:abstractNumId w:val="85"/>
  </w:num>
  <w:num w:numId="44" w16cid:durableId="1689209499">
    <w:abstractNumId w:val="123"/>
  </w:num>
  <w:num w:numId="45" w16cid:durableId="1723023256">
    <w:abstractNumId w:val="97"/>
  </w:num>
  <w:num w:numId="46" w16cid:durableId="1770466102">
    <w:abstractNumId w:val="126"/>
  </w:num>
  <w:num w:numId="47" w16cid:durableId="571542619">
    <w:abstractNumId w:val="81"/>
  </w:num>
  <w:num w:numId="48" w16cid:durableId="1021198539">
    <w:abstractNumId w:val="100"/>
  </w:num>
  <w:num w:numId="49" w16cid:durableId="271330632">
    <w:abstractNumId w:val="78"/>
  </w:num>
  <w:num w:numId="50" w16cid:durableId="389773110">
    <w:abstractNumId w:val="75"/>
  </w:num>
  <w:num w:numId="51" w16cid:durableId="577717011">
    <w:abstractNumId w:val="88"/>
  </w:num>
  <w:num w:numId="52" w16cid:durableId="1625229747">
    <w:abstractNumId w:val="91"/>
  </w:num>
  <w:num w:numId="53" w16cid:durableId="1821998745">
    <w:abstractNumId w:val="120"/>
  </w:num>
  <w:num w:numId="54" w16cid:durableId="1959598876">
    <w:abstractNumId w:val="70"/>
  </w:num>
  <w:num w:numId="55" w16cid:durableId="552159119">
    <w:abstractNumId w:val="89"/>
  </w:num>
  <w:num w:numId="56" w16cid:durableId="1446001541">
    <w:abstractNumId w:val="122"/>
  </w:num>
  <w:num w:numId="57" w16cid:durableId="41252484">
    <w:abstractNumId w:val="29"/>
  </w:num>
  <w:num w:numId="58" w16cid:durableId="977077471">
    <w:abstractNumId w:val="71"/>
  </w:num>
  <w:num w:numId="59" w16cid:durableId="115174251">
    <w:abstractNumId w:val="96"/>
  </w:num>
  <w:num w:numId="60" w16cid:durableId="255335667">
    <w:abstractNumId w:val="93"/>
  </w:num>
  <w:num w:numId="61" w16cid:durableId="580213387">
    <w:abstractNumId w:val="83"/>
  </w:num>
  <w:num w:numId="62" w16cid:durableId="1111245743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27E97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1248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56341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84480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47F4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A89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EF635C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367E8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5581"/>
    <w:rsid w:val="00F768A8"/>
    <w:rsid w:val="00F83ACF"/>
    <w:rsid w:val="00F84D77"/>
    <w:rsid w:val="00F87B84"/>
    <w:rsid w:val="00F91B9E"/>
    <w:rsid w:val="00F961C7"/>
    <w:rsid w:val="00F968C0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FF0238"/>
  <w15:docId w15:val="{C8B6DA32-B475-42B4-B72D-9D6612B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A96E-6B75-486F-8139-9B31C4A1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2024-01-09T13:39:00Z</dcterms:created>
  <dcterms:modified xsi:type="dcterms:W3CDTF">2024-01-09T13:39:00Z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