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174710" w14:textId="77777777" w:rsidR="001F0EA4" w:rsidRPr="00C82E65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14:paraId="210DE9C3" w14:textId="77777777" w:rsidR="001F0EA4" w:rsidRPr="00C82E65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CD931E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42919EFE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678D5FD8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35A2DF0D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4453B9AF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5B073EBF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3FFF0CDD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369D4E35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14:paraId="4BCE0B83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3A9C8CA3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22CC2035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0BFC66AD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6CFBB105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0EC2F32C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67F79741" w14:textId="77777777"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20728244" w14:textId="77777777"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14:paraId="63FC2286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5AC554E1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5F5632A6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DOTYCZĄCA WYKONAWCY:</w:t>
      </w:r>
    </w:p>
    <w:p w14:paraId="08E1EE4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5E7E3FA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C82E65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14:paraId="2C5CD62A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0090E3B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517C06B8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1E1A9FA2" w14:textId="77777777" w:rsidR="00E77549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7E6AC02C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14:paraId="605B4C45" w14:textId="77777777" w:rsidR="001F0EA4" w:rsidRPr="00C82E65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</w:t>
      </w:r>
      <w:proofErr w:type="spellStart"/>
      <w:r w:rsidRPr="00C82E65">
        <w:rPr>
          <w:rFonts w:asciiTheme="minorHAnsi" w:hAnsiTheme="minorHAnsi" w:cstheme="minorHAnsi"/>
          <w:color w:val="000000"/>
        </w:rPr>
        <w:t>ych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podmiotu/ów:</w:t>
      </w:r>
    </w:p>
    <w:p w14:paraId="2989EFA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14:paraId="2BBC75F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(wskazać podmiot i określić </w:t>
      </w:r>
      <w:r w:rsidRPr="00C82E65">
        <w:rPr>
          <w:rFonts w:asciiTheme="minorHAnsi" w:hAnsiTheme="minorHAnsi" w:cstheme="minorHAnsi"/>
          <w:i/>
          <w:iCs/>
          <w:color w:val="000000"/>
        </w:rPr>
        <w:lastRenderedPageBreak/>
        <w:t xml:space="preserve">odpowiedni zakres dla wskazanego podmiotu). </w:t>
      </w:r>
    </w:p>
    <w:p w14:paraId="7805A44B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0B7CDA38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4FCC4B51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6B724C5F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1AE8D29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70E300D4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FA3C46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14:paraId="58B22870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5C6310C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5F546376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378985C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0479C9E2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4F428904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468F34D8" w14:textId="77777777" w:rsidR="00E0788E" w:rsidRPr="00C82E65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</w:t>
      </w:r>
      <w:proofErr w:type="spellStart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.</w:t>
      </w:r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0" w:name="_Hlk103332631"/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0"/>
    <w:p w14:paraId="7EEB2CDD" w14:textId="77777777" w:rsidR="001F0EA4" w:rsidRPr="00C82E65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14:paraId="1F2517CB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…………….…….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………….……. r.</w:t>
      </w:r>
    </w:p>
    <w:p w14:paraId="6D0E83CF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60E39DD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72A8AC9" w14:textId="77777777"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561B0068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64EB893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3AFD0C34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</w:t>
      </w:r>
      <w:proofErr w:type="spellStart"/>
      <w:r w:rsidRPr="00C82E65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). </w:t>
      </w:r>
      <w:r w:rsidRPr="00C82E65">
        <w:rPr>
          <w:rFonts w:asciiTheme="minorHAnsi" w:hAnsiTheme="minorHAnsi" w:cstheme="minorHAnsi"/>
          <w:color w:val="000000"/>
        </w:rPr>
        <w:t xml:space="preserve">Jednocześnie oświadczam, że w związku z ww. okolicznością, na podstawie art. 110 ust. 2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podjąłem następujące środki naprawcze:………………………………………….………………………………</w:t>
      </w:r>
    </w:p>
    <w:p w14:paraId="18CA0A5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9FAC70E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C82E65">
        <w:rPr>
          <w:rFonts w:asciiTheme="minorHAnsi" w:hAnsiTheme="minorHAnsi" w:cstheme="minorHAnsi"/>
          <w:color w:val="000000"/>
        </w:rPr>
        <w:t xml:space="preserve">dnia …………………. r. </w:t>
      </w:r>
    </w:p>
    <w:p w14:paraId="44B320B4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26FA7135" w14:textId="77777777"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70D5D398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56236A26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27AC1E6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111827A6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66B5BBE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14:paraId="64F7953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09254810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64A4DCC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14:paraId="1B978FF6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207A85CB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C82E65" w:rsidSect="00F367E8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AA925" w14:textId="77777777" w:rsidR="00F367E8" w:rsidRDefault="00F367E8">
      <w:r>
        <w:separator/>
      </w:r>
    </w:p>
  </w:endnote>
  <w:endnote w:type="continuationSeparator" w:id="0">
    <w:p w14:paraId="230D87A9" w14:textId="77777777" w:rsidR="00F367E8" w:rsidRDefault="00F3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0CA6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1A14BD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1A14BD" w:rsidRPr="00C62C84">
      <w:rPr>
        <w:rFonts w:ascii="Calibri" w:hAnsi="Calibri"/>
        <w:sz w:val="20"/>
        <w:szCs w:val="20"/>
      </w:rPr>
      <w:fldChar w:fldCharType="separate"/>
    </w:r>
    <w:r w:rsidR="00856341">
      <w:rPr>
        <w:rFonts w:ascii="Calibri" w:hAnsi="Calibri"/>
        <w:noProof/>
        <w:sz w:val="20"/>
        <w:szCs w:val="20"/>
      </w:rPr>
      <w:t>2</w:t>
    </w:r>
    <w:r w:rsidR="001A14BD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1A14BD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1A14BD" w:rsidRPr="00C62C84">
      <w:rPr>
        <w:rFonts w:ascii="Calibri" w:hAnsi="Calibri"/>
        <w:sz w:val="20"/>
        <w:szCs w:val="20"/>
      </w:rPr>
      <w:fldChar w:fldCharType="separate"/>
    </w:r>
    <w:r w:rsidR="00856341">
      <w:rPr>
        <w:rFonts w:ascii="Calibri" w:hAnsi="Calibri"/>
        <w:noProof/>
        <w:sz w:val="20"/>
        <w:szCs w:val="20"/>
      </w:rPr>
      <w:t>3</w:t>
    </w:r>
    <w:r w:rsidR="001A14BD" w:rsidRPr="00C62C84">
      <w:rPr>
        <w:rFonts w:ascii="Calibri" w:hAnsi="Calibri"/>
        <w:sz w:val="20"/>
        <w:szCs w:val="20"/>
      </w:rPr>
      <w:fldChar w:fldCharType="end"/>
    </w:r>
  </w:p>
  <w:p w14:paraId="2717F746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FF1D1" w14:textId="77777777" w:rsidR="00F367E8" w:rsidRDefault="00F367E8">
      <w:r>
        <w:separator/>
      </w:r>
    </w:p>
  </w:footnote>
  <w:footnote w:type="continuationSeparator" w:id="0">
    <w:p w14:paraId="385DA01A" w14:textId="77777777" w:rsidR="00F367E8" w:rsidRDefault="00F3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E8E3" w14:textId="5A068847" w:rsidR="007B5132" w:rsidRPr="005A34D6" w:rsidRDefault="005A34D6" w:rsidP="005A34D6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18A07EC9" wp14:editId="602CA9E1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______________</w:t>
    </w:r>
    <w:r w:rsidRPr="00041DE8">
      <w:rPr>
        <w:rFonts w:ascii="Calibri" w:hAnsi="Calibri" w:cs="Calibri"/>
        <w:u w:val="single"/>
      </w:rPr>
      <w:t>____</w:t>
    </w:r>
    <w:r>
      <w:rPr>
        <w:rFonts w:ascii="Calibri" w:hAnsi="Calibri" w:cs="Calibri"/>
        <w:u w:val="single"/>
      </w:rPr>
      <w:t>_____</w:t>
    </w:r>
    <w:r w:rsidR="00F968C0">
      <w:rPr>
        <w:rFonts w:ascii="Calibri" w:hAnsi="Calibri" w:cs="Calibri"/>
        <w:u w:val="single"/>
      </w:rPr>
      <w:t>_______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491248">
      <w:rPr>
        <w:rFonts w:ascii="Calibri" w:hAnsi="Calibri" w:cs="Calibri"/>
        <w:u w:val="single"/>
      </w:rPr>
      <w:t>1</w:t>
    </w:r>
    <w:r w:rsidR="00856341">
      <w:rPr>
        <w:rFonts w:ascii="Calibri" w:hAnsi="Calibri" w:cs="Calibri"/>
        <w:u w:val="single"/>
      </w:rPr>
      <w:t>.</w:t>
    </w:r>
    <w:r w:rsidRPr="00A97181">
      <w:rPr>
        <w:rFonts w:ascii="Calibri" w:hAnsi="Calibri" w:cs="Calibri"/>
        <w:u w:val="single"/>
      </w:rPr>
      <w:t>202</w:t>
    </w:r>
    <w:r w:rsidR="00491248">
      <w:rPr>
        <w:rFonts w:ascii="Calibri" w:hAnsi="Calibri" w:cs="Calibri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424247">
    <w:abstractNumId w:val="102"/>
  </w:num>
  <w:num w:numId="2" w16cid:durableId="1789469318">
    <w:abstractNumId w:val="119"/>
  </w:num>
  <w:num w:numId="3" w16cid:durableId="2105104207">
    <w:abstractNumId w:val="94"/>
  </w:num>
  <w:num w:numId="4" w16cid:durableId="502597837">
    <w:abstractNumId w:val="106"/>
  </w:num>
  <w:num w:numId="5" w16cid:durableId="558370500">
    <w:abstractNumId w:val="116"/>
  </w:num>
  <w:num w:numId="6" w16cid:durableId="1368413444">
    <w:abstractNumId w:val="128"/>
  </w:num>
  <w:num w:numId="7" w16cid:durableId="602106995">
    <w:abstractNumId w:val="84"/>
  </w:num>
  <w:num w:numId="8" w16cid:durableId="852955310">
    <w:abstractNumId w:val="79"/>
  </w:num>
  <w:num w:numId="9" w16cid:durableId="20015377">
    <w:abstractNumId w:val="74"/>
  </w:num>
  <w:num w:numId="10" w16cid:durableId="1389190273">
    <w:abstractNumId w:val="113"/>
  </w:num>
  <w:num w:numId="11" w16cid:durableId="1525898376">
    <w:abstractNumId w:val="98"/>
  </w:num>
  <w:num w:numId="12" w16cid:durableId="2123525708">
    <w:abstractNumId w:val="105"/>
  </w:num>
  <w:num w:numId="13" w16cid:durableId="1912425108">
    <w:abstractNumId w:val="99"/>
  </w:num>
  <w:num w:numId="14" w16cid:durableId="1108816454">
    <w:abstractNumId w:val="118"/>
  </w:num>
  <w:num w:numId="15" w16cid:durableId="58290087">
    <w:abstractNumId w:val="129"/>
  </w:num>
  <w:num w:numId="16" w16cid:durableId="697126946">
    <w:abstractNumId w:val="69"/>
  </w:num>
  <w:num w:numId="17" w16cid:durableId="739058534">
    <w:abstractNumId w:val="111"/>
  </w:num>
  <w:num w:numId="18" w16cid:durableId="1737434979">
    <w:abstractNumId w:val="125"/>
  </w:num>
  <w:num w:numId="19" w16cid:durableId="769357274">
    <w:abstractNumId w:val="109"/>
  </w:num>
  <w:num w:numId="20" w16cid:durableId="527377025">
    <w:abstractNumId w:val="68"/>
  </w:num>
  <w:num w:numId="21" w16cid:durableId="243029561">
    <w:abstractNumId w:val="103"/>
  </w:num>
  <w:num w:numId="22" w16cid:durableId="1167480172">
    <w:abstractNumId w:val="86"/>
  </w:num>
  <w:num w:numId="23" w16cid:durableId="779182523">
    <w:abstractNumId w:val="90"/>
  </w:num>
  <w:num w:numId="24" w16cid:durableId="997656115">
    <w:abstractNumId w:val="101"/>
  </w:num>
  <w:num w:numId="25" w16cid:durableId="1426613044">
    <w:abstractNumId w:val="127"/>
  </w:num>
  <w:num w:numId="26" w16cid:durableId="2040815366">
    <w:abstractNumId w:val="108"/>
  </w:num>
  <w:num w:numId="27" w16cid:durableId="1300376886">
    <w:abstractNumId w:val="72"/>
  </w:num>
  <w:num w:numId="28" w16cid:durableId="101729903">
    <w:abstractNumId w:val="110"/>
  </w:num>
  <w:num w:numId="29" w16cid:durableId="1170095432">
    <w:abstractNumId w:val="114"/>
  </w:num>
  <w:num w:numId="30" w16cid:durableId="1735009385">
    <w:abstractNumId w:val="2"/>
  </w:num>
  <w:num w:numId="31" w16cid:durableId="288710687">
    <w:abstractNumId w:val="5"/>
  </w:num>
  <w:num w:numId="32" w16cid:durableId="36901236">
    <w:abstractNumId w:val="8"/>
  </w:num>
  <w:num w:numId="33" w16cid:durableId="1715617323">
    <w:abstractNumId w:val="76"/>
  </w:num>
  <w:num w:numId="34" w16cid:durableId="2091731354">
    <w:abstractNumId w:val="124"/>
  </w:num>
  <w:num w:numId="35" w16cid:durableId="1149328569">
    <w:abstractNumId w:val="87"/>
  </w:num>
  <w:num w:numId="36" w16cid:durableId="20321673">
    <w:abstractNumId w:val="80"/>
  </w:num>
  <w:num w:numId="37" w16cid:durableId="859779779">
    <w:abstractNumId w:val="107"/>
  </w:num>
  <w:num w:numId="38" w16cid:durableId="2052880512">
    <w:abstractNumId w:val="73"/>
  </w:num>
  <w:num w:numId="39" w16cid:durableId="1011101270">
    <w:abstractNumId w:val="92"/>
  </w:num>
  <w:num w:numId="40" w16cid:durableId="1247610414">
    <w:abstractNumId w:val="104"/>
  </w:num>
  <w:num w:numId="41" w16cid:durableId="212235320">
    <w:abstractNumId w:val="130"/>
  </w:num>
  <w:num w:numId="42" w16cid:durableId="2036494857">
    <w:abstractNumId w:val="82"/>
  </w:num>
  <w:num w:numId="43" w16cid:durableId="761728658">
    <w:abstractNumId w:val="85"/>
  </w:num>
  <w:num w:numId="44" w16cid:durableId="1689209499">
    <w:abstractNumId w:val="123"/>
  </w:num>
  <w:num w:numId="45" w16cid:durableId="1723023256">
    <w:abstractNumId w:val="97"/>
  </w:num>
  <w:num w:numId="46" w16cid:durableId="1770466102">
    <w:abstractNumId w:val="126"/>
  </w:num>
  <w:num w:numId="47" w16cid:durableId="571542619">
    <w:abstractNumId w:val="81"/>
  </w:num>
  <w:num w:numId="48" w16cid:durableId="1021198539">
    <w:abstractNumId w:val="100"/>
  </w:num>
  <w:num w:numId="49" w16cid:durableId="271330632">
    <w:abstractNumId w:val="78"/>
  </w:num>
  <w:num w:numId="50" w16cid:durableId="389773110">
    <w:abstractNumId w:val="75"/>
  </w:num>
  <w:num w:numId="51" w16cid:durableId="577717011">
    <w:abstractNumId w:val="88"/>
  </w:num>
  <w:num w:numId="52" w16cid:durableId="1625229747">
    <w:abstractNumId w:val="91"/>
  </w:num>
  <w:num w:numId="53" w16cid:durableId="1821998745">
    <w:abstractNumId w:val="120"/>
  </w:num>
  <w:num w:numId="54" w16cid:durableId="1959598876">
    <w:abstractNumId w:val="70"/>
  </w:num>
  <w:num w:numId="55" w16cid:durableId="552159119">
    <w:abstractNumId w:val="89"/>
  </w:num>
  <w:num w:numId="56" w16cid:durableId="1446001541">
    <w:abstractNumId w:val="122"/>
  </w:num>
  <w:num w:numId="57" w16cid:durableId="41252484">
    <w:abstractNumId w:val="29"/>
  </w:num>
  <w:num w:numId="58" w16cid:durableId="977077471">
    <w:abstractNumId w:val="71"/>
  </w:num>
  <w:num w:numId="59" w16cid:durableId="115174251">
    <w:abstractNumId w:val="96"/>
  </w:num>
  <w:num w:numId="60" w16cid:durableId="255335667">
    <w:abstractNumId w:val="93"/>
  </w:num>
  <w:num w:numId="61" w16cid:durableId="580213387">
    <w:abstractNumId w:val="83"/>
  </w:num>
  <w:num w:numId="62" w16cid:durableId="1111245743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4085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4B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A3A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27E97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1248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5556"/>
    <w:rsid w:val="005868A4"/>
    <w:rsid w:val="0059054A"/>
    <w:rsid w:val="00592A7F"/>
    <w:rsid w:val="00592EB6"/>
    <w:rsid w:val="005946AB"/>
    <w:rsid w:val="00596CB3"/>
    <w:rsid w:val="005A34D6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E6F37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52B3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56341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84480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5DF9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7754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0024"/>
    <w:rsid w:val="00EC19F1"/>
    <w:rsid w:val="00EC1FAE"/>
    <w:rsid w:val="00ED2ECB"/>
    <w:rsid w:val="00ED63B2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EF635C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4576"/>
    <w:rsid w:val="00F35995"/>
    <w:rsid w:val="00F367E8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8C0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FF0238"/>
  <w15:docId w15:val="{C8B6DA32-B475-42B4-B72D-9D6612BD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EA96E-6B75-486F-8139-9B31C4A1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2024-01-09T11:50:00Z</dcterms:created>
  <dcterms:modified xsi:type="dcterms:W3CDTF">2024-01-09T11:50:00Z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