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69EE3" w14:textId="77777777"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14:paraId="08EA6308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22E5CC9A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64E6E73E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14:paraId="09421150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69EF118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5A94070D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7BDF55A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41E72438" w14:textId="77777777"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5B6545BE" w14:textId="77777777"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14:paraId="57317C37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20771CEE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149D8CDD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7B31A8D0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3B262C0C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4274A532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0FF24B08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5D35198B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14:paraId="5921C6B5" w14:textId="77777777"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14:paraId="7FD0E617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14:paraId="27B80092" w14:textId="77777777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067B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0BD558F" w14:textId="77777777"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7FD41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E0B8A3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62FF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4FFD1BD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14:paraId="251E184D" w14:textId="77777777"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7173F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563741F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14:paraId="636AB7DB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14:paraId="101C2A4C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F6201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EAF8346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BF623" w14:textId="77777777"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32E712A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14:paraId="6B724F1C" w14:textId="77777777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03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04C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205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229A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1F5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3CD1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2740852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2F4B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2D333AD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14:paraId="0EA3EE6E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C82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8580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13C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DF14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E685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6B8B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F54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377362AB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9D9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FB8F0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B34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9117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196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EC8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5FF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1200D296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D0F1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BE7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F42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723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2E58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1AD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113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63DB95FC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894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38E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635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B24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85E6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84F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CA32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A15D2B0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14:paraId="3240AA97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14:paraId="75DD380C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2BC125B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418F969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0D250E82" w14:textId="77777777"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61AA512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0F6338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5BA1" w14:textId="77777777" w:rsidR="000F6338" w:rsidRDefault="000F6338">
      <w:r>
        <w:separator/>
      </w:r>
    </w:p>
  </w:endnote>
  <w:endnote w:type="continuationSeparator" w:id="0">
    <w:p w14:paraId="2DA17958" w14:textId="77777777" w:rsidR="000F6338" w:rsidRDefault="000F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CA3C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F20AC3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F20AC3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</w:p>
  <w:p w14:paraId="1A273FB5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DE7C" w14:textId="77777777" w:rsidR="000F6338" w:rsidRDefault="000F6338">
      <w:r>
        <w:separator/>
      </w:r>
    </w:p>
  </w:footnote>
  <w:footnote w:type="continuationSeparator" w:id="0">
    <w:p w14:paraId="2A265A66" w14:textId="77777777" w:rsidR="000F6338" w:rsidRDefault="000F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397C" w14:textId="5572B0E3"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2E77145C" wp14:editId="2954D667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0A1469"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C72297">
      <w:rPr>
        <w:rFonts w:ascii="Calibri" w:hAnsi="Calibri" w:cs="Calibri"/>
        <w:u w:val="single"/>
      </w:rPr>
      <w:t>1</w:t>
    </w:r>
    <w:r w:rsidRPr="00A97181">
      <w:rPr>
        <w:rFonts w:ascii="Calibri" w:hAnsi="Calibri" w:cs="Calibri"/>
        <w:u w:val="single"/>
      </w:rPr>
      <w:t>.202</w:t>
    </w:r>
    <w:r w:rsidR="00C72297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892284">
    <w:abstractNumId w:val="102"/>
  </w:num>
  <w:num w:numId="2" w16cid:durableId="1637026390">
    <w:abstractNumId w:val="119"/>
  </w:num>
  <w:num w:numId="3" w16cid:durableId="86049500">
    <w:abstractNumId w:val="94"/>
  </w:num>
  <w:num w:numId="4" w16cid:durableId="1601180376">
    <w:abstractNumId w:val="106"/>
  </w:num>
  <w:num w:numId="5" w16cid:durableId="1692491242">
    <w:abstractNumId w:val="116"/>
  </w:num>
  <w:num w:numId="6" w16cid:durableId="1683975737">
    <w:abstractNumId w:val="128"/>
  </w:num>
  <w:num w:numId="7" w16cid:durableId="1370685486">
    <w:abstractNumId w:val="84"/>
  </w:num>
  <w:num w:numId="8" w16cid:durableId="848107246">
    <w:abstractNumId w:val="79"/>
  </w:num>
  <w:num w:numId="9" w16cid:durableId="31544472">
    <w:abstractNumId w:val="74"/>
  </w:num>
  <w:num w:numId="10" w16cid:durableId="766389785">
    <w:abstractNumId w:val="113"/>
  </w:num>
  <w:num w:numId="11" w16cid:durableId="1261179396">
    <w:abstractNumId w:val="98"/>
  </w:num>
  <w:num w:numId="12" w16cid:durableId="1150753367">
    <w:abstractNumId w:val="105"/>
  </w:num>
  <w:num w:numId="13" w16cid:durableId="1094279584">
    <w:abstractNumId w:val="99"/>
  </w:num>
  <w:num w:numId="14" w16cid:durableId="1700080609">
    <w:abstractNumId w:val="118"/>
  </w:num>
  <w:num w:numId="15" w16cid:durableId="1606615401">
    <w:abstractNumId w:val="129"/>
  </w:num>
  <w:num w:numId="16" w16cid:durableId="859202980">
    <w:abstractNumId w:val="69"/>
  </w:num>
  <w:num w:numId="17" w16cid:durableId="1905526505">
    <w:abstractNumId w:val="111"/>
  </w:num>
  <w:num w:numId="18" w16cid:durableId="510726526">
    <w:abstractNumId w:val="125"/>
  </w:num>
  <w:num w:numId="19" w16cid:durableId="771359131">
    <w:abstractNumId w:val="109"/>
  </w:num>
  <w:num w:numId="20" w16cid:durableId="331877322">
    <w:abstractNumId w:val="68"/>
  </w:num>
  <w:num w:numId="21" w16cid:durableId="1845585303">
    <w:abstractNumId w:val="103"/>
  </w:num>
  <w:num w:numId="22" w16cid:durableId="1598516090">
    <w:abstractNumId w:val="86"/>
  </w:num>
  <w:num w:numId="23" w16cid:durableId="1468357412">
    <w:abstractNumId w:val="90"/>
  </w:num>
  <w:num w:numId="24" w16cid:durableId="1609316255">
    <w:abstractNumId w:val="101"/>
  </w:num>
  <w:num w:numId="25" w16cid:durableId="1259365575">
    <w:abstractNumId w:val="127"/>
  </w:num>
  <w:num w:numId="26" w16cid:durableId="1124736179">
    <w:abstractNumId w:val="108"/>
  </w:num>
  <w:num w:numId="27" w16cid:durableId="962619213">
    <w:abstractNumId w:val="72"/>
  </w:num>
  <w:num w:numId="28" w16cid:durableId="748498700">
    <w:abstractNumId w:val="110"/>
  </w:num>
  <w:num w:numId="29" w16cid:durableId="1222325032">
    <w:abstractNumId w:val="114"/>
  </w:num>
  <w:num w:numId="30" w16cid:durableId="123155430">
    <w:abstractNumId w:val="2"/>
  </w:num>
  <w:num w:numId="31" w16cid:durableId="898709294">
    <w:abstractNumId w:val="5"/>
  </w:num>
  <w:num w:numId="32" w16cid:durableId="1153791830">
    <w:abstractNumId w:val="8"/>
  </w:num>
  <w:num w:numId="33" w16cid:durableId="1366714536">
    <w:abstractNumId w:val="76"/>
  </w:num>
  <w:num w:numId="34" w16cid:durableId="957757916">
    <w:abstractNumId w:val="124"/>
  </w:num>
  <w:num w:numId="35" w16cid:durableId="420568011">
    <w:abstractNumId w:val="87"/>
  </w:num>
  <w:num w:numId="36" w16cid:durableId="3242142">
    <w:abstractNumId w:val="80"/>
  </w:num>
  <w:num w:numId="37" w16cid:durableId="1788154834">
    <w:abstractNumId w:val="107"/>
  </w:num>
  <w:num w:numId="38" w16cid:durableId="317274164">
    <w:abstractNumId w:val="73"/>
  </w:num>
  <w:num w:numId="39" w16cid:durableId="36467075">
    <w:abstractNumId w:val="92"/>
  </w:num>
  <w:num w:numId="40" w16cid:durableId="824584351">
    <w:abstractNumId w:val="104"/>
  </w:num>
  <w:num w:numId="41" w16cid:durableId="544605947">
    <w:abstractNumId w:val="130"/>
  </w:num>
  <w:num w:numId="42" w16cid:durableId="1881436582">
    <w:abstractNumId w:val="82"/>
  </w:num>
  <w:num w:numId="43" w16cid:durableId="710303820">
    <w:abstractNumId w:val="85"/>
  </w:num>
  <w:num w:numId="44" w16cid:durableId="840585545">
    <w:abstractNumId w:val="123"/>
  </w:num>
  <w:num w:numId="45" w16cid:durableId="1994482978">
    <w:abstractNumId w:val="97"/>
  </w:num>
  <w:num w:numId="46" w16cid:durableId="1331298420">
    <w:abstractNumId w:val="126"/>
  </w:num>
  <w:num w:numId="47" w16cid:durableId="1802992668">
    <w:abstractNumId w:val="81"/>
  </w:num>
  <w:num w:numId="48" w16cid:durableId="1613438010">
    <w:abstractNumId w:val="100"/>
  </w:num>
  <w:num w:numId="49" w16cid:durableId="2002585095">
    <w:abstractNumId w:val="78"/>
  </w:num>
  <w:num w:numId="50" w16cid:durableId="2145272909">
    <w:abstractNumId w:val="75"/>
  </w:num>
  <w:num w:numId="51" w16cid:durableId="940335080">
    <w:abstractNumId w:val="88"/>
  </w:num>
  <w:num w:numId="52" w16cid:durableId="1582442313">
    <w:abstractNumId w:val="91"/>
  </w:num>
  <w:num w:numId="53" w16cid:durableId="2122992844">
    <w:abstractNumId w:val="120"/>
  </w:num>
  <w:num w:numId="54" w16cid:durableId="1050180570">
    <w:abstractNumId w:val="70"/>
  </w:num>
  <w:num w:numId="55" w16cid:durableId="235365577">
    <w:abstractNumId w:val="89"/>
  </w:num>
  <w:num w:numId="56" w16cid:durableId="2060591744">
    <w:abstractNumId w:val="122"/>
  </w:num>
  <w:num w:numId="57" w16cid:durableId="1662347254">
    <w:abstractNumId w:val="29"/>
  </w:num>
  <w:num w:numId="58" w16cid:durableId="1329402261">
    <w:abstractNumId w:val="71"/>
  </w:num>
  <w:num w:numId="59" w16cid:durableId="699360589">
    <w:abstractNumId w:val="96"/>
  </w:num>
  <w:num w:numId="60" w16cid:durableId="1123115918">
    <w:abstractNumId w:val="93"/>
  </w:num>
  <w:num w:numId="61" w16cid:durableId="546340241">
    <w:abstractNumId w:val="83"/>
  </w:num>
  <w:num w:numId="62" w16cid:durableId="120359762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A1469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338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024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187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2297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A5BD6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0AC3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548614"/>
  <w15:docId w15:val="{A0D0F161-037F-473F-BC0C-DFBCC9A1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11737-F377-4A12-AE82-8524500B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2024-01-09T11:51:00Z</dcterms:created>
  <dcterms:modified xsi:type="dcterms:W3CDTF">2024-01-09T11:51:00Z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