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CF90A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24EAB54C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05A387D6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9F51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0B499" w14:textId="77777777" w:rsidR="00580985" w:rsidRPr="00580985" w:rsidRDefault="00580985" w:rsidP="00580985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58098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„Budowa sieci wodociągowej i kanalizacji sanitarnej w gminie Wielka Nieszawka”</w:t>
            </w:r>
          </w:p>
          <w:p w14:paraId="597C039D" w14:textId="725AA960" w:rsidR="001A15E5" w:rsidRPr="00761C49" w:rsidRDefault="001A15E5" w:rsidP="00761C49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1A15E5" w:rsidRPr="009B614A" w14:paraId="159CEE3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EE27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3642677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4E51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6FDD3DE8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11B7330C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C3E8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920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83C4A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3CED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F2556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1C27D8D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D5741B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478206B7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62487B8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50ABA4AB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C2E20C3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54B6370F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90711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17F0F3F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11CB131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36A7DEC0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6119489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22027E5B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1F73F7C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582355EC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D6B17A8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407786B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4478BA2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6896A0A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40B5EA9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1DF62882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077CC1C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58D3CB20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EA41C05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50246643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74B00BD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636AF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69CAEC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EA65B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4CA0E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20C68B93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5A52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8C6E66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82364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68ACA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B4C734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682D3F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7E9CBAE0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36C02E76" w14:textId="77777777" w:rsidR="00EA5824" w:rsidRPr="009B614A" w:rsidRDefault="00EA5824" w:rsidP="00761C4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CD3E9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14E3" w14:textId="77777777" w:rsidR="00CD3E9D" w:rsidRDefault="00CD3E9D">
      <w:r>
        <w:separator/>
      </w:r>
    </w:p>
  </w:endnote>
  <w:endnote w:type="continuationSeparator" w:id="0">
    <w:p w14:paraId="5D649033" w14:textId="77777777" w:rsidR="00CD3E9D" w:rsidRDefault="00C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262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</w:p>
  <w:p w14:paraId="35385BA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1A4A" w14:textId="77777777" w:rsidR="00CD3E9D" w:rsidRDefault="00CD3E9D">
      <w:r>
        <w:separator/>
      </w:r>
    </w:p>
  </w:footnote>
  <w:footnote w:type="continuationSeparator" w:id="0">
    <w:p w14:paraId="219EF856" w14:textId="77777777" w:rsidR="00CD3E9D" w:rsidRDefault="00CD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9B35" w14:textId="50FB04AE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E5B594C" wp14:editId="717D987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B377A2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580985">
      <w:rPr>
        <w:rFonts w:ascii="Calibri" w:hAnsi="Calibri" w:cs="Calibri"/>
        <w:u w:val="single"/>
      </w:rPr>
      <w:t>1</w:t>
    </w:r>
    <w:r w:rsidR="009E179C">
      <w:rPr>
        <w:rFonts w:ascii="Calibri" w:hAnsi="Calibri" w:cs="Calibri"/>
        <w:u w:val="single"/>
      </w:rPr>
      <w:t>.</w:t>
    </w:r>
    <w:r w:rsidRPr="00A97181">
      <w:rPr>
        <w:rFonts w:ascii="Calibri" w:hAnsi="Calibri" w:cs="Calibri"/>
        <w:u w:val="single"/>
      </w:rPr>
      <w:t>202</w:t>
    </w:r>
    <w:r w:rsidR="00580985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4850">
    <w:abstractNumId w:val="102"/>
  </w:num>
  <w:num w:numId="2" w16cid:durableId="913705877">
    <w:abstractNumId w:val="119"/>
  </w:num>
  <w:num w:numId="3" w16cid:durableId="228930047">
    <w:abstractNumId w:val="94"/>
  </w:num>
  <w:num w:numId="4" w16cid:durableId="1191070008">
    <w:abstractNumId w:val="106"/>
  </w:num>
  <w:num w:numId="5" w16cid:durableId="458031172">
    <w:abstractNumId w:val="116"/>
  </w:num>
  <w:num w:numId="6" w16cid:durableId="715201987">
    <w:abstractNumId w:val="128"/>
  </w:num>
  <w:num w:numId="7" w16cid:durableId="136991302">
    <w:abstractNumId w:val="84"/>
  </w:num>
  <w:num w:numId="8" w16cid:durableId="721179326">
    <w:abstractNumId w:val="79"/>
  </w:num>
  <w:num w:numId="9" w16cid:durableId="93677610">
    <w:abstractNumId w:val="74"/>
  </w:num>
  <w:num w:numId="10" w16cid:durableId="1163618434">
    <w:abstractNumId w:val="113"/>
  </w:num>
  <w:num w:numId="11" w16cid:durableId="1974485244">
    <w:abstractNumId w:val="98"/>
  </w:num>
  <w:num w:numId="12" w16cid:durableId="1882783999">
    <w:abstractNumId w:val="105"/>
  </w:num>
  <w:num w:numId="13" w16cid:durableId="1092357359">
    <w:abstractNumId w:val="99"/>
  </w:num>
  <w:num w:numId="14" w16cid:durableId="1033730740">
    <w:abstractNumId w:val="118"/>
  </w:num>
  <w:num w:numId="15" w16cid:durableId="1890801142">
    <w:abstractNumId w:val="129"/>
  </w:num>
  <w:num w:numId="16" w16cid:durableId="676226415">
    <w:abstractNumId w:val="69"/>
  </w:num>
  <w:num w:numId="17" w16cid:durableId="1180007418">
    <w:abstractNumId w:val="111"/>
  </w:num>
  <w:num w:numId="18" w16cid:durableId="2063824951">
    <w:abstractNumId w:val="125"/>
  </w:num>
  <w:num w:numId="19" w16cid:durableId="824513240">
    <w:abstractNumId w:val="109"/>
  </w:num>
  <w:num w:numId="20" w16cid:durableId="1215851400">
    <w:abstractNumId w:val="68"/>
  </w:num>
  <w:num w:numId="21" w16cid:durableId="259530771">
    <w:abstractNumId w:val="103"/>
  </w:num>
  <w:num w:numId="22" w16cid:durableId="399135148">
    <w:abstractNumId w:val="86"/>
  </w:num>
  <w:num w:numId="23" w16cid:durableId="1671909605">
    <w:abstractNumId w:val="90"/>
  </w:num>
  <w:num w:numId="24" w16cid:durableId="307367333">
    <w:abstractNumId w:val="101"/>
  </w:num>
  <w:num w:numId="25" w16cid:durableId="1406759623">
    <w:abstractNumId w:val="127"/>
  </w:num>
  <w:num w:numId="26" w16cid:durableId="1418601705">
    <w:abstractNumId w:val="108"/>
  </w:num>
  <w:num w:numId="27" w16cid:durableId="533154622">
    <w:abstractNumId w:val="72"/>
  </w:num>
  <w:num w:numId="28" w16cid:durableId="684013355">
    <w:abstractNumId w:val="110"/>
  </w:num>
  <w:num w:numId="29" w16cid:durableId="429785528">
    <w:abstractNumId w:val="114"/>
  </w:num>
  <w:num w:numId="30" w16cid:durableId="1171718948">
    <w:abstractNumId w:val="2"/>
  </w:num>
  <w:num w:numId="31" w16cid:durableId="1658801067">
    <w:abstractNumId w:val="5"/>
  </w:num>
  <w:num w:numId="32" w16cid:durableId="875510801">
    <w:abstractNumId w:val="8"/>
  </w:num>
  <w:num w:numId="33" w16cid:durableId="130023975">
    <w:abstractNumId w:val="76"/>
  </w:num>
  <w:num w:numId="34" w16cid:durableId="1527938905">
    <w:abstractNumId w:val="124"/>
  </w:num>
  <w:num w:numId="35" w16cid:durableId="1170827319">
    <w:abstractNumId w:val="87"/>
  </w:num>
  <w:num w:numId="36" w16cid:durableId="901988457">
    <w:abstractNumId w:val="80"/>
  </w:num>
  <w:num w:numId="37" w16cid:durableId="1517766638">
    <w:abstractNumId w:val="107"/>
  </w:num>
  <w:num w:numId="38" w16cid:durableId="557400050">
    <w:abstractNumId w:val="73"/>
  </w:num>
  <w:num w:numId="39" w16cid:durableId="198322333">
    <w:abstractNumId w:val="92"/>
  </w:num>
  <w:num w:numId="40" w16cid:durableId="1252396743">
    <w:abstractNumId w:val="104"/>
  </w:num>
  <w:num w:numId="41" w16cid:durableId="982857113">
    <w:abstractNumId w:val="130"/>
  </w:num>
  <w:num w:numId="42" w16cid:durableId="473565447">
    <w:abstractNumId w:val="82"/>
  </w:num>
  <w:num w:numId="43" w16cid:durableId="864319960">
    <w:abstractNumId w:val="85"/>
  </w:num>
  <w:num w:numId="44" w16cid:durableId="1480878303">
    <w:abstractNumId w:val="123"/>
  </w:num>
  <w:num w:numId="45" w16cid:durableId="1165702866">
    <w:abstractNumId w:val="97"/>
  </w:num>
  <w:num w:numId="46" w16cid:durableId="343362378">
    <w:abstractNumId w:val="126"/>
  </w:num>
  <w:num w:numId="47" w16cid:durableId="1678771258">
    <w:abstractNumId w:val="81"/>
  </w:num>
  <w:num w:numId="48" w16cid:durableId="511574699">
    <w:abstractNumId w:val="100"/>
  </w:num>
  <w:num w:numId="49" w16cid:durableId="1639989452">
    <w:abstractNumId w:val="78"/>
  </w:num>
  <w:num w:numId="50" w16cid:durableId="2117283691">
    <w:abstractNumId w:val="75"/>
  </w:num>
  <w:num w:numId="51" w16cid:durableId="1220630162">
    <w:abstractNumId w:val="88"/>
  </w:num>
  <w:num w:numId="52" w16cid:durableId="1791630779">
    <w:abstractNumId w:val="91"/>
  </w:num>
  <w:num w:numId="53" w16cid:durableId="1999112260">
    <w:abstractNumId w:val="120"/>
  </w:num>
  <w:num w:numId="54" w16cid:durableId="2081632397">
    <w:abstractNumId w:val="70"/>
  </w:num>
  <w:num w:numId="55" w16cid:durableId="2016378004">
    <w:abstractNumId w:val="89"/>
  </w:num>
  <w:num w:numId="56" w16cid:durableId="624848838">
    <w:abstractNumId w:val="122"/>
  </w:num>
  <w:num w:numId="57" w16cid:durableId="1252351663">
    <w:abstractNumId w:val="29"/>
  </w:num>
  <w:num w:numId="58" w16cid:durableId="1426222134">
    <w:abstractNumId w:val="71"/>
  </w:num>
  <w:num w:numId="59" w16cid:durableId="312370314">
    <w:abstractNumId w:val="96"/>
  </w:num>
  <w:num w:numId="60" w16cid:durableId="614556920">
    <w:abstractNumId w:val="93"/>
  </w:num>
  <w:num w:numId="61" w16cid:durableId="492451962">
    <w:abstractNumId w:val="83"/>
  </w:num>
  <w:num w:numId="62" w16cid:durableId="35785467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0985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1C49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1727C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855B4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79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77A2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3E9D"/>
    <w:rsid w:val="00CD4483"/>
    <w:rsid w:val="00CD4BEA"/>
    <w:rsid w:val="00CD5D48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494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598792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1CED-B198-4709-A38B-1BB59C1D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2024-01-09T11:42:00Z</dcterms:created>
  <dcterms:modified xsi:type="dcterms:W3CDTF">2024-01-09T11:42:00Z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