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85EF19" w14:textId="77777777" w:rsidR="004941FB" w:rsidRPr="00AC68B5" w:rsidRDefault="004941FB" w:rsidP="004941FB">
      <w:pPr>
        <w:widowControl/>
        <w:suppressAutoHyphens w:val="0"/>
        <w:jc w:val="right"/>
        <w:rPr>
          <w:rFonts w:asciiTheme="minorHAnsi" w:hAnsiTheme="minorHAnsi" w:cstheme="minorHAnsi"/>
          <w:b/>
          <w:bCs/>
          <w:color w:val="000000"/>
        </w:rPr>
      </w:pPr>
      <w:r w:rsidRPr="00AC68B5">
        <w:rPr>
          <w:rFonts w:asciiTheme="minorHAnsi" w:hAnsiTheme="minorHAnsi" w:cstheme="minorHAnsi"/>
          <w:b/>
          <w:bCs/>
          <w:color w:val="000000"/>
        </w:rPr>
        <w:t>Załącznik nr 1</w:t>
      </w:r>
    </w:p>
    <w:p w14:paraId="15323E84" w14:textId="77777777" w:rsidR="004941FB" w:rsidRPr="00AC68B5" w:rsidRDefault="004941FB" w:rsidP="004941FB">
      <w:pPr>
        <w:pStyle w:val="Nagwek4"/>
        <w:ind w:left="864"/>
        <w:jc w:val="center"/>
        <w:rPr>
          <w:rFonts w:asciiTheme="minorHAnsi" w:hAnsiTheme="minorHAnsi" w:cstheme="minorHAnsi"/>
        </w:rPr>
      </w:pPr>
      <w:r w:rsidRPr="00AC68B5">
        <w:rPr>
          <w:rFonts w:asciiTheme="minorHAnsi" w:hAnsiTheme="minorHAnsi" w:cstheme="minorHAnsi"/>
        </w:rPr>
        <w:t>FORMULARZ OFERT</w:t>
      </w:r>
      <w:r w:rsidR="00DD3F3A">
        <w:rPr>
          <w:rFonts w:asciiTheme="minorHAnsi" w:hAnsiTheme="minorHAnsi" w:cstheme="minorHAnsi"/>
        </w:rPr>
        <w:t>OWY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2455"/>
        <w:gridCol w:w="2456"/>
        <w:gridCol w:w="2456"/>
      </w:tblGrid>
      <w:tr w:rsidR="00DD05DD" w:rsidRPr="00AC68B5" w14:paraId="5957DC55" w14:textId="77777777" w:rsidTr="006D3F7A">
        <w:trPr>
          <w:trHeight w:val="541"/>
          <w:jc w:val="center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951CC7" w14:textId="77777777" w:rsidR="00DD05DD" w:rsidRPr="006779A5" w:rsidRDefault="00DD05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779A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PRZEDMIOT  ZAMÓWIENIA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2CA7" w14:textId="77777777" w:rsidR="00315B34" w:rsidRPr="00315B34" w:rsidRDefault="00315B34" w:rsidP="00315B34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315B34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„Budowa sieci wodociągowej i kanalizacji sanitarnej w gminie Wielka Nieszawka”</w:t>
            </w:r>
          </w:p>
          <w:p w14:paraId="4A7DDB6E" w14:textId="7FE41D13" w:rsidR="00DD05DD" w:rsidRPr="006779A5" w:rsidRDefault="00DD05DD" w:rsidP="00BB5E4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15B34" w:rsidRPr="00AC68B5" w14:paraId="3A25F5E7" w14:textId="24269A78" w:rsidTr="003C7A0D">
        <w:trPr>
          <w:trHeight w:val="660"/>
          <w:jc w:val="center"/>
        </w:trPr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C791" w14:textId="77777777" w:rsidR="00315B34" w:rsidRPr="006779A5" w:rsidRDefault="00315B34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F9EB" w14:textId="77777777" w:rsidR="00315B34" w:rsidRPr="00315B34" w:rsidRDefault="00315B34" w:rsidP="00315B34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315B3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Część I: Budowa sieci wodociągowej i kanalizacji sanitarnej ul. Olszynowej  w Małej Nieszawce </w:t>
            </w:r>
          </w:p>
          <w:p w14:paraId="73A0625F" w14:textId="4CBDAD81" w:rsidR="00315B34" w:rsidRPr="00DD05DD" w:rsidRDefault="00315B34" w:rsidP="00DD05DD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2FCA" w14:textId="38B73DC1" w:rsidR="00315B34" w:rsidRPr="00DD05DD" w:rsidRDefault="00315B34" w:rsidP="00DD05DD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FD4489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Część II: Budowa sieci wodociągowej i kanalizacji sanitarnej  ul. Dobrej </w:t>
            </w:r>
            <w:r w:rsidRPr="00315B3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</w:t>
            </w:r>
            <w:r w:rsidRPr="00FD4489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w Cierpicach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C3FC" w14:textId="66FDE483" w:rsidR="00315B34" w:rsidRPr="00DD05DD" w:rsidRDefault="00315B34" w:rsidP="00DD05DD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FD4489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Część III: Budowa sieci kanalizacji sanitarnej ul. Szafirowej w Wielkiej Nieszawce</w:t>
            </w:r>
          </w:p>
        </w:tc>
      </w:tr>
      <w:tr w:rsidR="004941FB" w:rsidRPr="00AC68B5" w14:paraId="3AF3CA83" w14:textId="77777777" w:rsidTr="00AC68B5">
        <w:trPr>
          <w:trHeight w:val="114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8CC3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8A0CD2F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74B0" w14:textId="77777777" w:rsidR="004941FB" w:rsidRPr="00AC68B5" w:rsidRDefault="004941F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14:paraId="3945845E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ul. Toruńska 12, 87-165 Cierpice</w:t>
            </w:r>
          </w:p>
        </w:tc>
      </w:tr>
      <w:tr w:rsidR="004941FB" w:rsidRPr="00AC68B5" w14:paraId="7761C974" w14:textId="77777777" w:rsidTr="00AC68B5">
        <w:trPr>
          <w:trHeight w:val="190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DE8E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WYKONAWCA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(wpisać wszystkich członków Konsorcjum – jeśli Wykonawca ubiega się o zamówienie w trybie art. 23 ustawy )</w:t>
            </w:r>
          </w:p>
          <w:p w14:paraId="43E2B4B1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, NIP,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Regon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Numer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telefonu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/fax              Internet  http: //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D299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</w:p>
          <w:p w14:paraId="4AAE31CA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……………………………………………………………………………………………..…...</w:t>
            </w:r>
          </w:p>
          <w:p w14:paraId="17B8F61D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2DC6874F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3441B432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57AABB7A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4BE724F1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14:paraId="7D81016C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 xml:space="preserve">Wykonawca jest małym/średnim przedsiębiorcą: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  <w:t>(zaznacz właściwe)</w:t>
            </w:r>
          </w:p>
          <w:p w14:paraId="59207E33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>tak □</w:t>
            </w:r>
          </w:p>
          <w:p w14:paraId="4E964F01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AC68B5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nie □</w:t>
            </w:r>
          </w:p>
        </w:tc>
      </w:tr>
      <w:tr w:rsidR="00315B34" w:rsidRPr="00AC68B5" w14:paraId="274B1FAE" w14:textId="77777777" w:rsidTr="00315B34">
        <w:trPr>
          <w:cantSplit/>
          <w:trHeight w:val="1750"/>
          <w:jc w:val="center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A5D26" w14:textId="77777777" w:rsidR="00315B34" w:rsidRPr="00AC68B5" w:rsidRDefault="00315B34" w:rsidP="00DD05D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594AE81" w14:textId="44EB820F" w:rsidR="00315B34" w:rsidRPr="006779A5" w:rsidRDefault="00315B34" w:rsidP="00DD05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CENA brutto                               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(z podatkiem VAT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002421" w14:textId="77777777" w:rsidR="00315B34" w:rsidRPr="00315B34" w:rsidRDefault="00315B34" w:rsidP="00315B34">
            <w:pPr>
              <w:pStyle w:val="WW-Domy3flnie"/>
              <w:spacing w:line="360" w:lineRule="auto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315B34">
              <w:rPr>
                <w:rFonts w:asciiTheme="minorHAnsi" w:eastAsiaTheme="minorHAnsi" w:hAnsiTheme="minorHAnsi" w:cstheme="minorHAnsi"/>
                <w:b/>
                <w:bCs/>
              </w:rPr>
              <w:t xml:space="preserve">Część I: Budowa sieci wodociągowej i kanalizacji sanitarnej ul. Olszynowej  w Małej Nieszawce </w:t>
            </w:r>
          </w:p>
          <w:p w14:paraId="2F0D9A1C" w14:textId="77777777" w:rsidR="00315B34" w:rsidRPr="00C42B63" w:rsidRDefault="00315B34" w:rsidP="00C42B63">
            <w:pPr>
              <w:pStyle w:val="WW-Domy3flnie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42B6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Cyfrowo:  </w:t>
            </w:r>
          </w:p>
          <w:p w14:paraId="37DE013C" w14:textId="77777777" w:rsidR="00315B34" w:rsidRPr="00C42B63" w:rsidRDefault="00315B34" w:rsidP="00C42B63">
            <w:pPr>
              <w:pStyle w:val="WW-Domy3flnie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42B6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……………………………………………………………………………………….…………………</w:t>
            </w:r>
          </w:p>
          <w:p w14:paraId="30B9FD87" w14:textId="77777777" w:rsidR="00315B34" w:rsidRPr="00C42B63" w:rsidRDefault="00315B34" w:rsidP="00C42B63">
            <w:pPr>
              <w:pStyle w:val="WW-Domy3flnie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42B6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Słownie:  </w:t>
            </w:r>
          </w:p>
          <w:p w14:paraId="192E818F" w14:textId="77777777" w:rsidR="00315B34" w:rsidRDefault="00315B34" w:rsidP="00C42B63">
            <w:pPr>
              <w:pStyle w:val="WW-Domy3flnie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42B6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14:paraId="3E371243" w14:textId="63975310" w:rsidR="00315B34" w:rsidRDefault="00315B34" w:rsidP="00C42B63">
            <w:pPr>
              <w:pStyle w:val="WW-Domy3flnie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W tym:</w:t>
            </w:r>
          </w:p>
          <w:p w14:paraId="0CF825A0" w14:textId="11132742" w:rsidR="00315B34" w:rsidRDefault="00315B34" w:rsidP="00315B34">
            <w:pPr>
              <w:pStyle w:val="WW-Domy3flnie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Budowa sieci wodociągowej…………………………………………………………………..</w:t>
            </w:r>
          </w:p>
          <w:p w14:paraId="733B1AAB" w14:textId="2317C198" w:rsidR="00315B34" w:rsidRPr="00C42B63" w:rsidRDefault="00315B34" w:rsidP="00315B34">
            <w:pPr>
              <w:pStyle w:val="WW-Domy3flnie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Budowa sieci kanalizacji sanitarnej</w:t>
            </w:r>
            <w:r w:rsidRPr="00315B3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</w:t>
            </w:r>
          </w:p>
          <w:p w14:paraId="127B8287" w14:textId="0E5ED229" w:rsidR="00315B34" w:rsidRPr="00C42B63" w:rsidRDefault="00315B34" w:rsidP="00C42B63">
            <w:pPr>
              <w:pStyle w:val="WW-Domy3flnie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5B34" w:rsidRPr="00AC68B5" w14:paraId="5D7B514E" w14:textId="77777777" w:rsidTr="00743830">
        <w:trPr>
          <w:cantSplit/>
          <w:trHeight w:val="1750"/>
          <w:jc w:val="center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D2B91" w14:textId="77777777" w:rsidR="00315B34" w:rsidRPr="00AC68B5" w:rsidRDefault="00315B34" w:rsidP="00DD05D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C7E6F" w14:textId="77777777" w:rsidR="00315B34" w:rsidRDefault="00315B34" w:rsidP="00315B34">
            <w:pPr>
              <w:pStyle w:val="WW-Domy3flnie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FD4489">
              <w:rPr>
                <w:rFonts w:asciiTheme="minorHAnsi" w:eastAsiaTheme="minorHAnsi" w:hAnsiTheme="minorHAnsi" w:cstheme="minorHAnsi"/>
                <w:b/>
                <w:bCs/>
              </w:rPr>
              <w:t xml:space="preserve">Część II: Budowa sieci wodociągowej i kanalizacji sanitarnej  ul. Dobrej </w:t>
            </w:r>
            <w:r w:rsidRPr="00315B34">
              <w:rPr>
                <w:rFonts w:asciiTheme="minorHAnsi" w:eastAsiaTheme="minorHAnsi" w:hAnsiTheme="minorHAnsi" w:cstheme="minorHAnsi"/>
                <w:b/>
                <w:bCs/>
              </w:rPr>
              <w:t xml:space="preserve"> </w:t>
            </w:r>
            <w:r w:rsidRPr="00FD4489">
              <w:rPr>
                <w:rFonts w:asciiTheme="minorHAnsi" w:eastAsiaTheme="minorHAnsi" w:hAnsiTheme="minorHAnsi" w:cstheme="minorHAnsi"/>
                <w:b/>
                <w:bCs/>
              </w:rPr>
              <w:t xml:space="preserve"> w Cierpicach</w:t>
            </w:r>
            <w:r w:rsidRPr="00315B34">
              <w:rPr>
                <w:rFonts w:asciiTheme="minorHAnsi" w:eastAsiaTheme="minorHAnsi" w:hAnsiTheme="minorHAnsi" w:cstheme="minorHAnsi"/>
                <w:b/>
                <w:bCs/>
              </w:rPr>
              <w:t xml:space="preserve"> </w:t>
            </w:r>
          </w:p>
          <w:p w14:paraId="33B4515E" w14:textId="37436528" w:rsidR="00315B34" w:rsidRPr="00315B34" w:rsidRDefault="00315B34" w:rsidP="00315B34">
            <w:pPr>
              <w:pStyle w:val="WW-Domy3flnie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315B34">
              <w:rPr>
                <w:rFonts w:asciiTheme="minorHAnsi" w:eastAsiaTheme="minorHAnsi" w:hAnsiTheme="minorHAnsi" w:cstheme="minorHAnsi"/>
                <w:b/>
                <w:bCs/>
              </w:rPr>
              <w:t xml:space="preserve">Cyfrowo:  </w:t>
            </w:r>
          </w:p>
          <w:p w14:paraId="27A24E3A" w14:textId="77777777" w:rsidR="00315B34" w:rsidRPr="00315B34" w:rsidRDefault="00315B34" w:rsidP="00315B34">
            <w:pPr>
              <w:pStyle w:val="WW-Domy3flnie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315B34">
              <w:rPr>
                <w:rFonts w:asciiTheme="minorHAnsi" w:eastAsiaTheme="minorHAnsi" w:hAnsiTheme="minorHAnsi" w:cstheme="minorHAnsi"/>
                <w:b/>
                <w:bCs/>
              </w:rPr>
              <w:t>……………………………………………………………………………………….…………………</w:t>
            </w:r>
          </w:p>
          <w:p w14:paraId="189FE110" w14:textId="77777777" w:rsidR="00315B34" w:rsidRPr="00315B34" w:rsidRDefault="00315B34" w:rsidP="00315B34">
            <w:pPr>
              <w:pStyle w:val="WW-Domy3flnie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315B34">
              <w:rPr>
                <w:rFonts w:asciiTheme="minorHAnsi" w:eastAsiaTheme="minorHAnsi" w:hAnsiTheme="minorHAnsi" w:cstheme="minorHAnsi"/>
                <w:b/>
                <w:bCs/>
              </w:rPr>
              <w:t xml:space="preserve">Słownie:  </w:t>
            </w:r>
          </w:p>
          <w:p w14:paraId="60AF0BF8" w14:textId="77777777" w:rsidR="00315B34" w:rsidRDefault="00315B34" w:rsidP="00315B34">
            <w:pPr>
              <w:pStyle w:val="WW-Domy3flnie"/>
              <w:spacing w:after="0" w:line="36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315B3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14:paraId="366B246D" w14:textId="77777777" w:rsidR="00315B34" w:rsidRDefault="00315B34" w:rsidP="00315B34">
            <w:pPr>
              <w:pStyle w:val="WW-Domy3flnie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W tym:</w:t>
            </w:r>
          </w:p>
          <w:p w14:paraId="476142B0" w14:textId="77777777" w:rsidR="00315B34" w:rsidRDefault="00315B34" w:rsidP="00315B34">
            <w:pPr>
              <w:pStyle w:val="WW-Domy3flnie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Budowa sieci wodociągowej…………………………………………………………………..</w:t>
            </w:r>
          </w:p>
          <w:p w14:paraId="794832A6" w14:textId="77777777" w:rsidR="00315B34" w:rsidRPr="00C42B63" w:rsidRDefault="00315B34" w:rsidP="00315B34">
            <w:pPr>
              <w:pStyle w:val="WW-Domy3flnie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Budowa sieci kanalizacji sanitarnej</w:t>
            </w:r>
            <w:r w:rsidRPr="00315B3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</w:t>
            </w:r>
          </w:p>
          <w:p w14:paraId="783D29D9" w14:textId="4889DC0F" w:rsidR="00315B34" w:rsidRPr="00C42B63" w:rsidRDefault="00315B34" w:rsidP="00315B34">
            <w:pPr>
              <w:pStyle w:val="WW-Domy3flnie"/>
              <w:spacing w:after="0" w:line="36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15B34" w:rsidRPr="00AC68B5" w14:paraId="13BF5CC2" w14:textId="77777777" w:rsidTr="00743830">
        <w:trPr>
          <w:cantSplit/>
          <w:trHeight w:val="1750"/>
          <w:jc w:val="center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B17B1" w14:textId="77777777" w:rsidR="00315B34" w:rsidRPr="00AC68B5" w:rsidRDefault="00315B34" w:rsidP="00DD05D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10116" w14:textId="77777777" w:rsidR="00315B34" w:rsidRDefault="00315B34" w:rsidP="00315B34">
            <w:pPr>
              <w:pStyle w:val="WW-Domy3flnie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FD4489">
              <w:rPr>
                <w:rFonts w:asciiTheme="minorHAnsi" w:eastAsiaTheme="minorHAnsi" w:hAnsiTheme="minorHAnsi" w:cstheme="minorHAnsi"/>
                <w:b/>
                <w:bCs/>
              </w:rPr>
              <w:t>Część III: Budowa sieci kanalizacji sanitarnej ul. Szafirowej w Wielkiej Nieszawce</w:t>
            </w:r>
            <w:r w:rsidRPr="00315B34">
              <w:rPr>
                <w:rFonts w:asciiTheme="minorHAnsi" w:eastAsiaTheme="minorHAnsi" w:hAnsiTheme="minorHAnsi" w:cstheme="minorHAnsi"/>
                <w:b/>
                <w:bCs/>
              </w:rPr>
              <w:t xml:space="preserve"> </w:t>
            </w:r>
          </w:p>
          <w:p w14:paraId="7658494A" w14:textId="554E0F62" w:rsidR="00315B34" w:rsidRPr="00315B34" w:rsidRDefault="00315B34" w:rsidP="00315B34">
            <w:pPr>
              <w:pStyle w:val="WW-Domy3flnie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315B34">
              <w:rPr>
                <w:rFonts w:asciiTheme="minorHAnsi" w:eastAsiaTheme="minorHAnsi" w:hAnsiTheme="minorHAnsi" w:cstheme="minorHAnsi"/>
                <w:b/>
                <w:bCs/>
              </w:rPr>
              <w:t xml:space="preserve">Cyfrowo:  </w:t>
            </w:r>
          </w:p>
          <w:p w14:paraId="34009D36" w14:textId="77777777" w:rsidR="00315B34" w:rsidRPr="00315B34" w:rsidRDefault="00315B34" w:rsidP="00315B34">
            <w:pPr>
              <w:pStyle w:val="WW-Domy3flnie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315B34">
              <w:rPr>
                <w:rFonts w:asciiTheme="minorHAnsi" w:eastAsiaTheme="minorHAnsi" w:hAnsiTheme="minorHAnsi" w:cstheme="minorHAnsi"/>
                <w:b/>
                <w:bCs/>
              </w:rPr>
              <w:t>……………………………………………………………………………………….…………………</w:t>
            </w:r>
          </w:p>
          <w:p w14:paraId="169BE7E0" w14:textId="77777777" w:rsidR="00315B34" w:rsidRPr="00315B34" w:rsidRDefault="00315B34" w:rsidP="00315B34">
            <w:pPr>
              <w:pStyle w:val="WW-Domy3flnie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315B34">
              <w:rPr>
                <w:rFonts w:asciiTheme="minorHAnsi" w:eastAsiaTheme="minorHAnsi" w:hAnsiTheme="minorHAnsi" w:cstheme="minorHAnsi"/>
                <w:b/>
                <w:bCs/>
              </w:rPr>
              <w:t xml:space="preserve">Słownie:  </w:t>
            </w:r>
          </w:p>
          <w:p w14:paraId="7BF8D2E4" w14:textId="761B4C3F" w:rsidR="00315B34" w:rsidRPr="00C42B63" w:rsidRDefault="00315B34" w:rsidP="00315B34">
            <w:pPr>
              <w:pStyle w:val="WW-Domy3flnie"/>
              <w:spacing w:after="0" w:line="36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315B3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DD05DD" w:rsidRPr="00AC68B5" w14:paraId="60A15AE0" w14:textId="77777777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1741" w14:textId="77777777" w:rsidR="00DD05DD" w:rsidRPr="00BA56EE" w:rsidRDefault="00DD05DD" w:rsidP="00DD05DD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56E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Składniki cenotwórcze wg </w:t>
            </w:r>
            <w:r w:rsidRPr="00BA56EE">
              <w:rPr>
                <w:rFonts w:asciiTheme="minorHAnsi" w:hAnsiTheme="minorHAnsi" w:cstheme="minorHAnsi"/>
                <w:b/>
              </w:rPr>
              <w:t>§ 8 ust. 16 projektu umowy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BF34" w14:textId="77777777" w:rsidR="00DD05DD" w:rsidRPr="005E1E3C" w:rsidRDefault="00DD05DD" w:rsidP="00DD05DD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stawka </w:t>
            </w:r>
            <w:proofErr w:type="spellStart"/>
            <w:r w:rsidRPr="005E1E3C">
              <w:rPr>
                <w:rFonts w:ascii="Calibri" w:hAnsi="Calibri"/>
                <w:sz w:val="24"/>
              </w:rPr>
              <w:t>rg</w:t>
            </w:r>
            <w:proofErr w:type="spellEnd"/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zł</w:t>
            </w:r>
          </w:p>
          <w:p w14:paraId="6EBEF645" w14:textId="77777777" w:rsidR="00DD05DD" w:rsidRPr="005E1E3C" w:rsidRDefault="00DD05DD" w:rsidP="00DD05DD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koszty ogólne       </w:t>
            </w:r>
            <w:r w:rsidRPr="005E1E3C">
              <w:rPr>
                <w:rFonts w:ascii="Calibri" w:hAnsi="Calibri"/>
                <w:sz w:val="24"/>
              </w:rPr>
              <w:tab/>
              <w:t>....................... do RS</w:t>
            </w:r>
          </w:p>
          <w:p w14:paraId="2EFAA0BD" w14:textId="77777777" w:rsidR="00DD05DD" w:rsidRPr="005E1E3C" w:rsidRDefault="00DD05DD" w:rsidP="00DD05DD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>koszty zakupu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do M</w:t>
            </w:r>
          </w:p>
          <w:p w14:paraId="5FF54D3F" w14:textId="77777777" w:rsidR="00DD05DD" w:rsidRPr="00BA56EE" w:rsidRDefault="00DD05DD" w:rsidP="00DD05DD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poziom zysku 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 xml:space="preserve">....................... do </w:t>
            </w:r>
            <w:proofErr w:type="spellStart"/>
            <w:r w:rsidRPr="005E1E3C">
              <w:rPr>
                <w:rFonts w:ascii="Calibri" w:hAnsi="Calibri"/>
                <w:sz w:val="24"/>
              </w:rPr>
              <w:t>RSKo</w:t>
            </w:r>
            <w:proofErr w:type="spellEnd"/>
          </w:p>
        </w:tc>
      </w:tr>
      <w:tr w:rsidR="00DD05DD" w:rsidRPr="00AC68B5" w14:paraId="4BFCDAE7" w14:textId="77777777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4048" w14:textId="77777777" w:rsidR="00DD05DD" w:rsidRPr="00315B34" w:rsidRDefault="00DD05DD" w:rsidP="00315B34">
            <w:pPr>
              <w:pStyle w:val="WW-Domy3flnie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315B3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Okres trwania gwarancji</w:t>
            </w:r>
          </w:p>
          <w:p w14:paraId="0836DC22" w14:textId="77777777" w:rsidR="00DD05DD" w:rsidRPr="00315B34" w:rsidRDefault="00DD05DD" w:rsidP="00315B34">
            <w:pPr>
              <w:pStyle w:val="WW-Domy3flnie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315B3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(należy wpisać)</w:t>
            </w:r>
          </w:p>
          <w:p w14:paraId="3BA7ACE3" w14:textId="77777777" w:rsidR="00DD05DD" w:rsidRPr="00315B34" w:rsidRDefault="00DD05DD" w:rsidP="00315B34">
            <w:pPr>
              <w:pStyle w:val="WW-Domy3flnie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E10A" w14:textId="77777777" w:rsidR="00C42B63" w:rsidRPr="00315B34" w:rsidRDefault="00DD05DD" w:rsidP="00315B34">
            <w:pPr>
              <w:pStyle w:val="WW-Domy3flnie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315B3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 xml:space="preserve">Okres trwania gwarancji wynosi: </w:t>
            </w:r>
          </w:p>
          <w:p w14:paraId="163484E6" w14:textId="77777777" w:rsidR="00C42B63" w:rsidRPr="00315B34" w:rsidRDefault="00C42B63" w:rsidP="00315B34">
            <w:pPr>
              <w:pStyle w:val="WW-Domy3flnie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</w:p>
          <w:p w14:paraId="1C068943" w14:textId="7F0207BF" w:rsidR="00C42B63" w:rsidRPr="00315B34" w:rsidRDefault="00C42B63" w:rsidP="00315B34">
            <w:pPr>
              <w:pStyle w:val="WW-Domy3flnie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C42B63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Część I</w:t>
            </w:r>
            <w: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C42B63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15B3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………………………… miesięcy (nie mniej niż 60 miesięcy i nie więcej niż 72 miesiące)</w:t>
            </w:r>
          </w:p>
          <w:p w14:paraId="50926A58" w14:textId="77777777" w:rsidR="00C42B63" w:rsidRDefault="00C42B63" w:rsidP="00315B34">
            <w:pPr>
              <w:pStyle w:val="WW-Domy3flnie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</w:p>
          <w:p w14:paraId="6B86D3D1" w14:textId="77777777" w:rsidR="00DD05DD" w:rsidRPr="00315B34" w:rsidRDefault="00C42B63" w:rsidP="00315B34">
            <w:pPr>
              <w:pStyle w:val="WW-Domy3flnie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C42B63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 xml:space="preserve">Część II: </w:t>
            </w:r>
            <w:r w:rsidR="00DD05DD" w:rsidRPr="00315B3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………………………… miesięcy (nie mniej niż 60 miesięcy i nie więcej niż 72 miesiące)</w:t>
            </w:r>
          </w:p>
          <w:p w14:paraId="032BB404" w14:textId="77777777" w:rsidR="00315B34" w:rsidRPr="00315B34" w:rsidRDefault="00315B34" w:rsidP="00315B34">
            <w:pPr>
              <w:pStyle w:val="WW-Domy3flnie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</w:p>
          <w:p w14:paraId="5246030E" w14:textId="7680CB3F" w:rsidR="00315B34" w:rsidRPr="00315B34" w:rsidRDefault="00315B34" w:rsidP="00315B34">
            <w:pPr>
              <w:pStyle w:val="WW-Domy3flnie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315B3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Część II</w:t>
            </w:r>
            <w: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315B3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: ………………………… miesięcy (nie mniej niż 60 miesięcy i nie więcej niż 72 miesiące)</w:t>
            </w:r>
          </w:p>
          <w:p w14:paraId="6DF806FA" w14:textId="77777777" w:rsidR="00315B34" w:rsidRPr="00315B34" w:rsidRDefault="00315B34" w:rsidP="00315B34">
            <w:pPr>
              <w:pStyle w:val="WW-Domy3flnie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</w:p>
          <w:p w14:paraId="1A47B524" w14:textId="77DB3A14" w:rsidR="00315B34" w:rsidRPr="00315B34" w:rsidRDefault="00315B34" w:rsidP="00315B34">
            <w:pPr>
              <w:pStyle w:val="WW-Domy3flnie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D05DD" w:rsidRPr="00AC68B5" w14:paraId="0F7C0F07" w14:textId="77777777" w:rsidTr="00AC68B5">
        <w:trPr>
          <w:cantSplit/>
          <w:trHeight w:val="1415"/>
          <w:jc w:val="center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ABEE" w14:textId="77777777" w:rsidR="00DD05DD" w:rsidRPr="00AC68B5" w:rsidRDefault="00DD05DD" w:rsidP="00DD05DD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03DEA567" w14:textId="77777777" w:rsidR="00DD05DD" w:rsidRPr="00AC68B5" w:rsidRDefault="00DD05DD" w:rsidP="00DD05DD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</w:tr>
      <w:tr w:rsidR="00DD05DD" w:rsidRPr="00AC68B5" w14:paraId="124C18BE" w14:textId="77777777" w:rsidTr="00AC68B5">
        <w:trPr>
          <w:cantSplit/>
          <w:trHeight w:val="630"/>
          <w:jc w:val="center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3245" w14:textId="77777777" w:rsidR="00DD05DD" w:rsidRPr="00AC68B5" w:rsidRDefault="00DD05DD" w:rsidP="00DD05DD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69EA59C7" w14:textId="77777777" w:rsidR="00DD05DD" w:rsidRPr="00AC68B5" w:rsidRDefault="00DD05DD" w:rsidP="00DD05DD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Oświadczenie o podwykonawstwie 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>(</w:t>
            </w:r>
            <w:r w:rsidRPr="00AC68B5">
              <w:rPr>
                <w:rFonts w:asciiTheme="minorHAnsi" w:hAnsiTheme="minorHAnsi" w:cstheme="minorHAnsi"/>
                <w:b/>
                <w:color w:val="000000"/>
                <w:u w:val="single"/>
              </w:rPr>
              <w:t>jeśli dotyczy)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 xml:space="preserve">  </w:t>
            </w: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Oświadczam, że  następującą cześć zamówienia </w:t>
            </w:r>
          </w:p>
          <w:p w14:paraId="5E8329E4" w14:textId="77777777" w:rsidR="00DD05DD" w:rsidRPr="00AC68B5" w:rsidRDefault="00DD05DD" w:rsidP="00DD05DD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68EB00AB" w14:textId="77777777" w:rsidR="00DD05DD" w:rsidRPr="00AC68B5" w:rsidRDefault="00DD05DD" w:rsidP="00DD05DD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…………………………………………………………………….…………zamierzam/ nie zamierzam powierzyć  podwykonawcom </w:t>
            </w:r>
          </w:p>
          <w:p w14:paraId="1A858F18" w14:textId="77777777" w:rsidR="00DD05DD" w:rsidRPr="00AC68B5" w:rsidRDefault="00DD05DD" w:rsidP="00DD05DD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10CF3F93" w14:textId="77777777" w:rsidR="00DD05DD" w:rsidRPr="00AC68B5" w:rsidRDefault="00DD05DD" w:rsidP="00DD05DD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 (nazwa, adres podwykonawcy) ……………………………………………..……………………………………………………….……</w:t>
            </w:r>
          </w:p>
          <w:p w14:paraId="79C69230" w14:textId="77777777" w:rsidR="00DD05DD" w:rsidRPr="00AC68B5" w:rsidRDefault="00DD05DD" w:rsidP="00DD05DD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1E32696" w14:textId="77777777" w:rsidR="00DD05DD" w:rsidRPr="00AC68B5" w:rsidRDefault="00DD05DD" w:rsidP="00DD05DD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DD05DD" w:rsidRPr="00AC68B5" w14:paraId="4F00D9DC" w14:textId="77777777" w:rsidTr="00AC68B5">
        <w:trPr>
          <w:cantSplit/>
          <w:trHeight w:val="183"/>
          <w:jc w:val="center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F91C" w14:textId="77777777" w:rsidR="00DD05DD" w:rsidRPr="00AC68B5" w:rsidRDefault="00DD05DD" w:rsidP="00DD05DD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C2A509C" w14:textId="77777777" w:rsidR="00DD05DD" w:rsidRPr="00AC68B5" w:rsidRDefault="00DD05DD" w:rsidP="00DD05DD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Wykonawca 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wiadcza, iż zapoznał si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ę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z tre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ą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wzoru umowy i akceptuje go w cało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ci.</w:t>
            </w:r>
          </w:p>
          <w:p w14:paraId="4E63354E" w14:textId="77777777" w:rsidR="00DD05DD" w:rsidRPr="00AC68B5" w:rsidRDefault="00DD05DD" w:rsidP="00DD05DD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DD05DD" w:rsidRPr="00AC68B5" w14:paraId="7874BD37" w14:textId="77777777" w:rsidTr="00AC68B5">
        <w:trPr>
          <w:trHeight w:val="57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B5AB" w14:textId="77777777" w:rsidR="00DD05DD" w:rsidRPr="00AC68B5" w:rsidRDefault="00DD05DD" w:rsidP="00DD05D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58F05EC6" w14:textId="77777777" w:rsidR="00DD05DD" w:rsidRPr="00AC68B5" w:rsidRDefault="00DD05DD" w:rsidP="00DD05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Termin realizacji zamówienia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C34D" w14:textId="77777777" w:rsidR="00DD05DD" w:rsidRPr="00AC68B5" w:rsidRDefault="00DD05DD" w:rsidP="00DD05D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39010DA1" w14:textId="77777777" w:rsidR="00DD05DD" w:rsidRPr="00AC68B5" w:rsidRDefault="00DD05DD" w:rsidP="00DD05D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zgodnie z pkt XI SWZ</w:t>
            </w:r>
          </w:p>
        </w:tc>
      </w:tr>
      <w:tr w:rsidR="00DD05DD" w:rsidRPr="00AC68B5" w14:paraId="1C142800" w14:textId="77777777" w:rsidTr="00AC68B5">
        <w:trPr>
          <w:trHeight w:val="164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DE1E" w14:textId="77777777" w:rsidR="00DD05DD" w:rsidRPr="00AC68B5" w:rsidRDefault="00DD05DD" w:rsidP="00DD05DD">
            <w:pPr>
              <w:pStyle w:val="Nagwek9"/>
              <w:ind w:left="1584" w:hanging="1584"/>
              <w:jc w:val="left"/>
              <w:rPr>
                <w:rFonts w:asciiTheme="minorHAnsi" w:hAnsiTheme="minorHAnsi" w:cstheme="minorHAnsi"/>
              </w:rPr>
            </w:pPr>
            <w:r w:rsidRPr="00AC68B5">
              <w:rPr>
                <w:rFonts w:asciiTheme="minorHAnsi" w:hAnsiTheme="minorHAnsi" w:cstheme="minorHAnsi"/>
              </w:rPr>
              <w:t>Data</w:t>
            </w:r>
          </w:p>
          <w:p w14:paraId="5DD4F78B" w14:textId="77777777" w:rsidR="00DD05DD" w:rsidRPr="00AC68B5" w:rsidRDefault="00DD05DD" w:rsidP="00DD05D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4E2976BF" w14:textId="77777777" w:rsidR="00DD05DD" w:rsidRPr="00AC68B5" w:rsidRDefault="00DD05DD" w:rsidP="00DD05D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Podpis</w:t>
            </w:r>
          </w:p>
          <w:p w14:paraId="27BD62C4" w14:textId="77777777" w:rsidR="00DD05DD" w:rsidRPr="00AC68B5" w:rsidRDefault="00DD05DD" w:rsidP="00DD05D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782C9D4" w14:textId="77777777" w:rsidR="00DD05DD" w:rsidRPr="00AC68B5" w:rsidRDefault="00DD05DD" w:rsidP="00DD05DD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(w formie elektronicznej lub w postaci elektronicznej opatrzonej podpisem zaufanym, lub podpisem osobistym)</w:t>
            </w:r>
          </w:p>
          <w:p w14:paraId="5F858E93" w14:textId="77777777" w:rsidR="00DD05DD" w:rsidRPr="00AC68B5" w:rsidRDefault="00DD05DD" w:rsidP="00DD05D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1BB7EF6" w14:textId="77777777" w:rsidR="00DD05DD" w:rsidRPr="00AC68B5" w:rsidRDefault="00DD05DD" w:rsidP="00DD05D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310269E0" w14:textId="77777777" w:rsidR="00DD05DD" w:rsidRPr="00AC68B5" w:rsidRDefault="00DD05DD" w:rsidP="00DD05D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8D4B" w14:textId="77777777" w:rsidR="00DD05DD" w:rsidRPr="00AC68B5" w:rsidRDefault="00DD05DD" w:rsidP="00DD05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77CD44B1" w14:textId="77777777" w:rsidR="00DD05DD" w:rsidRPr="00AC68B5" w:rsidRDefault="00DD05DD" w:rsidP="00DD05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18D14153" w14:textId="77777777" w:rsidR="00DD05DD" w:rsidRPr="00AC68B5" w:rsidRDefault="00DD05DD" w:rsidP="00DD05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2EC3CCEB" w14:textId="77777777" w:rsidR="00DD05DD" w:rsidRPr="00AC68B5" w:rsidRDefault="00DD05DD" w:rsidP="00DD05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28991CF4" w14:textId="77777777" w:rsidR="00DD05DD" w:rsidRPr="00AC68B5" w:rsidRDefault="00DD05DD" w:rsidP="00DD05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14F87E5B" w14:textId="77777777" w:rsidR="00DD05DD" w:rsidRPr="00AC68B5" w:rsidRDefault="00DD05DD" w:rsidP="00DD05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4C4F51A7" w14:textId="77777777" w:rsidR="00EA5824" w:rsidRPr="00AC68B5" w:rsidRDefault="00EA5824" w:rsidP="004941FB">
      <w:pPr>
        <w:rPr>
          <w:rStyle w:val="CharStyle14"/>
          <w:rFonts w:asciiTheme="minorHAnsi" w:hAnsiTheme="minorHAnsi" w:cstheme="minorHAnsi"/>
          <w:b w:val="0"/>
          <w:bCs w:val="0"/>
          <w:shd w:val="clear" w:color="auto" w:fill="auto"/>
        </w:rPr>
      </w:pPr>
    </w:p>
    <w:sectPr w:rsidR="00EA5824" w:rsidRPr="00AC68B5" w:rsidSect="00286F89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4B7D0" w14:textId="77777777" w:rsidR="00286F89" w:rsidRDefault="00286F89">
      <w:r>
        <w:separator/>
      </w:r>
    </w:p>
  </w:endnote>
  <w:endnote w:type="continuationSeparator" w:id="0">
    <w:p w14:paraId="3A6A5967" w14:textId="77777777" w:rsidR="00286F89" w:rsidRDefault="0028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9F84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F959A6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F959A6" w:rsidRPr="00C62C84">
      <w:rPr>
        <w:rFonts w:ascii="Calibri" w:hAnsi="Calibri"/>
        <w:sz w:val="20"/>
        <w:szCs w:val="20"/>
      </w:rPr>
      <w:fldChar w:fldCharType="separate"/>
    </w:r>
    <w:r w:rsidR="00692E37">
      <w:rPr>
        <w:rFonts w:ascii="Calibri" w:hAnsi="Calibri"/>
        <w:noProof/>
        <w:sz w:val="20"/>
        <w:szCs w:val="20"/>
      </w:rPr>
      <w:t>2</w:t>
    </w:r>
    <w:r w:rsidR="00F959A6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F959A6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F959A6" w:rsidRPr="00C62C84">
      <w:rPr>
        <w:rFonts w:ascii="Calibri" w:hAnsi="Calibri"/>
        <w:sz w:val="20"/>
        <w:szCs w:val="20"/>
      </w:rPr>
      <w:fldChar w:fldCharType="separate"/>
    </w:r>
    <w:r w:rsidR="00692E37">
      <w:rPr>
        <w:rFonts w:ascii="Calibri" w:hAnsi="Calibri"/>
        <w:noProof/>
        <w:sz w:val="20"/>
        <w:szCs w:val="20"/>
      </w:rPr>
      <w:t>2</w:t>
    </w:r>
    <w:r w:rsidR="00F959A6" w:rsidRPr="00C62C84">
      <w:rPr>
        <w:rFonts w:ascii="Calibri" w:hAnsi="Calibri"/>
        <w:sz w:val="20"/>
        <w:szCs w:val="20"/>
      </w:rPr>
      <w:fldChar w:fldCharType="end"/>
    </w:r>
  </w:p>
  <w:p w14:paraId="199B68B1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BC693" w14:textId="77777777" w:rsidR="00286F89" w:rsidRDefault="00286F89">
      <w:r>
        <w:separator/>
      </w:r>
    </w:p>
  </w:footnote>
  <w:footnote w:type="continuationSeparator" w:id="0">
    <w:p w14:paraId="0BC44F33" w14:textId="77777777" w:rsidR="00286F89" w:rsidRDefault="00286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621F" w14:textId="6AC37367" w:rsidR="007B5132" w:rsidRPr="00DD3F3A" w:rsidRDefault="00DD3F3A" w:rsidP="00DD3F3A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7FC6162E" wp14:editId="6D4DE47C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315B34">
      <w:rPr>
        <w:rFonts w:ascii="Calibri" w:hAnsi="Calibri" w:cs="Calibri"/>
        <w:u w:val="single"/>
      </w:rPr>
      <w:t>1</w:t>
    </w:r>
    <w:r w:rsidRPr="00A97181">
      <w:rPr>
        <w:rFonts w:ascii="Calibri" w:hAnsi="Calibri" w:cs="Calibri"/>
        <w:u w:val="single"/>
      </w:rPr>
      <w:t>.202</w:t>
    </w:r>
    <w:r w:rsidR="00315B34">
      <w:rPr>
        <w:rFonts w:ascii="Calibri" w:hAnsi="Calibri" w:cs="Calibri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2805E3"/>
    <w:multiLevelType w:val="hybridMultilevel"/>
    <w:tmpl w:val="53067906"/>
    <w:lvl w:ilvl="0" w:tplc="3E908C0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4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6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9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3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6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7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8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1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0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2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6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7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9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4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5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8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162077">
    <w:abstractNumId w:val="103"/>
  </w:num>
  <w:num w:numId="2" w16cid:durableId="1180312695">
    <w:abstractNumId w:val="120"/>
  </w:num>
  <w:num w:numId="3" w16cid:durableId="1801725540">
    <w:abstractNumId w:val="95"/>
  </w:num>
  <w:num w:numId="4" w16cid:durableId="298152994">
    <w:abstractNumId w:val="107"/>
  </w:num>
  <w:num w:numId="5" w16cid:durableId="1398474942">
    <w:abstractNumId w:val="117"/>
  </w:num>
  <w:num w:numId="6" w16cid:durableId="821509391">
    <w:abstractNumId w:val="129"/>
  </w:num>
  <w:num w:numId="7" w16cid:durableId="1078558561">
    <w:abstractNumId w:val="85"/>
  </w:num>
  <w:num w:numId="8" w16cid:durableId="1806269535">
    <w:abstractNumId w:val="79"/>
  </w:num>
  <w:num w:numId="9" w16cid:durableId="307832306">
    <w:abstractNumId w:val="74"/>
  </w:num>
  <w:num w:numId="10" w16cid:durableId="1656449671">
    <w:abstractNumId w:val="114"/>
  </w:num>
  <w:num w:numId="11" w16cid:durableId="552540595">
    <w:abstractNumId w:val="99"/>
  </w:num>
  <w:num w:numId="12" w16cid:durableId="1424764188">
    <w:abstractNumId w:val="106"/>
  </w:num>
  <w:num w:numId="13" w16cid:durableId="1029066487">
    <w:abstractNumId w:val="100"/>
  </w:num>
  <w:num w:numId="14" w16cid:durableId="988441576">
    <w:abstractNumId w:val="119"/>
  </w:num>
  <w:num w:numId="15" w16cid:durableId="841043909">
    <w:abstractNumId w:val="130"/>
  </w:num>
  <w:num w:numId="16" w16cid:durableId="1526165281">
    <w:abstractNumId w:val="69"/>
  </w:num>
  <w:num w:numId="17" w16cid:durableId="449206697">
    <w:abstractNumId w:val="112"/>
  </w:num>
  <w:num w:numId="18" w16cid:durableId="1332105414">
    <w:abstractNumId w:val="126"/>
  </w:num>
  <w:num w:numId="19" w16cid:durableId="774177853">
    <w:abstractNumId w:val="110"/>
  </w:num>
  <w:num w:numId="20" w16cid:durableId="921521598">
    <w:abstractNumId w:val="68"/>
  </w:num>
  <w:num w:numId="21" w16cid:durableId="1319456584">
    <w:abstractNumId w:val="104"/>
  </w:num>
  <w:num w:numId="22" w16cid:durableId="2128424191">
    <w:abstractNumId w:val="87"/>
  </w:num>
  <w:num w:numId="23" w16cid:durableId="1923761638">
    <w:abstractNumId w:val="91"/>
  </w:num>
  <w:num w:numId="24" w16cid:durableId="1133911392">
    <w:abstractNumId w:val="102"/>
  </w:num>
  <w:num w:numId="25" w16cid:durableId="780228400">
    <w:abstractNumId w:val="128"/>
  </w:num>
  <w:num w:numId="26" w16cid:durableId="1818374053">
    <w:abstractNumId w:val="109"/>
  </w:num>
  <w:num w:numId="27" w16cid:durableId="1787264068">
    <w:abstractNumId w:val="72"/>
  </w:num>
  <w:num w:numId="28" w16cid:durableId="20522042">
    <w:abstractNumId w:val="111"/>
  </w:num>
  <w:num w:numId="29" w16cid:durableId="1632906750">
    <w:abstractNumId w:val="115"/>
  </w:num>
  <w:num w:numId="30" w16cid:durableId="1964771988">
    <w:abstractNumId w:val="2"/>
  </w:num>
  <w:num w:numId="31" w16cid:durableId="1085344482">
    <w:abstractNumId w:val="5"/>
  </w:num>
  <w:num w:numId="32" w16cid:durableId="881550624">
    <w:abstractNumId w:val="8"/>
  </w:num>
  <w:num w:numId="33" w16cid:durableId="550925052">
    <w:abstractNumId w:val="76"/>
  </w:num>
  <w:num w:numId="34" w16cid:durableId="82847294">
    <w:abstractNumId w:val="125"/>
  </w:num>
  <w:num w:numId="35" w16cid:durableId="1839805878">
    <w:abstractNumId w:val="88"/>
  </w:num>
  <w:num w:numId="36" w16cid:durableId="1858423023">
    <w:abstractNumId w:val="81"/>
  </w:num>
  <w:num w:numId="37" w16cid:durableId="1284190157">
    <w:abstractNumId w:val="108"/>
  </w:num>
  <w:num w:numId="38" w16cid:durableId="529757480">
    <w:abstractNumId w:val="73"/>
  </w:num>
  <w:num w:numId="39" w16cid:durableId="252402374">
    <w:abstractNumId w:val="93"/>
  </w:num>
  <w:num w:numId="40" w16cid:durableId="1172599041">
    <w:abstractNumId w:val="105"/>
  </w:num>
  <w:num w:numId="41" w16cid:durableId="730810676">
    <w:abstractNumId w:val="131"/>
  </w:num>
  <w:num w:numId="42" w16cid:durableId="1231622881">
    <w:abstractNumId w:val="83"/>
  </w:num>
  <w:num w:numId="43" w16cid:durableId="989014792">
    <w:abstractNumId w:val="86"/>
  </w:num>
  <w:num w:numId="44" w16cid:durableId="1532494296">
    <w:abstractNumId w:val="124"/>
  </w:num>
  <w:num w:numId="45" w16cid:durableId="979111902">
    <w:abstractNumId w:val="98"/>
  </w:num>
  <w:num w:numId="46" w16cid:durableId="670181796">
    <w:abstractNumId w:val="127"/>
  </w:num>
  <w:num w:numId="47" w16cid:durableId="1482968183">
    <w:abstractNumId w:val="82"/>
  </w:num>
  <w:num w:numId="48" w16cid:durableId="998728448">
    <w:abstractNumId w:val="101"/>
  </w:num>
  <w:num w:numId="49" w16cid:durableId="1470395317">
    <w:abstractNumId w:val="78"/>
  </w:num>
  <w:num w:numId="50" w16cid:durableId="1088847338">
    <w:abstractNumId w:val="75"/>
  </w:num>
  <w:num w:numId="51" w16cid:durableId="1420786960">
    <w:abstractNumId w:val="89"/>
  </w:num>
  <w:num w:numId="52" w16cid:durableId="1835026039">
    <w:abstractNumId w:val="92"/>
  </w:num>
  <w:num w:numId="53" w16cid:durableId="321398376">
    <w:abstractNumId w:val="121"/>
  </w:num>
  <w:num w:numId="54" w16cid:durableId="1199128099">
    <w:abstractNumId w:val="70"/>
  </w:num>
  <w:num w:numId="55" w16cid:durableId="1177384773">
    <w:abstractNumId w:val="90"/>
  </w:num>
  <w:num w:numId="56" w16cid:durableId="1079988371">
    <w:abstractNumId w:val="123"/>
  </w:num>
  <w:num w:numId="57" w16cid:durableId="1053622320">
    <w:abstractNumId w:val="29"/>
  </w:num>
  <w:num w:numId="58" w16cid:durableId="1408650675">
    <w:abstractNumId w:val="71"/>
  </w:num>
  <w:num w:numId="59" w16cid:durableId="1440221881">
    <w:abstractNumId w:val="97"/>
  </w:num>
  <w:num w:numId="60" w16cid:durableId="187063141">
    <w:abstractNumId w:val="94"/>
  </w:num>
  <w:num w:numId="61" w16cid:durableId="315110900">
    <w:abstractNumId w:val="84"/>
  </w:num>
  <w:num w:numId="62" w16cid:durableId="1133257402">
    <w:abstractNumId w:val="118"/>
  </w:num>
  <w:num w:numId="63" w16cid:durableId="1950962863">
    <w:abstractNumId w:val="8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68A0"/>
    <w:rsid w:val="0013721E"/>
    <w:rsid w:val="00140754"/>
    <w:rsid w:val="00141DC7"/>
    <w:rsid w:val="00143ADE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B7FC0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290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836B5"/>
    <w:rsid w:val="00286F89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5B34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1FB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9E0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47BD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163A9"/>
    <w:rsid w:val="00625034"/>
    <w:rsid w:val="00625393"/>
    <w:rsid w:val="00626828"/>
    <w:rsid w:val="006270D1"/>
    <w:rsid w:val="006318FD"/>
    <w:rsid w:val="00635DB3"/>
    <w:rsid w:val="00645DB9"/>
    <w:rsid w:val="00646181"/>
    <w:rsid w:val="00653244"/>
    <w:rsid w:val="0065329D"/>
    <w:rsid w:val="00653EEF"/>
    <w:rsid w:val="00654350"/>
    <w:rsid w:val="00657117"/>
    <w:rsid w:val="00663EC9"/>
    <w:rsid w:val="00667CEE"/>
    <w:rsid w:val="00671649"/>
    <w:rsid w:val="00673B96"/>
    <w:rsid w:val="006779A5"/>
    <w:rsid w:val="00680339"/>
    <w:rsid w:val="0068647F"/>
    <w:rsid w:val="006876FA"/>
    <w:rsid w:val="006905A9"/>
    <w:rsid w:val="00692E37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42C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52D3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A7237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0BE3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C68B5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A56EE"/>
    <w:rsid w:val="00BB02A3"/>
    <w:rsid w:val="00BB4F9D"/>
    <w:rsid w:val="00BB5E43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2B63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5DD"/>
    <w:rsid w:val="00DD0E97"/>
    <w:rsid w:val="00DD15A8"/>
    <w:rsid w:val="00DD3F3A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6EFD"/>
    <w:rsid w:val="00F87B84"/>
    <w:rsid w:val="00F91B9E"/>
    <w:rsid w:val="00F959A6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2DF2862"/>
  <w15:docId w15:val="{C8B6DA32-B475-42B4-B72D-9D6612BD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836B5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836B5"/>
  </w:style>
  <w:style w:type="character" w:customStyle="1" w:styleId="WW8Num1z1">
    <w:name w:val="WW8Num1z1"/>
    <w:rsid w:val="002836B5"/>
  </w:style>
  <w:style w:type="character" w:customStyle="1" w:styleId="WW8Num1z2">
    <w:name w:val="WW8Num1z2"/>
    <w:rsid w:val="002836B5"/>
  </w:style>
  <w:style w:type="character" w:customStyle="1" w:styleId="WW8Num1z3">
    <w:name w:val="WW8Num1z3"/>
    <w:rsid w:val="002836B5"/>
  </w:style>
  <w:style w:type="character" w:customStyle="1" w:styleId="WW8Num1z4">
    <w:name w:val="WW8Num1z4"/>
    <w:rsid w:val="002836B5"/>
  </w:style>
  <w:style w:type="character" w:customStyle="1" w:styleId="WW8Num1z5">
    <w:name w:val="WW8Num1z5"/>
    <w:rsid w:val="002836B5"/>
  </w:style>
  <w:style w:type="character" w:customStyle="1" w:styleId="WW8Num1z6">
    <w:name w:val="WW8Num1z6"/>
    <w:rsid w:val="002836B5"/>
  </w:style>
  <w:style w:type="character" w:customStyle="1" w:styleId="WW8Num1z7">
    <w:name w:val="WW8Num1z7"/>
    <w:rsid w:val="002836B5"/>
  </w:style>
  <w:style w:type="character" w:customStyle="1" w:styleId="WW8Num1z8">
    <w:name w:val="WW8Num1z8"/>
    <w:rsid w:val="002836B5"/>
  </w:style>
  <w:style w:type="character" w:customStyle="1" w:styleId="WW8Num2z0">
    <w:name w:val="WW8Num2z0"/>
    <w:rsid w:val="002836B5"/>
    <w:rPr>
      <w:rFonts w:eastAsia="Times New Roman"/>
      <w:b/>
      <w:i w:val="0"/>
    </w:rPr>
  </w:style>
  <w:style w:type="character" w:customStyle="1" w:styleId="WW8Num2z1">
    <w:name w:val="WW8Num2z1"/>
    <w:rsid w:val="002836B5"/>
  </w:style>
  <w:style w:type="character" w:customStyle="1" w:styleId="WW8Num2z2">
    <w:name w:val="WW8Num2z2"/>
    <w:rsid w:val="002836B5"/>
  </w:style>
  <w:style w:type="character" w:customStyle="1" w:styleId="WW8Num2z3">
    <w:name w:val="WW8Num2z3"/>
    <w:rsid w:val="002836B5"/>
  </w:style>
  <w:style w:type="character" w:customStyle="1" w:styleId="WW8Num2z4">
    <w:name w:val="WW8Num2z4"/>
    <w:rsid w:val="002836B5"/>
  </w:style>
  <w:style w:type="character" w:customStyle="1" w:styleId="WW8Num2z5">
    <w:name w:val="WW8Num2z5"/>
    <w:rsid w:val="002836B5"/>
  </w:style>
  <w:style w:type="character" w:customStyle="1" w:styleId="WW8Num2z6">
    <w:name w:val="WW8Num2z6"/>
    <w:rsid w:val="002836B5"/>
  </w:style>
  <w:style w:type="character" w:customStyle="1" w:styleId="WW8Num2z7">
    <w:name w:val="WW8Num2z7"/>
    <w:rsid w:val="002836B5"/>
  </w:style>
  <w:style w:type="character" w:customStyle="1" w:styleId="WW8Num2z8">
    <w:name w:val="WW8Num2z8"/>
    <w:rsid w:val="002836B5"/>
  </w:style>
  <w:style w:type="character" w:customStyle="1" w:styleId="WW8Num3z0">
    <w:name w:val="WW8Num3z0"/>
    <w:rsid w:val="002836B5"/>
    <w:rPr>
      <w:lang w:val="de-DE"/>
    </w:rPr>
  </w:style>
  <w:style w:type="character" w:customStyle="1" w:styleId="WW8Num3z1">
    <w:name w:val="WW8Num3z1"/>
    <w:rsid w:val="002836B5"/>
  </w:style>
  <w:style w:type="character" w:customStyle="1" w:styleId="WW8Num3z2">
    <w:name w:val="WW8Num3z2"/>
    <w:rsid w:val="002836B5"/>
  </w:style>
  <w:style w:type="character" w:customStyle="1" w:styleId="WW8Num3z3">
    <w:name w:val="WW8Num3z3"/>
    <w:rsid w:val="002836B5"/>
  </w:style>
  <w:style w:type="character" w:customStyle="1" w:styleId="WW8Num3z4">
    <w:name w:val="WW8Num3z4"/>
    <w:rsid w:val="002836B5"/>
  </w:style>
  <w:style w:type="character" w:customStyle="1" w:styleId="WW8Num3z5">
    <w:name w:val="WW8Num3z5"/>
    <w:rsid w:val="002836B5"/>
  </w:style>
  <w:style w:type="character" w:customStyle="1" w:styleId="WW8Num3z6">
    <w:name w:val="WW8Num3z6"/>
    <w:rsid w:val="002836B5"/>
  </w:style>
  <w:style w:type="character" w:customStyle="1" w:styleId="WW8Num3z7">
    <w:name w:val="WW8Num3z7"/>
    <w:rsid w:val="002836B5"/>
  </w:style>
  <w:style w:type="character" w:customStyle="1" w:styleId="WW8Num3z8">
    <w:name w:val="WW8Num3z8"/>
    <w:rsid w:val="002836B5"/>
  </w:style>
  <w:style w:type="character" w:customStyle="1" w:styleId="WW8Num4z0">
    <w:name w:val="WW8Num4z0"/>
    <w:rsid w:val="002836B5"/>
    <w:rPr>
      <w:rFonts w:ascii="Calibri" w:eastAsia="Times New Roman" w:hAnsi="Calibri" w:cs="Calibri"/>
    </w:rPr>
  </w:style>
  <w:style w:type="character" w:customStyle="1" w:styleId="WW8Num4z1">
    <w:name w:val="WW8Num4z1"/>
    <w:rsid w:val="002836B5"/>
  </w:style>
  <w:style w:type="character" w:customStyle="1" w:styleId="WW8Num4z2">
    <w:name w:val="WW8Num4z2"/>
    <w:rsid w:val="002836B5"/>
  </w:style>
  <w:style w:type="character" w:customStyle="1" w:styleId="WW8Num4z3">
    <w:name w:val="WW8Num4z3"/>
    <w:rsid w:val="002836B5"/>
  </w:style>
  <w:style w:type="character" w:customStyle="1" w:styleId="WW8Num4z4">
    <w:name w:val="WW8Num4z4"/>
    <w:rsid w:val="002836B5"/>
  </w:style>
  <w:style w:type="character" w:customStyle="1" w:styleId="WW8Num4z5">
    <w:name w:val="WW8Num4z5"/>
    <w:rsid w:val="002836B5"/>
  </w:style>
  <w:style w:type="character" w:customStyle="1" w:styleId="WW8Num4z6">
    <w:name w:val="WW8Num4z6"/>
    <w:rsid w:val="002836B5"/>
  </w:style>
  <w:style w:type="character" w:customStyle="1" w:styleId="WW8Num4z7">
    <w:name w:val="WW8Num4z7"/>
    <w:rsid w:val="002836B5"/>
  </w:style>
  <w:style w:type="character" w:customStyle="1" w:styleId="WW8Num4z8">
    <w:name w:val="WW8Num4z8"/>
    <w:rsid w:val="002836B5"/>
  </w:style>
  <w:style w:type="character" w:customStyle="1" w:styleId="WW8Num5z0">
    <w:name w:val="WW8Num5z0"/>
    <w:rsid w:val="002836B5"/>
    <w:rPr>
      <w:rFonts w:ascii="Calibri" w:eastAsia="Times New Roman" w:hAnsi="Calibri" w:cs="Calibri"/>
    </w:rPr>
  </w:style>
  <w:style w:type="character" w:customStyle="1" w:styleId="WW8Num5z1">
    <w:name w:val="WW8Num5z1"/>
    <w:rsid w:val="002836B5"/>
  </w:style>
  <w:style w:type="character" w:customStyle="1" w:styleId="WW8Num5z2">
    <w:name w:val="WW8Num5z2"/>
    <w:rsid w:val="002836B5"/>
  </w:style>
  <w:style w:type="character" w:customStyle="1" w:styleId="WW8Num5z3">
    <w:name w:val="WW8Num5z3"/>
    <w:rsid w:val="002836B5"/>
  </w:style>
  <w:style w:type="character" w:customStyle="1" w:styleId="WW8Num5z4">
    <w:name w:val="WW8Num5z4"/>
    <w:rsid w:val="002836B5"/>
  </w:style>
  <w:style w:type="character" w:customStyle="1" w:styleId="WW8Num5z5">
    <w:name w:val="WW8Num5z5"/>
    <w:rsid w:val="002836B5"/>
  </w:style>
  <w:style w:type="character" w:customStyle="1" w:styleId="WW8Num5z6">
    <w:name w:val="WW8Num5z6"/>
    <w:rsid w:val="002836B5"/>
  </w:style>
  <w:style w:type="character" w:customStyle="1" w:styleId="WW8Num5z7">
    <w:name w:val="WW8Num5z7"/>
    <w:rsid w:val="002836B5"/>
  </w:style>
  <w:style w:type="character" w:customStyle="1" w:styleId="WW8Num5z8">
    <w:name w:val="WW8Num5z8"/>
    <w:rsid w:val="002836B5"/>
  </w:style>
  <w:style w:type="character" w:customStyle="1" w:styleId="WW8Num6z0">
    <w:name w:val="WW8Num6z0"/>
    <w:rsid w:val="002836B5"/>
    <w:rPr>
      <w:rFonts w:ascii="Calibri" w:eastAsia="Times New Roman" w:hAnsi="Calibri" w:cs="Calibri"/>
    </w:rPr>
  </w:style>
  <w:style w:type="character" w:customStyle="1" w:styleId="WW8Num6z1">
    <w:name w:val="WW8Num6z1"/>
    <w:rsid w:val="002836B5"/>
  </w:style>
  <w:style w:type="character" w:customStyle="1" w:styleId="WW8Num6z2">
    <w:name w:val="WW8Num6z2"/>
    <w:rsid w:val="002836B5"/>
  </w:style>
  <w:style w:type="character" w:customStyle="1" w:styleId="WW8Num6z3">
    <w:name w:val="WW8Num6z3"/>
    <w:rsid w:val="002836B5"/>
  </w:style>
  <w:style w:type="character" w:customStyle="1" w:styleId="WW8Num6z4">
    <w:name w:val="WW8Num6z4"/>
    <w:rsid w:val="002836B5"/>
  </w:style>
  <w:style w:type="character" w:customStyle="1" w:styleId="WW8Num6z5">
    <w:name w:val="WW8Num6z5"/>
    <w:rsid w:val="002836B5"/>
  </w:style>
  <w:style w:type="character" w:customStyle="1" w:styleId="WW8Num6z6">
    <w:name w:val="WW8Num6z6"/>
    <w:rsid w:val="002836B5"/>
  </w:style>
  <w:style w:type="character" w:customStyle="1" w:styleId="WW8Num6z7">
    <w:name w:val="WW8Num6z7"/>
    <w:rsid w:val="002836B5"/>
  </w:style>
  <w:style w:type="character" w:customStyle="1" w:styleId="WW8Num6z8">
    <w:name w:val="WW8Num6z8"/>
    <w:rsid w:val="002836B5"/>
  </w:style>
  <w:style w:type="character" w:customStyle="1" w:styleId="WW8Num7z0">
    <w:name w:val="WW8Num7z0"/>
    <w:rsid w:val="002836B5"/>
    <w:rPr>
      <w:rFonts w:ascii="Calibri" w:eastAsia="Times New Roman" w:hAnsi="Calibri" w:cs="Calibri"/>
    </w:rPr>
  </w:style>
  <w:style w:type="character" w:customStyle="1" w:styleId="WW8Num7z1">
    <w:name w:val="WW8Num7z1"/>
    <w:rsid w:val="002836B5"/>
  </w:style>
  <w:style w:type="character" w:customStyle="1" w:styleId="WW8Num7z2">
    <w:name w:val="WW8Num7z2"/>
    <w:rsid w:val="002836B5"/>
  </w:style>
  <w:style w:type="character" w:customStyle="1" w:styleId="WW8Num7z3">
    <w:name w:val="WW8Num7z3"/>
    <w:rsid w:val="002836B5"/>
  </w:style>
  <w:style w:type="character" w:customStyle="1" w:styleId="WW8Num7z4">
    <w:name w:val="WW8Num7z4"/>
    <w:rsid w:val="002836B5"/>
  </w:style>
  <w:style w:type="character" w:customStyle="1" w:styleId="WW8Num7z5">
    <w:name w:val="WW8Num7z5"/>
    <w:rsid w:val="002836B5"/>
  </w:style>
  <w:style w:type="character" w:customStyle="1" w:styleId="WW8Num7z6">
    <w:name w:val="WW8Num7z6"/>
    <w:rsid w:val="002836B5"/>
  </w:style>
  <w:style w:type="character" w:customStyle="1" w:styleId="WW8Num7z7">
    <w:name w:val="WW8Num7z7"/>
    <w:rsid w:val="002836B5"/>
  </w:style>
  <w:style w:type="character" w:customStyle="1" w:styleId="WW8Num7z8">
    <w:name w:val="WW8Num7z8"/>
    <w:rsid w:val="002836B5"/>
  </w:style>
  <w:style w:type="character" w:customStyle="1" w:styleId="WW8Num8z0">
    <w:name w:val="WW8Num8z0"/>
    <w:rsid w:val="002836B5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836B5"/>
  </w:style>
  <w:style w:type="character" w:customStyle="1" w:styleId="WW8Num8z2">
    <w:name w:val="WW8Num8z2"/>
    <w:rsid w:val="002836B5"/>
  </w:style>
  <w:style w:type="character" w:customStyle="1" w:styleId="WW8Num8z3">
    <w:name w:val="WW8Num8z3"/>
    <w:rsid w:val="002836B5"/>
  </w:style>
  <w:style w:type="character" w:customStyle="1" w:styleId="WW8Num8z4">
    <w:name w:val="WW8Num8z4"/>
    <w:rsid w:val="002836B5"/>
  </w:style>
  <w:style w:type="character" w:customStyle="1" w:styleId="WW8Num8z5">
    <w:name w:val="WW8Num8z5"/>
    <w:rsid w:val="002836B5"/>
  </w:style>
  <w:style w:type="character" w:customStyle="1" w:styleId="WW8Num8z6">
    <w:name w:val="WW8Num8z6"/>
    <w:rsid w:val="002836B5"/>
  </w:style>
  <w:style w:type="character" w:customStyle="1" w:styleId="WW8Num8z7">
    <w:name w:val="WW8Num8z7"/>
    <w:rsid w:val="002836B5"/>
  </w:style>
  <w:style w:type="character" w:customStyle="1" w:styleId="WW8Num8z8">
    <w:name w:val="WW8Num8z8"/>
    <w:rsid w:val="002836B5"/>
  </w:style>
  <w:style w:type="character" w:customStyle="1" w:styleId="WW8Num9z0">
    <w:name w:val="WW8Num9z0"/>
    <w:rsid w:val="002836B5"/>
    <w:rPr>
      <w:rFonts w:ascii="Calibri" w:hAnsi="Calibri" w:cs="Calibri"/>
      <w:b w:val="0"/>
    </w:rPr>
  </w:style>
  <w:style w:type="character" w:customStyle="1" w:styleId="WW8Num9z1">
    <w:name w:val="WW8Num9z1"/>
    <w:rsid w:val="002836B5"/>
  </w:style>
  <w:style w:type="character" w:customStyle="1" w:styleId="WW8Num9z2">
    <w:name w:val="WW8Num9z2"/>
    <w:rsid w:val="002836B5"/>
  </w:style>
  <w:style w:type="character" w:customStyle="1" w:styleId="WW8Num9z3">
    <w:name w:val="WW8Num9z3"/>
    <w:rsid w:val="002836B5"/>
  </w:style>
  <w:style w:type="character" w:customStyle="1" w:styleId="WW8Num9z4">
    <w:name w:val="WW8Num9z4"/>
    <w:rsid w:val="002836B5"/>
  </w:style>
  <w:style w:type="character" w:customStyle="1" w:styleId="WW8Num9z5">
    <w:name w:val="WW8Num9z5"/>
    <w:rsid w:val="002836B5"/>
  </w:style>
  <w:style w:type="character" w:customStyle="1" w:styleId="WW8Num9z6">
    <w:name w:val="WW8Num9z6"/>
    <w:rsid w:val="002836B5"/>
  </w:style>
  <w:style w:type="character" w:customStyle="1" w:styleId="WW8Num9z7">
    <w:name w:val="WW8Num9z7"/>
    <w:rsid w:val="002836B5"/>
  </w:style>
  <w:style w:type="character" w:customStyle="1" w:styleId="WW8Num9z8">
    <w:name w:val="WW8Num9z8"/>
    <w:rsid w:val="002836B5"/>
  </w:style>
  <w:style w:type="character" w:customStyle="1" w:styleId="WW8Num10z0">
    <w:name w:val="WW8Num10z0"/>
    <w:rsid w:val="002836B5"/>
    <w:rPr>
      <w:rFonts w:eastAsia="Times New Roman"/>
      <w:b w:val="0"/>
      <w:i w:val="0"/>
    </w:rPr>
  </w:style>
  <w:style w:type="character" w:customStyle="1" w:styleId="WW8Num10z1">
    <w:name w:val="WW8Num10z1"/>
    <w:rsid w:val="002836B5"/>
  </w:style>
  <w:style w:type="character" w:customStyle="1" w:styleId="WW8Num10z2">
    <w:name w:val="WW8Num10z2"/>
    <w:rsid w:val="002836B5"/>
  </w:style>
  <w:style w:type="character" w:customStyle="1" w:styleId="WW8Num10z3">
    <w:name w:val="WW8Num10z3"/>
    <w:rsid w:val="002836B5"/>
  </w:style>
  <w:style w:type="character" w:customStyle="1" w:styleId="WW8Num10z4">
    <w:name w:val="WW8Num10z4"/>
    <w:rsid w:val="002836B5"/>
  </w:style>
  <w:style w:type="character" w:customStyle="1" w:styleId="WW8Num10z5">
    <w:name w:val="WW8Num10z5"/>
    <w:rsid w:val="002836B5"/>
  </w:style>
  <w:style w:type="character" w:customStyle="1" w:styleId="WW8Num10z6">
    <w:name w:val="WW8Num10z6"/>
    <w:rsid w:val="002836B5"/>
  </w:style>
  <w:style w:type="character" w:customStyle="1" w:styleId="WW8Num10z7">
    <w:name w:val="WW8Num10z7"/>
    <w:rsid w:val="002836B5"/>
  </w:style>
  <w:style w:type="character" w:customStyle="1" w:styleId="WW8Num10z8">
    <w:name w:val="WW8Num10z8"/>
    <w:rsid w:val="002836B5"/>
  </w:style>
  <w:style w:type="character" w:customStyle="1" w:styleId="WW8Num11z0">
    <w:name w:val="WW8Num11z0"/>
    <w:rsid w:val="002836B5"/>
    <w:rPr>
      <w:rFonts w:hint="default"/>
    </w:rPr>
  </w:style>
  <w:style w:type="character" w:customStyle="1" w:styleId="WW8Num11z3">
    <w:name w:val="WW8Num11z3"/>
    <w:rsid w:val="002836B5"/>
    <w:rPr>
      <w:rFonts w:hint="default"/>
      <w:b/>
      <w:sz w:val="28"/>
      <w:szCs w:val="28"/>
    </w:rPr>
  </w:style>
  <w:style w:type="character" w:customStyle="1" w:styleId="WW8Num12z0">
    <w:name w:val="WW8Num12z0"/>
    <w:rsid w:val="002836B5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836B5"/>
  </w:style>
  <w:style w:type="character" w:customStyle="1" w:styleId="WW8Num12z2">
    <w:name w:val="WW8Num12z2"/>
    <w:rsid w:val="002836B5"/>
  </w:style>
  <w:style w:type="character" w:customStyle="1" w:styleId="WW8Num12z3">
    <w:name w:val="WW8Num12z3"/>
    <w:rsid w:val="002836B5"/>
  </w:style>
  <w:style w:type="character" w:customStyle="1" w:styleId="WW8Num12z4">
    <w:name w:val="WW8Num12z4"/>
    <w:rsid w:val="002836B5"/>
  </w:style>
  <w:style w:type="character" w:customStyle="1" w:styleId="WW8Num12z5">
    <w:name w:val="WW8Num12z5"/>
    <w:rsid w:val="002836B5"/>
  </w:style>
  <w:style w:type="character" w:customStyle="1" w:styleId="WW8Num12z6">
    <w:name w:val="WW8Num12z6"/>
    <w:rsid w:val="002836B5"/>
  </w:style>
  <w:style w:type="character" w:customStyle="1" w:styleId="WW8Num12z7">
    <w:name w:val="WW8Num12z7"/>
    <w:rsid w:val="002836B5"/>
  </w:style>
  <w:style w:type="character" w:customStyle="1" w:styleId="WW8Num12z8">
    <w:name w:val="WW8Num12z8"/>
    <w:rsid w:val="002836B5"/>
  </w:style>
  <w:style w:type="character" w:customStyle="1" w:styleId="WW8Num13z0">
    <w:name w:val="WW8Num13z0"/>
    <w:rsid w:val="002836B5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836B5"/>
  </w:style>
  <w:style w:type="character" w:customStyle="1" w:styleId="WW8Num13z2">
    <w:name w:val="WW8Num13z2"/>
    <w:rsid w:val="002836B5"/>
  </w:style>
  <w:style w:type="character" w:customStyle="1" w:styleId="WW8Num13z3">
    <w:name w:val="WW8Num13z3"/>
    <w:rsid w:val="002836B5"/>
  </w:style>
  <w:style w:type="character" w:customStyle="1" w:styleId="WW8Num13z4">
    <w:name w:val="WW8Num13z4"/>
    <w:rsid w:val="002836B5"/>
  </w:style>
  <w:style w:type="character" w:customStyle="1" w:styleId="WW8Num13z5">
    <w:name w:val="WW8Num13z5"/>
    <w:rsid w:val="002836B5"/>
  </w:style>
  <w:style w:type="character" w:customStyle="1" w:styleId="WW8Num13z6">
    <w:name w:val="WW8Num13z6"/>
    <w:rsid w:val="002836B5"/>
  </w:style>
  <w:style w:type="character" w:customStyle="1" w:styleId="WW8Num13z7">
    <w:name w:val="WW8Num13z7"/>
    <w:rsid w:val="002836B5"/>
  </w:style>
  <w:style w:type="character" w:customStyle="1" w:styleId="WW8Num13z8">
    <w:name w:val="WW8Num13z8"/>
    <w:rsid w:val="002836B5"/>
  </w:style>
  <w:style w:type="character" w:customStyle="1" w:styleId="WW8Num14z0">
    <w:name w:val="WW8Num14z0"/>
    <w:rsid w:val="002836B5"/>
    <w:rPr>
      <w:rFonts w:ascii="OpenSymbol" w:hAnsi="OpenSymbol" w:cs="OpenSymbol"/>
    </w:rPr>
  </w:style>
  <w:style w:type="character" w:customStyle="1" w:styleId="WW8Num14z1">
    <w:name w:val="WW8Num14z1"/>
    <w:rsid w:val="002836B5"/>
  </w:style>
  <w:style w:type="character" w:customStyle="1" w:styleId="WW8Num14z2">
    <w:name w:val="WW8Num14z2"/>
    <w:rsid w:val="002836B5"/>
  </w:style>
  <w:style w:type="character" w:customStyle="1" w:styleId="WW8Num14z3">
    <w:name w:val="WW8Num14z3"/>
    <w:rsid w:val="002836B5"/>
  </w:style>
  <w:style w:type="character" w:customStyle="1" w:styleId="WW8Num14z4">
    <w:name w:val="WW8Num14z4"/>
    <w:rsid w:val="002836B5"/>
  </w:style>
  <w:style w:type="character" w:customStyle="1" w:styleId="WW8Num14z5">
    <w:name w:val="WW8Num14z5"/>
    <w:rsid w:val="002836B5"/>
  </w:style>
  <w:style w:type="character" w:customStyle="1" w:styleId="WW8Num14z6">
    <w:name w:val="WW8Num14z6"/>
    <w:rsid w:val="002836B5"/>
  </w:style>
  <w:style w:type="character" w:customStyle="1" w:styleId="WW8Num14z7">
    <w:name w:val="WW8Num14z7"/>
    <w:rsid w:val="002836B5"/>
  </w:style>
  <w:style w:type="character" w:customStyle="1" w:styleId="WW8Num14z8">
    <w:name w:val="WW8Num14z8"/>
    <w:rsid w:val="002836B5"/>
  </w:style>
  <w:style w:type="character" w:customStyle="1" w:styleId="WW8Num15z0">
    <w:name w:val="WW8Num15z0"/>
    <w:rsid w:val="002836B5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836B5"/>
  </w:style>
  <w:style w:type="character" w:customStyle="1" w:styleId="WW8Num15z2">
    <w:name w:val="WW8Num15z2"/>
    <w:rsid w:val="002836B5"/>
  </w:style>
  <w:style w:type="character" w:customStyle="1" w:styleId="WW8Num15z3">
    <w:name w:val="WW8Num15z3"/>
    <w:rsid w:val="002836B5"/>
  </w:style>
  <w:style w:type="character" w:customStyle="1" w:styleId="WW8Num15z4">
    <w:name w:val="WW8Num15z4"/>
    <w:rsid w:val="002836B5"/>
  </w:style>
  <w:style w:type="character" w:customStyle="1" w:styleId="WW8Num15z5">
    <w:name w:val="WW8Num15z5"/>
    <w:rsid w:val="002836B5"/>
  </w:style>
  <w:style w:type="character" w:customStyle="1" w:styleId="WW8Num15z6">
    <w:name w:val="WW8Num15z6"/>
    <w:rsid w:val="002836B5"/>
  </w:style>
  <w:style w:type="character" w:customStyle="1" w:styleId="WW8Num15z7">
    <w:name w:val="WW8Num15z7"/>
    <w:rsid w:val="002836B5"/>
  </w:style>
  <w:style w:type="character" w:customStyle="1" w:styleId="WW8Num15z8">
    <w:name w:val="WW8Num15z8"/>
    <w:rsid w:val="002836B5"/>
  </w:style>
  <w:style w:type="character" w:customStyle="1" w:styleId="WW8Num16z0">
    <w:name w:val="WW8Num16z0"/>
    <w:rsid w:val="002836B5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836B5"/>
  </w:style>
  <w:style w:type="character" w:customStyle="1" w:styleId="WW8Num16z2">
    <w:name w:val="WW8Num16z2"/>
    <w:rsid w:val="002836B5"/>
  </w:style>
  <w:style w:type="character" w:customStyle="1" w:styleId="WW8Num16z3">
    <w:name w:val="WW8Num16z3"/>
    <w:rsid w:val="002836B5"/>
  </w:style>
  <w:style w:type="character" w:customStyle="1" w:styleId="WW8Num16z4">
    <w:name w:val="WW8Num16z4"/>
    <w:rsid w:val="002836B5"/>
  </w:style>
  <w:style w:type="character" w:customStyle="1" w:styleId="WW8Num16z5">
    <w:name w:val="WW8Num16z5"/>
    <w:rsid w:val="002836B5"/>
  </w:style>
  <w:style w:type="character" w:customStyle="1" w:styleId="WW8Num16z6">
    <w:name w:val="WW8Num16z6"/>
    <w:rsid w:val="002836B5"/>
  </w:style>
  <w:style w:type="character" w:customStyle="1" w:styleId="WW8Num16z7">
    <w:name w:val="WW8Num16z7"/>
    <w:rsid w:val="002836B5"/>
  </w:style>
  <w:style w:type="character" w:customStyle="1" w:styleId="WW8Num16z8">
    <w:name w:val="WW8Num16z8"/>
    <w:rsid w:val="002836B5"/>
  </w:style>
  <w:style w:type="character" w:customStyle="1" w:styleId="WW8Num17z0">
    <w:name w:val="WW8Num17z0"/>
    <w:rsid w:val="002836B5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836B5"/>
  </w:style>
  <w:style w:type="character" w:customStyle="1" w:styleId="WW8Num17z2">
    <w:name w:val="WW8Num17z2"/>
    <w:rsid w:val="002836B5"/>
  </w:style>
  <w:style w:type="character" w:customStyle="1" w:styleId="WW8Num17z3">
    <w:name w:val="WW8Num17z3"/>
    <w:rsid w:val="002836B5"/>
  </w:style>
  <w:style w:type="character" w:customStyle="1" w:styleId="WW8Num17z4">
    <w:name w:val="WW8Num17z4"/>
    <w:rsid w:val="002836B5"/>
  </w:style>
  <w:style w:type="character" w:customStyle="1" w:styleId="WW8Num17z5">
    <w:name w:val="WW8Num17z5"/>
    <w:rsid w:val="002836B5"/>
  </w:style>
  <w:style w:type="character" w:customStyle="1" w:styleId="WW8Num17z6">
    <w:name w:val="WW8Num17z6"/>
    <w:rsid w:val="002836B5"/>
  </w:style>
  <w:style w:type="character" w:customStyle="1" w:styleId="WW8Num17z7">
    <w:name w:val="WW8Num17z7"/>
    <w:rsid w:val="002836B5"/>
  </w:style>
  <w:style w:type="character" w:customStyle="1" w:styleId="WW8Num17z8">
    <w:name w:val="WW8Num17z8"/>
    <w:rsid w:val="002836B5"/>
  </w:style>
  <w:style w:type="character" w:customStyle="1" w:styleId="WW8Num18z0">
    <w:name w:val="WW8Num18z0"/>
    <w:rsid w:val="002836B5"/>
    <w:rPr>
      <w:b w:val="0"/>
      <w:i w:val="0"/>
    </w:rPr>
  </w:style>
  <w:style w:type="character" w:customStyle="1" w:styleId="WW8Num18z1">
    <w:name w:val="WW8Num18z1"/>
    <w:rsid w:val="002836B5"/>
  </w:style>
  <w:style w:type="character" w:customStyle="1" w:styleId="WW8Num18z2">
    <w:name w:val="WW8Num18z2"/>
    <w:rsid w:val="002836B5"/>
  </w:style>
  <w:style w:type="character" w:customStyle="1" w:styleId="WW8Num18z3">
    <w:name w:val="WW8Num18z3"/>
    <w:rsid w:val="002836B5"/>
  </w:style>
  <w:style w:type="character" w:customStyle="1" w:styleId="WW8Num18z4">
    <w:name w:val="WW8Num18z4"/>
    <w:rsid w:val="002836B5"/>
  </w:style>
  <w:style w:type="character" w:customStyle="1" w:styleId="WW8Num18z5">
    <w:name w:val="WW8Num18z5"/>
    <w:rsid w:val="002836B5"/>
  </w:style>
  <w:style w:type="character" w:customStyle="1" w:styleId="WW8Num18z6">
    <w:name w:val="WW8Num18z6"/>
    <w:rsid w:val="002836B5"/>
  </w:style>
  <w:style w:type="character" w:customStyle="1" w:styleId="WW8Num18z7">
    <w:name w:val="WW8Num18z7"/>
    <w:rsid w:val="002836B5"/>
  </w:style>
  <w:style w:type="character" w:customStyle="1" w:styleId="WW8Num18z8">
    <w:name w:val="WW8Num18z8"/>
    <w:rsid w:val="002836B5"/>
  </w:style>
  <w:style w:type="character" w:customStyle="1" w:styleId="WW8Num19z0">
    <w:name w:val="WW8Num19z0"/>
    <w:rsid w:val="002836B5"/>
  </w:style>
  <w:style w:type="character" w:customStyle="1" w:styleId="WW8Num19z1">
    <w:name w:val="WW8Num19z1"/>
    <w:rsid w:val="002836B5"/>
  </w:style>
  <w:style w:type="character" w:customStyle="1" w:styleId="WW8Num19z2">
    <w:name w:val="WW8Num19z2"/>
    <w:rsid w:val="002836B5"/>
  </w:style>
  <w:style w:type="character" w:customStyle="1" w:styleId="WW8Num19z3">
    <w:name w:val="WW8Num19z3"/>
    <w:rsid w:val="002836B5"/>
  </w:style>
  <w:style w:type="character" w:customStyle="1" w:styleId="WW8Num19z4">
    <w:name w:val="WW8Num19z4"/>
    <w:rsid w:val="002836B5"/>
  </w:style>
  <w:style w:type="character" w:customStyle="1" w:styleId="WW8Num19z5">
    <w:name w:val="WW8Num19z5"/>
    <w:rsid w:val="002836B5"/>
  </w:style>
  <w:style w:type="character" w:customStyle="1" w:styleId="WW8Num19z6">
    <w:name w:val="WW8Num19z6"/>
    <w:rsid w:val="002836B5"/>
  </w:style>
  <w:style w:type="character" w:customStyle="1" w:styleId="WW8Num19z7">
    <w:name w:val="WW8Num19z7"/>
    <w:rsid w:val="002836B5"/>
  </w:style>
  <w:style w:type="character" w:customStyle="1" w:styleId="WW8Num19z8">
    <w:name w:val="WW8Num19z8"/>
    <w:rsid w:val="002836B5"/>
  </w:style>
  <w:style w:type="character" w:customStyle="1" w:styleId="WW8Num20z0">
    <w:name w:val="WW8Num20z0"/>
    <w:rsid w:val="002836B5"/>
    <w:rPr>
      <w:rFonts w:ascii="Calibri" w:hAnsi="Calibri" w:cs="Calibri"/>
      <w:b w:val="0"/>
    </w:rPr>
  </w:style>
  <w:style w:type="character" w:customStyle="1" w:styleId="WW8Num20z1">
    <w:name w:val="WW8Num20z1"/>
    <w:rsid w:val="002836B5"/>
  </w:style>
  <w:style w:type="character" w:customStyle="1" w:styleId="WW8Num20z2">
    <w:name w:val="WW8Num20z2"/>
    <w:rsid w:val="002836B5"/>
  </w:style>
  <w:style w:type="character" w:customStyle="1" w:styleId="WW8Num20z3">
    <w:name w:val="WW8Num20z3"/>
    <w:rsid w:val="002836B5"/>
  </w:style>
  <w:style w:type="character" w:customStyle="1" w:styleId="WW8Num20z4">
    <w:name w:val="WW8Num20z4"/>
    <w:rsid w:val="002836B5"/>
  </w:style>
  <w:style w:type="character" w:customStyle="1" w:styleId="WW8Num20z5">
    <w:name w:val="WW8Num20z5"/>
    <w:rsid w:val="002836B5"/>
  </w:style>
  <w:style w:type="character" w:customStyle="1" w:styleId="WW8Num20z6">
    <w:name w:val="WW8Num20z6"/>
    <w:rsid w:val="002836B5"/>
  </w:style>
  <w:style w:type="character" w:customStyle="1" w:styleId="WW8Num20z7">
    <w:name w:val="WW8Num20z7"/>
    <w:rsid w:val="002836B5"/>
  </w:style>
  <w:style w:type="character" w:customStyle="1" w:styleId="WW8Num20z8">
    <w:name w:val="WW8Num20z8"/>
    <w:rsid w:val="002836B5"/>
  </w:style>
  <w:style w:type="character" w:customStyle="1" w:styleId="WW8Num21z0">
    <w:name w:val="WW8Num21z0"/>
    <w:rsid w:val="002836B5"/>
  </w:style>
  <w:style w:type="character" w:customStyle="1" w:styleId="WW8Num21z1">
    <w:name w:val="WW8Num21z1"/>
    <w:rsid w:val="002836B5"/>
  </w:style>
  <w:style w:type="character" w:customStyle="1" w:styleId="WW8Num21z2">
    <w:name w:val="WW8Num21z2"/>
    <w:rsid w:val="002836B5"/>
  </w:style>
  <w:style w:type="character" w:customStyle="1" w:styleId="WW8Num21z3">
    <w:name w:val="WW8Num21z3"/>
    <w:rsid w:val="002836B5"/>
  </w:style>
  <w:style w:type="character" w:customStyle="1" w:styleId="WW8Num21z4">
    <w:name w:val="WW8Num21z4"/>
    <w:rsid w:val="002836B5"/>
  </w:style>
  <w:style w:type="character" w:customStyle="1" w:styleId="WW8Num21z5">
    <w:name w:val="WW8Num21z5"/>
    <w:rsid w:val="002836B5"/>
  </w:style>
  <w:style w:type="character" w:customStyle="1" w:styleId="WW8Num21z6">
    <w:name w:val="WW8Num21z6"/>
    <w:rsid w:val="002836B5"/>
  </w:style>
  <w:style w:type="character" w:customStyle="1" w:styleId="WW8Num21z7">
    <w:name w:val="WW8Num21z7"/>
    <w:rsid w:val="002836B5"/>
  </w:style>
  <w:style w:type="character" w:customStyle="1" w:styleId="WW8Num21z8">
    <w:name w:val="WW8Num21z8"/>
    <w:rsid w:val="002836B5"/>
  </w:style>
  <w:style w:type="character" w:customStyle="1" w:styleId="WW8Num22z0">
    <w:name w:val="WW8Num22z0"/>
    <w:rsid w:val="002836B5"/>
    <w:rPr>
      <w:i w:val="0"/>
    </w:rPr>
  </w:style>
  <w:style w:type="character" w:customStyle="1" w:styleId="WW8Num22z1">
    <w:name w:val="WW8Num22z1"/>
    <w:rsid w:val="002836B5"/>
  </w:style>
  <w:style w:type="character" w:customStyle="1" w:styleId="WW8Num22z2">
    <w:name w:val="WW8Num22z2"/>
    <w:rsid w:val="002836B5"/>
  </w:style>
  <w:style w:type="character" w:customStyle="1" w:styleId="WW8Num22z3">
    <w:name w:val="WW8Num22z3"/>
    <w:rsid w:val="002836B5"/>
  </w:style>
  <w:style w:type="character" w:customStyle="1" w:styleId="WW8Num22z4">
    <w:name w:val="WW8Num22z4"/>
    <w:rsid w:val="002836B5"/>
  </w:style>
  <w:style w:type="character" w:customStyle="1" w:styleId="WW8Num22z5">
    <w:name w:val="WW8Num22z5"/>
    <w:rsid w:val="002836B5"/>
  </w:style>
  <w:style w:type="character" w:customStyle="1" w:styleId="WW8Num22z6">
    <w:name w:val="WW8Num22z6"/>
    <w:rsid w:val="002836B5"/>
  </w:style>
  <w:style w:type="character" w:customStyle="1" w:styleId="WW8Num22z7">
    <w:name w:val="WW8Num22z7"/>
    <w:rsid w:val="002836B5"/>
  </w:style>
  <w:style w:type="character" w:customStyle="1" w:styleId="WW8Num22z8">
    <w:name w:val="WW8Num22z8"/>
    <w:rsid w:val="002836B5"/>
  </w:style>
  <w:style w:type="character" w:customStyle="1" w:styleId="WW8Num23z0">
    <w:name w:val="WW8Num23z0"/>
    <w:rsid w:val="002836B5"/>
  </w:style>
  <w:style w:type="character" w:customStyle="1" w:styleId="WW8Num23z1">
    <w:name w:val="WW8Num23z1"/>
    <w:rsid w:val="002836B5"/>
  </w:style>
  <w:style w:type="character" w:customStyle="1" w:styleId="WW8Num23z2">
    <w:name w:val="WW8Num23z2"/>
    <w:rsid w:val="002836B5"/>
  </w:style>
  <w:style w:type="character" w:customStyle="1" w:styleId="WW8Num23z3">
    <w:name w:val="WW8Num23z3"/>
    <w:rsid w:val="002836B5"/>
  </w:style>
  <w:style w:type="character" w:customStyle="1" w:styleId="WW8Num23z4">
    <w:name w:val="WW8Num23z4"/>
    <w:rsid w:val="002836B5"/>
  </w:style>
  <w:style w:type="character" w:customStyle="1" w:styleId="WW8Num23z5">
    <w:name w:val="WW8Num23z5"/>
    <w:rsid w:val="002836B5"/>
  </w:style>
  <w:style w:type="character" w:customStyle="1" w:styleId="WW8Num23z6">
    <w:name w:val="WW8Num23z6"/>
    <w:rsid w:val="002836B5"/>
  </w:style>
  <w:style w:type="character" w:customStyle="1" w:styleId="WW8Num23z7">
    <w:name w:val="WW8Num23z7"/>
    <w:rsid w:val="002836B5"/>
  </w:style>
  <w:style w:type="character" w:customStyle="1" w:styleId="WW8Num23z8">
    <w:name w:val="WW8Num23z8"/>
    <w:rsid w:val="002836B5"/>
  </w:style>
  <w:style w:type="character" w:customStyle="1" w:styleId="WW8Num24z0">
    <w:name w:val="WW8Num24z0"/>
    <w:rsid w:val="002836B5"/>
  </w:style>
  <w:style w:type="character" w:customStyle="1" w:styleId="WW8Num24z1">
    <w:name w:val="WW8Num24z1"/>
    <w:rsid w:val="002836B5"/>
  </w:style>
  <w:style w:type="character" w:customStyle="1" w:styleId="WW8Num24z2">
    <w:name w:val="WW8Num24z2"/>
    <w:rsid w:val="002836B5"/>
  </w:style>
  <w:style w:type="character" w:customStyle="1" w:styleId="WW8Num24z3">
    <w:name w:val="WW8Num24z3"/>
    <w:rsid w:val="002836B5"/>
  </w:style>
  <w:style w:type="character" w:customStyle="1" w:styleId="WW8Num24z4">
    <w:name w:val="WW8Num24z4"/>
    <w:rsid w:val="002836B5"/>
  </w:style>
  <w:style w:type="character" w:customStyle="1" w:styleId="WW8Num24z5">
    <w:name w:val="WW8Num24z5"/>
    <w:rsid w:val="002836B5"/>
  </w:style>
  <w:style w:type="character" w:customStyle="1" w:styleId="WW8Num24z6">
    <w:name w:val="WW8Num24z6"/>
    <w:rsid w:val="002836B5"/>
  </w:style>
  <w:style w:type="character" w:customStyle="1" w:styleId="WW8Num24z7">
    <w:name w:val="WW8Num24z7"/>
    <w:rsid w:val="002836B5"/>
  </w:style>
  <w:style w:type="character" w:customStyle="1" w:styleId="WW8Num24z8">
    <w:name w:val="WW8Num24z8"/>
    <w:rsid w:val="002836B5"/>
  </w:style>
  <w:style w:type="character" w:customStyle="1" w:styleId="WW8Num25z0">
    <w:name w:val="WW8Num25z0"/>
    <w:rsid w:val="002836B5"/>
  </w:style>
  <w:style w:type="character" w:customStyle="1" w:styleId="WW8Num25z1">
    <w:name w:val="WW8Num25z1"/>
    <w:rsid w:val="002836B5"/>
  </w:style>
  <w:style w:type="character" w:customStyle="1" w:styleId="WW8Num25z2">
    <w:name w:val="WW8Num25z2"/>
    <w:rsid w:val="002836B5"/>
  </w:style>
  <w:style w:type="character" w:customStyle="1" w:styleId="WW8Num25z3">
    <w:name w:val="WW8Num25z3"/>
    <w:rsid w:val="002836B5"/>
  </w:style>
  <w:style w:type="character" w:customStyle="1" w:styleId="WW8Num25z4">
    <w:name w:val="WW8Num25z4"/>
    <w:rsid w:val="002836B5"/>
  </w:style>
  <w:style w:type="character" w:customStyle="1" w:styleId="WW8Num25z5">
    <w:name w:val="WW8Num25z5"/>
    <w:rsid w:val="002836B5"/>
  </w:style>
  <w:style w:type="character" w:customStyle="1" w:styleId="WW8Num25z6">
    <w:name w:val="WW8Num25z6"/>
    <w:rsid w:val="002836B5"/>
  </w:style>
  <w:style w:type="character" w:customStyle="1" w:styleId="WW8Num25z7">
    <w:name w:val="WW8Num25z7"/>
    <w:rsid w:val="002836B5"/>
  </w:style>
  <w:style w:type="character" w:customStyle="1" w:styleId="WW8Num25z8">
    <w:name w:val="WW8Num25z8"/>
    <w:rsid w:val="002836B5"/>
  </w:style>
  <w:style w:type="character" w:customStyle="1" w:styleId="WW8Num26z0">
    <w:name w:val="WW8Num26z0"/>
    <w:rsid w:val="002836B5"/>
  </w:style>
  <w:style w:type="character" w:customStyle="1" w:styleId="WW8Num26z1">
    <w:name w:val="WW8Num26z1"/>
    <w:rsid w:val="002836B5"/>
  </w:style>
  <w:style w:type="character" w:customStyle="1" w:styleId="WW8Num26z2">
    <w:name w:val="WW8Num26z2"/>
    <w:rsid w:val="002836B5"/>
  </w:style>
  <w:style w:type="character" w:customStyle="1" w:styleId="WW8Num26z3">
    <w:name w:val="WW8Num26z3"/>
    <w:rsid w:val="002836B5"/>
  </w:style>
  <w:style w:type="character" w:customStyle="1" w:styleId="WW8Num26z4">
    <w:name w:val="WW8Num26z4"/>
    <w:rsid w:val="002836B5"/>
  </w:style>
  <w:style w:type="character" w:customStyle="1" w:styleId="WW8Num26z5">
    <w:name w:val="WW8Num26z5"/>
    <w:rsid w:val="002836B5"/>
  </w:style>
  <w:style w:type="character" w:customStyle="1" w:styleId="WW8Num26z6">
    <w:name w:val="WW8Num26z6"/>
    <w:rsid w:val="002836B5"/>
  </w:style>
  <w:style w:type="character" w:customStyle="1" w:styleId="WW8Num26z7">
    <w:name w:val="WW8Num26z7"/>
    <w:rsid w:val="002836B5"/>
  </w:style>
  <w:style w:type="character" w:customStyle="1" w:styleId="WW8Num26z8">
    <w:name w:val="WW8Num26z8"/>
    <w:rsid w:val="002836B5"/>
  </w:style>
  <w:style w:type="character" w:customStyle="1" w:styleId="WW8Num27z0">
    <w:name w:val="WW8Num27z0"/>
    <w:rsid w:val="002836B5"/>
    <w:rPr>
      <w:rFonts w:ascii="Calibri" w:hAnsi="Calibri" w:cs="Calibri" w:hint="default"/>
    </w:rPr>
  </w:style>
  <w:style w:type="character" w:customStyle="1" w:styleId="WW8Num28z0">
    <w:name w:val="WW8Num28z0"/>
    <w:rsid w:val="002836B5"/>
    <w:rPr>
      <w:rFonts w:ascii="Symbol" w:hAnsi="Symbol" w:cs="Symbol"/>
    </w:rPr>
  </w:style>
  <w:style w:type="character" w:customStyle="1" w:styleId="WW8Num28z1">
    <w:name w:val="WW8Num28z1"/>
    <w:rsid w:val="002836B5"/>
  </w:style>
  <w:style w:type="character" w:customStyle="1" w:styleId="WW8Num28z2">
    <w:name w:val="WW8Num28z2"/>
    <w:rsid w:val="002836B5"/>
  </w:style>
  <w:style w:type="character" w:customStyle="1" w:styleId="WW8Num28z3">
    <w:name w:val="WW8Num28z3"/>
    <w:rsid w:val="002836B5"/>
  </w:style>
  <w:style w:type="character" w:customStyle="1" w:styleId="WW8Num28z4">
    <w:name w:val="WW8Num28z4"/>
    <w:rsid w:val="002836B5"/>
  </w:style>
  <w:style w:type="character" w:customStyle="1" w:styleId="WW8Num28z5">
    <w:name w:val="WW8Num28z5"/>
    <w:rsid w:val="002836B5"/>
  </w:style>
  <w:style w:type="character" w:customStyle="1" w:styleId="WW8Num28z6">
    <w:name w:val="WW8Num28z6"/>
    <w:rsid w:val="002836B5"/>
  </w:style>
  <w:style w:type="character" w:customStyle="1" w:styleId="WW8Num28z7">
    <w:name w:val="WW8Num28z7"/>
    <w:rsid w:val="002836B5"/>
  </w:style>
  <w:style w:type="character" w:customStyle="1" w:styleId="WW8Num28z8">
    <w:name w:val="WW8Num28z8"/>
    <w:rsid w:val="002836B5"/>
  </w:style>
  <w:style w:type="character" w:customStyle="1" w:styleId="WW8Num29z0">
    <w:name w:val="WW8Num29z0"/>
    <w:rsid w:val="002836B5"/>
    <w:rPr>
      <w:rFonts w:ascii="Symbol" w:hAnsi="Symbol" w:cs="Symbol"/>
    </w:rPr>
  </w:style>
  <w:style w:type="character" w:customStyle="1" w:styleId="WW8Num29z1">
    <w:name w:val="WW8Num29z1"/>
    <w:rsid w:val="002836B5"/>
  </w:style>
  <w:style w:type="character" w:customStyle="1" w:styleId="WW8Num29z2">
    <w:name w:val="WW8Num29z2"/>
    <w:rsid w:val="002836B5"/>
  </w:style>
  <w:style w:type="character" w:customStyle="1" w:styleId="WW8Num29z3">
    <w:name w:val="WW8Num29z3"/>
    <w:rsid w:val="002836B5"/>
  </w:style>
  <w:style w:type="character" w:customStyle="1" w:styleId="WW8Num29z4">
    <w:name w:val="WW8Num29z4"/>
    <w:rsid w:val="002836B5"/>
  </w:style>
  <w:style w:type="character" w:customStyle="1" w:styleId="WW8Num29z5">
    <w:name w:val="WW8Num29z5"/>
    <w:rsid w:val="002836B5"/>
  </w:style>
  <w:style w:type="character" w:customStyle="1" w:styleId="WW8Num29z6">
    <w:name w:val="WW8Num29z6"/>
    <w:rsid w:val="002836B5"/>
  </w:style>
  <w:style w:type="character" w:customStyle="1" w:styleId="WW8Num29z7">
    <w:name w:val="WW8Num29z7"/>
    <w:rsid w:val="002836B5"/>
  </w:style>
  <w:style w:type="character" w:customStyle="1" w:styleId="WW8Num29z8">
    <w:name w:val="WW8Num29z8"/>
    <w:rsid w:val="002836B5"/>
  </w:style>
  <w:style w:type="character" w:customStyle="1" w:styleId="WW8Num30z0">
    <w:name w:val="WW8Num30z0"/>
    <w:rsid w:val="002836B5"/>
    <w:rPr>
      <w:rFonts w:ascii="Calibri" w:hAnsi="Calibri" w:cs="Calibri"/>
      <w:b/>
      <w:bCs/>
    </w:rPr>
  </w:style>
  <w:style w:type="character" w:customStyle="1" w:styleId="WW8Num30z1">
    <w:name w:val="WW8Num30z1"/>
    <w:rsid w:val="002836B5"/>
  </w:style>
  <w:style w:type="character" w:customStyle="1" w:styleId="WW8Num30z2">
    <w:name w:val="WW8Num30z2"/>
    <w:rsid w:val="002836B5"/>
  </w:style>
  <w:style w:type="character" w:customStyle="1" w:styleId="WW8Num30z3">
    <w:name w:val="WW8Num30z3"/>
    <w:rsid w:val="002836B5"/>
  </w:style>
  <w:style w:type="character" w:customStyle="1" w:styleId="WW8Num30z4">
    <w:name w:val="WW8Num30z4"/>
    <w:rsid w:val="002836B5"/>
  </w:style>
  <w:style w:type="character" w:customStyle="1" w:styleId="WW8Num30z5">
    <w:name w:val="WW8Num30z5"/>
    <w:rsid w:val="002836B5"/>
  </w:style>
  <w:style w:type="character" w:customStyle="1" w:styleId="WW8Num30z6">
    <w:name w:val="WW8Num30z6"/>
    <w:rsid w:val="002836B5"/>
  </w:style>
  <w:style w:type="character" w:customStyle="1" w:styleId="WW8Num30z7">
    <w:name w:val="WW8Num30z7"/>
    <w:rsid w:val="002836B5"/>
  </w:style>
  <w:style w:type="character" w:customStyle="1" w:styleId="WW8Num30z8">
    <w:name w:val="WW8Num30z8"/>
    <w:rsid w:val="002836B5"/>
  </w:style>
  <w:style w:type="character" w:customStyle="1" w:styleId="WW8Num31z0">
    <w:name w:val="WW8Num31z0"/>
    <w:rsid w:val="002836B5"/>
    <w:rPr>
      <w:i w:val="0"/>
      <w:shd w:val="clear" w:color="auto" w:fill="FFFF00"/>
    </w:rPr>
  </w:style>
  <w:style w:type="character" w:customStyle="1" w:styleId="WW8Num31z1">
    <w:name w:val="WW8Num31z1"/>
    <w:rsid w:val="002836B5"/>
  </w:style>
  <w:style w:type="character" w:customStyle="1" w:styleId="WW8Num31z2">
    <w:name w:val="WW8Num31z2"/>
    <w:rsid w:val="002836B5"/>
  </w:style>
  <w:style w:type="character" w:customStyle="1" w:styleId="WW8Num31z3">
    <w:name w:val="WW8Num31z3"/>
    <w:rsid w:val="002836B5"/>
  </w:style>
  <w:style w:type="character" w:customStyle="1" w:styleId="WW8Num31z4">
    <w:name w:val="WW8Num31z4"/>
    <w:rsid w:val="002836B5"/>
  </w:style>
  <w:style w:type="character" w:customStyle="1" w:styleId="WW8Num31z5">
    <w:name w:val="WW8Num31z5"/>
    <w:rsid w:val="002836B5"/>
  </w:style>
  <w:style w:type="character" w:customStyle="1" w:styleId="WW8Num31z6">
    <w:name w:val="WW8Num31z6"/>
    <w:rsid w:val="002836B5"/>
  </w:style>
  <w:style w:type="character" w:customStyle="1" w:styleId="WW8Num31z7">
    <w:name w:val="WW8Num31z7"/>
    <w:rsid w:val="002836B5"/>
  </w:style>
  <w:style w:type="character" w:customStyle="1" w:styleId="WW8Num31z8">
    <w:name w:val="WW8Num31z8"/>
    <w:rsid w:val="002836B5"/>
  </w:style>
  <w:style w:type="character" w:customStyle="1" w:styleId="WW8Num32z0">
    <w:name w:val="WW8Num32z0"/>
    <w:rsid w:val="002836B5"/>
  </w:style>
  <w:style w:type="character" w:customStyle="1" w:styleId="WW8Num32z1">
    <w:name w:val="WW8Num32z1"/>
    <w:rsid w:val="002836B5"/>
  </w:style>
  <w:style w:type="character" w:customStyle="1" w:styleId="WW8Num32z2">
    <w:name w:val="WW8Num32z2"/>
    <w:rsid w:val="002836B5"/>
  </w:style>
  <w:style w:type="character" w:customStyle="1" w:styleId="WW8Num32z3">
    <w:name w:val="WW8Num32z3"/>
    <w:rsid w:val="002836B5"/>
  </w:style>
  <w:style w:type="character" w:customStyle="1" w:styleId="WW8Num32z4">
    <w:name w:val="WW8Num32z4"/>
    <w:rsid w:val="002836B5"/>
  </w:style>
  <w:style w:type="character" w:customStyle="1" w:styleId="WW8Num32z5">
    <w:name w:val="WW8Num32z5"/>
    <w:rsid w:val="002836B5"/>
  </w:style>
  <w:style w:type="character" w:customStyle="1" w:styleId="WW8Num32z6">
    <w:name w:val="WW8Num32z6"/>
    <w:rsid w:val="002836B5"/>
  </w:style>
  <w:style w:type="character" w:customStyle="1" w:styleId="WW8Num32z7">
    <w:name w:val="WW8Num32z7"/>
    <w:rsid w:val="002836B5"/>
  </w:style>
  <w:style w:type="character" w:customStyle="1" w:styleId="WW8Num32z8">
    <w:name w:val="WW8Num32z8"/>
    <w:rsid w:val="002836B5"/>
  </w:style>
  <w:style w:type="character" w:customStyle="1" w:styleId="WW8Num33z0">
    <w:name w:val="WW8Num33z0"/>
    <w:rsid w:val="002836B5"/>
  </w:style>
  <w:style w:type="character" w:customStyle="1" w:styleId="WW8Num33z1">
    <w:name w:val="WW8Num33z1"/>
    <w:rsid w:val="002836B5"/>
  </w:style>
  <w:style w:type="character" w:customStyle="1" w:styleId="WW8Num33z2">
    <w:name w:val="WW8Num33z2"/>
    <w:rsid w:val="002836B5"/>
  </w:style>
  <w:style w:type="character" w:customStyle="1" w:styleId="WW8Num33z3">
    <w:name w:val="WW8Num33z3"/>
    <w:rsid w:val="002836B5"/>
  </w:style>
  <w:style w:type="character" w:customStyle="1" w:styleId="WW8Num33z4">
    <w:name w:val="WW8Num33z4"/>
    <w:rsid w:val="002836B5"/>
  </w:style>
  <w:style w:type="character" w:customStyle="1" w:styleId="WW8Num33z5">
    <w:name w:val="WW8Num33z5"/>
    <w:rsid w:val="002836B5"/>
  </w:style>
  <w:style w:type="character" w:customStyle="1" w:styleId="WW8Num33z6">
    <w:name w:val="WW8Num33z6"/>
    <w:rsid w:val="002836B5"/>
  </w:style>
  <w:style w:type="character" w:customStyle="1" w:styleId="WW8Num33z7">
    <w:name w:val="WW8Num33z7"/>
    <w:rsid w:val="002836B5"/>
  </w:style>
  <w:style w:type="character" w:customStyle="1" w:styleId="WW8Num33z8">
    <w:name w:val="WW8Num33z8"/>
    <w:rsid w:val="002836B5"/>
  </w:style>
  <w:style w:type="character" w:customStyle="1" w:styleId="WW8Num34z0">
    <w:name w:val="WW8Num34z0"/>
    <w:rsid w:val="002836B5"/>
    <w:rPr>
      <w:rFonts w:ascii="Symbol" w:hAnsi="Symbol" w:cs="Symbol"/>
    </w:rPr>
  </w:style>
  <w:style w:type="character" w:customStyle="1" w:styleId="WW8Num34z1">
    <w:name w:val="WW8Num34z1"/>
    <w:rsid w:val="002836B5"/>
  </w:style>
  <w:style w:type="character" w:customStyle="1" w:styleId="WW8Num34z2">
    <w:name w:val="WW8Num34z2"/>
    <w:rsid w:val="002836B5"/>
  </w:style>
  <w:style w:type="character" w:customStyle="1" w:styleId="WW8Num34z3">
    <w:name w:val="WW8Num34z3"/>
    <w:rsid w:val="002836B5"/>
  </w:style>
  <w:style w:type="character" w:customStyle="1" w:styleId="WW8Num34z4">
    <w:name w:val="WW8Num34z4"/>
    <w:rsid w:val="002836B5"/>
  </w:style>
  <w:style w:type="character" w:customStyle="1" w:styleId="WW8Num34z5">
    <w:name w:val="WW8Num34z5"/>
    <w:rsid w:val="002836B5"/>
  </w:style>
  <w:style w:type="character" w:customStyle="1" w:styleId="WW8Num34z6">
    <w:name w:val="WW8Num34z6"/>
    <w:rsid w:val="002836B5"/>
  </w:style>
  <w:style w:type="character" w:customStyle="1" w:styleId="WW8Num34z7">
    <w:name w:val="WW8Num34z7"/>
    <w:rsid w:val="002836B5"/>
  </w:style>
  <w:style w:type="character" w:customStyle="1" w:styleId="WW8Num34z8">
    <w:name w:val="WW8Num34z8"/>
    <w:rsid w:val="002836B5"/>
  </w:style>
  <w:style w:type="character" w:customStyle="1" w:styleId="WW8Num35z0">
    <w:name w:val="WW8Num35z0"/>
    <w:rsid w:val="002836B5"/>
    <w:rPr>
      <w:rFonts w:ascii="Calibri" w:eastAsia="Times New Roman" w:hAnsi="Calibri" w:cs="Calibri"/>
    </w:rPr>
  </w:style>
  <w:style w:type="character" w:customStyle="1" w:styleId="WW8Num35z1">
    <w:name w:val="WW8Num35z1"/>
    <w:rsid w:val="002836B5"/>
  </w:style>
  <w:style w:type="character" w:customStyle="1" w:styleId="WW8Num35z2">
    <w:name w:val="WW8Num35z2"/>
    <w:rsid w:val="002836B5"/>
  </w:style>
  <w:style w:type="character" w:customStyle="1" w:styleId="WW8Num35z3">
    <w:name w:val="WW8Num35z3"/>
    <w:rsid w:val="002836B5"/>
  </w:style>
  <w:style w:type="character" w:customStyle="1" w:styleId="WW8Num35z4">
    <w:name w:val="WW8Num35z4"/>
    <w:rsid w:val="002836B5"/>
  </w:style>
  <w:style w:type="character" w:customStyle="1" w:styleId="WW8Num35z5">
    <w:name w:val="WW8Num35z5"/>
    <w:rsid w:val="002836B5"/>
  </w:style>
  <w:style w:type="character" w:customStyle="1" w:styleId="WW8Num35z6">
    <w:name w:val="WW8Num35z6"/>
    <w:rsid w:val="002836B5"/>
  </w:style>
  <w:style w:type="character" w:customStyle="1" w:styleId="WW8Num35z7">
    <w:name w:val="WW8Num35z7"/>
    <w:rsid w:val="002836B5"/>
  </w:style>
  <w:style w:type="character" w:customStyle="1" w:styleId="WW8Num35z8">
    <w:name w:val="WW8Num35z8"/>
    <w:rsid w:val="002836B5"/>
  </w:style>
  <w:style w:type="character" w:customStyle="1" w:styleId="WW8Num36z0">
    <w:name w:val="WW8Num36z0"/>
    <w:rsid w:val="002836B5"/>
  </w:style>
  <w:style w:type="character" w:customStyle="1" w:styleId="WW8Num36z1">
    <w:name w:val="WW8Num36z1"/>
    <w:rsid w:val="002836B5"/>
  </w:style>
  <w:style w:type="character" w:customStyle="1" w:styleId="WW8Num36z2">
    <w:name w:val="WW8Num36z2"/>
    <w:rsid w:val="002836B5"/>
  </w:style>
  <w:style w:type="character" w:customStyle="1" w:styleId="WW8Num36z3">
    <w:name w:val="WW8Num36z3"/>
    <w:rsid w:val="002836B5"/>
  </w:style>
  <w:style w:type="character" w:customStyle="1" w:styleId="WW8Num36z4">
    <w:name w:val="WW8Num36z4"/>
    <w:rsid w:val="002836B5"/>
  </w:style>
  <w:style w:type="character" w:customStyle="1" w:styleId="WW8Num36z5">
    <w:name w:val="WW8Num36z5"/>
    <w:rsid w:val="002836B5"/>
  </w:style>
  <w:style w:type="character" w:customStyle="1" w:styleId="WW8Num36z6">
    <w:name w:val="WW8Num36z6"/>
    <w:rsid w:val="002836B5"/>
  </w:style>
  <w:style w:type="character" w:customStyle="1" w:styleId="WW8Num36z7">
    <w:name w:val="WW8Num36z7"/>
    <w:rsid w:val="002836B5"/>
  </w:style>
  <w:style w:type="character" w:customStyle="1" w:styleId="WW8Num36z8">
    <w:name w:val="WW8Num36z8"/>
    <w:rsid w:val="002836B5"/>
  </w:style>
  <w:style w:type="character" w:customStyle="1" w:styleId="WW8Num37z0">
    <w:name w:val="WW8Num37z0"/>
    <w:rsid w:val="002836B5"/>
  </w:style>
  <w:style w:type="character" w:customStyle="1" w:styleId="WW8Num37z1">
    <w:name w:val="WW8Num37z1"/>
    <w:rsid w:val="002836B5"/>
  </w:style>
  <w:style w:type="character" w:customStyle="1" w:styleId="WW8Num37z2">
    <w:name w:val="WW8Num37z2"/>
    <w:rsid w:val="002836B5"/>
  </w:style>
  <w:style w:type="character" w:customStyle="1" w:styleId="WW8Num37z3">
    <w:name w:val="WW8Num37z3"/>
    <w:rsid w:val="002836B5"/>
  </w:style>
  <w:style w:type="character" w:customStyle="1" w:styleId="WW8Num37z4">
    <w:name w:val="WW8Num37z4"/>
    <w:rsid w:val="002836B5"/>
  </w:style>
  <w:style w:type="character" w:customStyle="1" w:styleId="WW8Num37z5">
    <w:name w:val="WW8Num37z5"/>
    <w:rsid w:val="002836B5"/>
  </w:style>
  <w:style w:type="character" w:customStyle="1" w:styleId="WW8Num37z6">
    <w:name w:val="WW8Num37z6"/>
    <w:rsid w:val="002836B5"/>
  </w:style>
  <w:style w:type="character" w:customStyle="1" w:styleId="WW8Num37z7">
    <w:name w:val="WW8Num37z7"/>
    <w:rsid w:val="002836B5"/>
  </w:style>
  <w:style w:type="character" w:customStyle="1" w:styleId="WW8Num37z8">
    <w:name w:val="WW8Num37z8"/>
    <w:rsid w:val="002836B5"/>
  </w:style>
  <w:style w:type="character" w:customStyle="1" w:styleId="WW8Num38z0">
    <w:name w:val="WW8Num38z0"/>
    <w:rsid w:val="002836B5"/>
  </w:style>
  <w:style w:type="character" w:customStyle="1" w:styleId="WW8Num38z1">
    <w:name w:val="WW8Num38z1"/>
    <w:rsid w:val="002836B5"/>
  </w:style>
  <w:style w:type="character" w:customStyle="1" w:styleId="WW8Num38z2">
    <w:name w:val="WW8Num38z2"/>
    <w:rsid w:val="002836B5"/>
  </w:style>
  <w:style w:type="character" w:customStyle="1" w:styleId="WW8Num38z3">
    <w:name w:val="WW8Num38z3"/>
    <w:rsid w:val="002836B5"/>
  </w:style>
  <w:style w:type="character" w:customStyle="1" w:styleId="WW8Num38z4">
    <w:name w:val="WW8Num38z4"/>
    <w:rsid w:val="002836B5"/>
  </w:style>
  <w:style w:type="character" w:customStyle="1" w:styleId="WW8Num38z5">
    <w:name w:val="WW8Num38z5"/>
    <w:rsid w:val="002836B5"/>
  </w:style>
  <w:style w:type="character" w:customStyle="1" w:styleId="WW8Num38z6">
    <w:name w:val="WW8Num38z6"/>
    <w:rsid w:val="002836B5"/>
  </w:style>
  <w:style w:type="character" w:customStyle="1" w:styleId="WW8Num38z7">
    <w:name w:val="WW8Num38z7"/>
    <w:rsid w:val="002836B5"/>
  </w:style>
  <w:style w:type="character" w:customStyle="1" w:styleId="WW8Num38z8">
    <w:name w:val="WW8Num38z8"/>
    <w:rsid w:val="002836B5"/>
  </w:style>
  <w:style w:type="character" w:customStyle="1" w:styleId="WW8Num39z0">
    <w:name w:val="WW8Num39z0"/>
    <w:rsid w:val="002836B5"/>
    <w:rPr>
      <w:rFonts w:ascii="Calibri" w:hAnsi="Calibri" w:cs="Calibri"/>
    </w:rPr>
  </w:style>
  <w:style w:type="character" w:customStyle="1" w:styleId="WW8Num39z1">
    <w:name w:val="WW8Num39z1"/>
    <w:rsid w:val="002836B5"/>
  </w:style>
  <w:style w:type="character" w:customStyle="1" w:styleId="WW8Num39z2">
    <w:name w:val="WW8Num39z2"/>
    <w:rsid w:val="002836B5"/>
  </w:style>
  <w:style w:type="character" w:customStyle="1" w:styleId="WW8Num39z3">
    <w:name w:val="WW8Num39z3"/>
    <w:rsid w:val="002836B5"/>
  </w:style>
  <w:style w:type="character" w:customStyle="1" w:styleId="WW8Num39z4">
    <w:name w:val="WW8Num39z4"/>
    <w:rsid w:val="002836B5"/>
  </w:style>
  <w:style w:type="character" w:customStyle="1" w:styleId="WW8Num39z5">
    <w:name w:val="WW8Num39z5"/>
    <w:rsid w:val="002836B5"/>
  </w:style>
  <w:style w:type="character" w:customStyle="1" w:styleId="WW8Num39z6">
    <w:name w:val="WW8Num39z6"/>
    <w:rsid w:val="002836B5"/>
  </w:style>
  <w:style w:type="character" w:customStyle="1" w:styleId="WW8Num39z7">
    <w:name w:val="WW8Num39z7"/>
    <w:rsid w:val="002836B5"/>
  </w:style>
  <w:style w:type="character" w:customStyle="1" w:styleId="WW8Num39z8">
    <w:name w:val="WW8Num39z8"/>
    <w:rsid w:val="002836B5"/>
  </w:style>
  <w:style w:type="character" w:customStyle="1" w:styleId="WW8Num40z0">
    <w:name w:val="WW8Num40z0"/>
    <w:rsid w:val="002836B5"/>
  </w:style>
  <w:style w:type="character" w:customStyle="1" w:styleId="WW8Num40z1">
    <w:name w:val="WW8Num40z1"/>
    <w:rsid w:val="002836B5"/>
  </w:style>
  <w:style w:type="character" w:customStyle="1" w:styleId="WW8Num40z2">
    <w:name w:val="WW8Num40z2"/>
    <w:rsid w:val="002836B5"/>
  </w:style>
  <w:style w:type="character" w:customStyle="1" w:styleId="WW8Num40z3">
    <w:name w:val="WW8Num40z3"/>
    <w:rsid w:val="002836B5"/>
  </w:style>
  <w:style w:type="character" w:customStyle="1" w:styleId="WW8Num40z4">
    <w:name w:val="WW8Num40z4"/>
    <w:rsid w:val="002836B5"/>
  </w:style>
  <w:style w:type="character" w:customStyle="1" w:styleId="WW8Num40z5">
    <w:name w:val="WW8Num40z5"/>
    <w:rsid w:val="002836B5"/>
  </w:style>
  <w:style w:type="character" w:customStyle="1" w:styleId="WW8Num40z6">
    <w:name w:val="WW8Num40z6"/>
    <w:rsid w:val="002836B5"/>
  </w:style>
  <w:style w:type="character" w:customStyle="1" w:styleId="WW8Num40z7">
    <w:name w:val="WW8Num40z7"/>
    <w:rsid w:val="002836B5"/>
  </w:style>
  <w:style w:type="character" w:customStyle="1" w:styleId="WW8Num40z8">
    <w:name w:val="WW8Num40z8"/>
    <w:rsid w:val="002836B5"/>
  </w:style>
  <w:style w:type="character" w:customStyle="1" w:styleId="WW8Num41z0">
    <w:name w:val="WW8Num41z0"/>
    <w:rsid w:val="002836B5"/>
  </w:style>
  <w:style w:type="character" w:customStyle="1" w:styleId="WW8Num41z1">
    <w:name w:val="WW8Num41z1"/>
    <w:rsid w:val="002836B5"/>
  </w:style>
  <w:style w:type="character" w:customStyle="1" w:styleId="WW8Num41z2">
    <w:name w:val="WW8Num41z2"/>
    <w:rsid w:val="002836B5"/>
  </w:style>
  <w:style w:type="character" w:customStyle="1" w:styleId="WW8Num41z3">
    <w:name w:val="WW8Num41z3"/>
    <w:rsid w:val="002836B5"/>
  </w:style>
  <w:style w:type="character" w:customStyle="1" w:styleId="WW8Num41z4">
    <w:name w:val="WW8Num41z4"/>
    <w:rsid w:val="002836B5"/>
  </w:style>
  <w:style w:type="character" w:customStyle="1" w:styleId="WW8Num41z5">
    <w:name w:val="WW8Num41z5"/>
    <w:rsid w:val="002836B5"/>
  </w:style>
  <w:style w:type="character" w:customStyle="1" w:styleId="WW8Num41z6">
    <w:name w:val="WW8Num41z6"/>
    <w:rsid w:val="002836B5"/>
  </w:style>
  <w:style w:type="character" w:customStyle="1" w:styleId="WW8Num41z7">
    <w:name w:val="WW8Num41z7"/>
    <w:rsid w:val="002836B5"/>
  </w:style>
  <w:style w:type="character" w:customStyle="1" w:styleId="WW8Num41z8">
    <w:name w:val="WW8Num41z8"/>
    <w:rsid w:val="002836B5"/>
  </w:style>
  <w:style w:type="character" w:customStyle="1" w:styleId="WW8Num42z0">
    <w:name w:val="WW8Num42z0"/>
    <w:rsid w:val="002836B5"/>
    <w:rPr>
      <w:rFonts w:ascii="Calibri" w:hAnsi="Calibri" w:cs="Calibri"/>
    </w:rPr>
  </w:style>
  <w:style w:type="character" w:customStyle="1" w:styleId="WW8Num42z1">
    <w:name w:val="WW8Num42z1"/>
    <w:rsid w:val="002836B5"/>
  </w:style>
  <w:style w:type="character" w:customStyle="1" w:styleId="WW8Num42z2">
    <w:name w:val="WW8Num42z2"/>
    <w:rsid w:val="002836B5"/>
  </w:style>
  <w:style w:type="character" w:customStyle="1" w:styleId="WW8Num42z3">
    <w:name w:val="WW8Num42z3"/>
    <w:rsid w:val="002836B5"/>
  </w:style>
  <w:style w:type="character" w:customStyle="1" w:styleId="WW8Num42z4">
    <w:name w:val="WW8Num42z4"/>
    <w:rsid w:val="002836B5"/>
  </w:style>
  <w:style w:type="character" w:customStyle="1" w:styleId="WW8Num42z5">
    <w:name w:val="WW8Num42z5"/>
    <w:rsid w:val="002836B5"/>
  </w:style>
  <w:style w:type="character" w:customStyle="1" w:styleId="WW8Num42z6">
    <w:name w:val="WW8Num42z6"/>
    <w:rsid w:val="002836B5"/>
  </w:style>
  <w:style w:type="character" w:customStyle="1" w:styleId="WW8Num42z7">
    <w:name w:val="WW8Num42z7"/>
    <w:rsid w:val="002836B5"/>
  </w:style>
  <w:style w:type="character" w:customStyle="1" w:styleId="WW8Num42z8">
    <w:name w:val="WW8Num42z8"/>
    <w:rsid w:val="002836B5"/>
  </w:style>
  <w:style w:type="character" w:customStyle="1" w:styleId="WW8Num43z0">
    <w:name w:val="WW8Num43z0"/>
    <w:rsid w:val="002836B5"/>
  </w:style>
  <w:style w:type="character" w:customStyle="1" w:styleId="WW8Num43z1">
    <w:name w:val="WW8Num43z1"/>
    <w:rsid w:val="002836B5"/>
  </w:style>
  <w:style w:type="character" w:customStyle="1" w:styleId="WW8Num43z2">
    <w:name w:val="WW8Num43z2"/>
    <w:rsid w:val="002836B5"/>
  </w:style>
  <w:style w:type="character" w:customStyle="1" w:styleId="WW8Num43z3">
    <w:name w:val="WW8Num43z3"/>
    <w:rsid w:val="002836B5"/>
  </w:style>
  <w:style w:type="character" w:customStyle="1" w:styleId="WW8Num43z4">
    <w:name w:val="WW8Num43z4"/>
    <w:rsid w:val="002836B5"/>
  </w:style>
  <w:style w:type="character" w:customStyle="1" w:styleId="WW8Num43z5">
    <w:name w:val="WW8Num43z5"/>
    <w:rsid w:val="002836B5"/>
  </w:style>
  <w:style w:type="character" w:customStyle="1" w:styleId="WW8Num43z6">
    <w:name w:val="WW8Num43z6"/>
    <w:rsid w:val="002836B5"/>
  </w:style>
  <w:style w:type="character" w:customStyle="1" w:styleId="WW8Num43z7">
    <w:name w:val="WW8Num43z7"/>
    <w:rsid w:val="002836B5"/>
  </w:style>
  <w:style w:type="character" w:customStyle="1" w:styleId="WW8Num43z8">
    <w:name w:val="WW8Num43z8"/>
    <w:rsid w:val="002836B5"/>
  </w:style>
  <w:style w:type="character" w:customStyle="1" w:styleId="WW8Num44z0">
    <w:name w:val="WW8Num44z0"/>
    <w:rsid w:val="002836B5"/>
    <w:rPr>
      <w:rFonts w:ascii="Calibri" w:hAnsi="Calibri" w:cs="Calibri"/>
    </w:rPr>
  </w:style>
  <w:style w:type="character" w:customStyle="1" w:styleId="WW8Num44z1">
    <w:name w:val="WW8Num44z1"/>
    <w:rsid w:val="002836B5"/>
  </w:style>
  <w:style w:type="character" w:customStyle="1" w:styleId="WW8Num44z2">
    <w:name w:val="WW8Num44z2"/>
    <w:rsid w:val="002836B5"/>
  </w:style>
  <w:style w:type="character" w:customStyle="1" w:styleId="WW8Num44z3">
    <w:name w:val="WW8Num44z3"/>
    <w:rsid w:val="002836B5"/>
  </w:style>
  <w:style w:type="character" w:customStyle="1" w:styleId="WW8Num44z4">
    <w:name w:val="WW8Num44z4"/>
    <w:rsid w:val="002836B5"/>
  </w:style>
  <w:style w:type="character" w:customStyle="1" w:styleId="WW8Num44z5">
    <w:name w:val="WW8Num44z5"/>
    <w:rsid w:val="002836B5"/>
  </w:style>
  <w:style w:type="character" w:customStyle="1" w:styleId="WW8Num44z6">
    <w:name w:val="WW8Num44z6"/>
    <w:rsid w:val="002836B5"/>
  </w:style>
  <w:style w:type="character" w:customStyle="1" w:styleId="WW8Num44z7">
    <w:name w:val="WW8Num44z7"/>
    <w:rsid w:val="002836B5"/>
  </w:style>
  <w:style w:type="character" w:customStyle="1" w:styleId="WW8Num44z8">
    <w:name w:val="WW8Num44z8"/>
    <w:rsid w:val="002836B5"/>
  </w:style>
  <w:style w:type="character" w:customStyle="1" w:styleId="WW8Num45z0">
    <w:name w:val="WW8Num45z0"/>
    <w:rsid w:val="002836B5"/>
  </w:style>
  <w:style w:type="character" w:customStyle="1" w:styleId="WW8Num45z1">
    <w:name w:val="WW8Num45z1"/>
    <w:rsid w:val="002836B5"/>
  </w:style>
  <w:style w:type="character" w:customStyle="1" w:styleId="WW8Num45z2">
    <w:name w:val="WW8Num45z2"/>
    <w:rsid w:val="002836B5"/>
  </w:style>
  <w:style w:type="character" w:customStyle="1" w:styleId="WW8Num45z3">
    <w:name w:val="WW8Num45z3"/>
    <w:rsid w:val="002836B5"/>
  </w:style>
  <w:style w:type="character" w:customStyle="1" w:styleId="WW8Num45z4">
    <w:name w:val="WW8Num45z4"/>
    <w:rsid w:val="002836B5"/>
  </w:style>
  <w:style w:type="character" w:customStyle="1" w:styleId="WW8Num45z5">
    <w:name w:val="WW8Num45z5"/>
    <w:rsid w:val="002836B5"/>
  </w:style>
  <w:style w:type="character" w:customStyle="1" w:styleId="WW8Num45z6">
    <w:name w:val="WW8Num45z6"/>
    <w:rsid w:val="002836B5"/>
  </w:style>
  <w:style w:type="character" w:customStyle="1" w:styleId="WW8Num45z7">
    <w:name w:val="WW8Num45z7"/>
    <w:rsid w:val="002836B5"/>
  </w:style>
  <w:style w:type="character" w:customStyle="1" w:styleId="WW8Num45z8">
    <w:name w:val="WW8Num45z8"/>
    <w:rsid w:val="002836B5"/>
  </w:style>
  <w:style w:type="character" w:customStyle="1" w:styleId="WW8Num46z0">
    <w:name w:val="WW8Num46z0"/>
    <w:rsid w:val="002836B5"/>
  </w:style>
  <w:style w:type="character" w:customStyle="1" w:styleId="WW8Num46z1">
    <w:name w:val="WW8Num46z1"/>
    <w:rsid w:val="002836B5"/>
  </w:style>
  <w:style w:type="character" w:customStyle="1" w:styleId="WW8Num46z2">
    <w:name w:val="WW8Num46z2"/>
    <w:rsid w:val="002836B5"/>
  </w:style>
  <w:style w:type="character" w:customStyle="1" w:styleId="WW8Num46z3">
    <w:name w:val="WW8Num46z3"/>
    <w:rsid w:val="002836B5"/>
  </w:style>
  <w:style w:type="character" w:customStyle="1" w:styleId="WW8Num46z4">
    <w:name w:val="WW8Num46z4"/>
    <w:rsid w:val="002836B5"/>
  </w:style>
  <w:style w:type="character" w:customStyle="1" w:styleId="WW8Num46z5">
    <w:name w:val="WW8Num46z5"/>
    <w:rsid w:val="002836B5"/>
  </w:style>
  <w:style w:type="character" w:customStyle="1" w:styleId="WW8Num46z6">
    <w:name w:val="WW8Num46z6"/>
    <w:rsid w:val="002836B5"/>
  </w:style>
  <w:style w:type="character" w:customStyle="1" w:styleId="WW8Num46z7">
    <w:name w:val="WW8Num46z7"/>
    <w:rsid w:val="002836B5"/>
  </w:style>
  <w:style w:type="character" w:customStyle="1" w:styleId="WW8Num46z8">
    <w:name w:val="WW8Num46z8"/>
    <w:rsid w:val="002836B5"/>
  </w:style>
  <w:style w:type="character" w:customStyle="1" w:styleId="WW8Num47z0">
    <w:name w:val="WW8Num47z0"/>
    <w:rsid w:val="002836B5"/>
    <w:rPr>
      <w:b/>
    </w:rPr>
  </w:style>
  <w:style w:type="character" w:customStyle="1" w:styleId="WW8Num47z1">
    <w:name w:val="WW8Num47z1"/>
    <w:rsid w:val="002836B5"/>
  </w:style>
  <w:style w:type="character" w:customStyle="1" w:styleId="WW8Num47z2">
    <w:name w:val="WW8Num47z2"/>
    <w:rsid w:val="002836B5"/>
  </w:style>
  <w:style w:type="character" w:customStyle="1" w:styleId="WW8Num47z3">
    <w:name w:val="WW8Num47z3"/>
    <w:rsid w:val="002836B5"/>
  </w:style>
  <w:style w:type="character" w:customStyle="1" w:styleId="WW8Num47z4">
    <w:name w:val="WW8Num47z4"/>
    <w:rsid w:val="002836B5"/>
  </w:style>
  <w:style w:type="character" w:customStyle="1" w:styleId="WW8Num47z5">
    <w:name w:val="WW8Num47z5"/>
    <w:rsid w:val="002836B5"/>
  </w:style>
  <w:style w:type="character" w:customStyle="1" w:styleId="WW8Num47z6">
    <w:name w:val="WW8Num47z6"/>
    <w:rsid w:val="002836B5"/>
  </w:style>
  <w:style w:type="character" w:customStyle="1" w:styleId="WW8Num47z7">
    <w:name w:val="WW8Num47z7"/>
    <w:rsid w:val="002836B5"/>
  </w:style>
  <w:style w:type="character" w:customStyle="1" w:styleId="WW8Num47z8">
    <w:name w:val="WW8Num47z8"/>
    <w:rsid w:val="002836B5"/>
  </w:style>
  <w:style w:type="character" w:customStyle="1" w:styleId="WW8Num48z0">
    <w:name w:val="WW8Num48z0"/>
    <w:rsid w:val="002836B5"/>
  </w:style>
  <w:style w:type="character" w:customStyle="1" w:styleId="WW8Num48z1">
    <w:name w:val="WW8Num48z1"/>
    <w:rsid w:val="002836B5"/>
  </w:style>
  <w:style w:type="character" w:customStyle="1" w:styleId="WW8Num48z2">
    <w:name w:val="WW8Num48z2"/>
    <w:rsid w:val="002836B5"/>
  </w:style>
  <w:style w:type="character" w:customStyle="1" w:styleId="WW8Num48z3">
    <w:name w:val="WW8Num48z3"/>
    <w:rsid w:val="002836B5"/>
  </w:style>
  <w:style w:type="character" w:customStyle="1" w:styleId="WW8Num48z4">
    <w:name w:val="WW8Num48z4"/>
    <w:rsid w:val="002836B5"/>
  </w:style>
  <w:style w:type="character" w:customStyle="1" w:styleId="WW8Num48z5">
    <w:name w:val="WW8Num48z5"/>
    <w:rsid w:val="002836B5"/>
  </w:style>
  <w:style w:type="character" w:customStyle="1" w:styleId="WW8Num48z6">
    <w:name w:val="WW8Num48z6"/>
    <w:rsid w:val="002836B5"/>
  </w:style>
  <w:style w:type="character" w:customStyle="1" w:styleId="WW8Num48z7">
    <w:name w:val="WW8Num48z7"/>
    <w:rsid w:val="002836B5"/>
  </w:style>
  <w:style w:type="character" w:customStyle="1" w:styleId="WW8Num48z8">
    <w:name w:val="WW8Num48z8"/>
    <w:rsid w:val="002836B5"/>
  </w:style>
  <w:style w:type="character" w:customStyle="1" w:styleId="WW8Num49z0">
    <w:name w:val="WW8Num49z0"/>
    <w:rsid w:val="002836B5"/>
  </w:style>
  <w:style w:type="character" w:customStyle="1" w:styleId="WW8Num49z1">
    <w:name w:val="WW8Num49z1"/>
    <w:rsid w:val="002836B5"/>
  </w:style>
  <w:style w:type="character" w:customStyle="1" w:styleId="WW8Num49z2">
    <w:name w:val="WW8Num49z2"/>
    <w:rsid w:val="002836B5"/>
  </w:style>
  <w:style w:type="character" w:customStyle="1" w:styleId="WW8Num49z3">
    <w:name w:val="WW8Num49z3"/>
    <w:rsid w:val="002836B5"/>
  </w:style>
  <w:style w:type="character" w:customStyle="1" w:styleId="WW8Num49z4">
    <w:name w:val="WW8Num49z4"/>
    <w:rsid w:val="002836B5"/>
  </w:style>
  <w:style w:type="character" w:customStyle="1" w:styleId="WW8Num49z5">
    <w:name w:val="WW8Num49z5"/>
    <w:rsid w:val="002836B5"/>
  </w:style>
  <w:style w:type="character" w:customStyle="1" w:styleId="WW8Num49z6">
    <w:name w:val="WW8Num49z6"/>
    <w:rsid w:val="002836B5"/>
  </w:style>
  <w:style w:type="character" w:customStyle="1" w:styleId="WW8Num49z7">
    <w:name w:val="WW8Num49z7"/>
    <w:rsid w:val="002836B5"/>
  </w:style>
  <w:style w:type="character" w:customStyle="1" w:styleId="WW8Num49z8">
    <w:name w:val="WW8Num49z8"/>
    <w:rsid w:val="002836B5"/>
  </w:style>
  <w:style w:type="character" w:customStyle="1" w:styleId="WW8Num50z0">
    <w:name w:val="WW8Num50z0"/>
    <w:rsid w:val="002836B5"/>
    <w:rPr>
      <w:rFonts w:ascii="OpenSymbol" w:hAnsi="OpenSymbol" w:cs="OpenSymbol"/>
    </w:rPr>
  </w:style>
  <w:style w:type="character" w:customStyle="1" w:styleId="WW8Num50z1">
    <w:name w:val="WW8Num50z1"/>
    <w:rsid w:val="002836B5"/>
    <w:rPr>
      <w:rFonts w:ascii="Courier New" w:hAnsi="Courier New" w:cs="Courier New"/>
    </w:rPr>
  </w:style>
  <w:style w:type="character" w:customStyle="1" w:styleId="WW8Num50z2">
    <w:name w:val="WW8Num50z2"/>
    <w:rsid w:val="002836B5"/>
    <w:rPr>
      <w:rFonts w:ascii="Wingdings" w:hAnsi="Wingdings" w:cs="Wingdings"/>
    </w:rPr>
  </w:style>
  <w:style w:type="character" w:customStyle="1" w:styleId="WW8Num50z3">
    <w:name w:val="WW8Num50z3"/>
    <w:rsid w:val="002836B5"/>
    <w:rPr>
      <w:rFonts w:ascii="Symbol" w:hAnsi="Symbol" w:cs="Symbol"/>
    </w:rPr>
  </w:style>
  <w:style w:type="character" w:customStyle="1" w:styleId="WW8Num51z0">
    <w:name w:val="WW8Num51z0"/>
    <w:rsid w:val="002836B5"/>
    <w:rPr>
      <w:sz w:val="24"/>
      <w:szCs w:val="24"/>
    </w:rPr>
  </w:style>
  <w:style w:type="character" w:customStyle="1" w:styleId="WW8Num51z1">
    <w:name w:val="WW8Num51z1"/>
    <w:rsid w:val="002836B5"/>
  </w:style>
  <w:style w:type="character" w:customStyle="1" w:styleId="WW8Num51z2">
    <w:name w:val="WW8Num51z2"/>
    <w:rsid w:val="002836B5"/>
  </w:style>
  <w:style w:type="character" w:customStyle="1" w:styleId="WW8Num51z3">
    <w:name w:val="WW8Num51z3"/>
    <w:rsid w:val="002836B5"/>
  </w:style>
  <w:style w:type="character" w:customStyle="1" w:styleId="WW8Num51z4">
    <w:name w:val="WW8Num51z4"/>
    <w:rsid w:val="002836B5"/>
  </w:style>
  <w:style w:type="character" w:customStyle="1" w:styleId="WW8Num51z5">
    <w:name w:val="WW8Num51z5"/>
    <w:rsid w:val="002836B5"/>
  </w:style>
  <w:style w:type="character" w:customStyle="1" w:styleId="WW8Num51z6">
    <w:name w:val="WW8Num51z6"/>
    <w:rsid w:val="002836B5"/>
  </w:style>
  <w:style w:type="character" w:customStyle="1" w:styleId="WW8Num51z7">
    <w:name w:val="WW8Num51z7"/>
    <w:rsid w:val="002836B5"/>
  </w:style>
  <w:style w:type="character" w:customStyle="1" w:styleId="WW8Num51z8">
    <w:name w:val="WW8Num51z8"/>
    <w:rsid w:val="002836B5"/>
  </w:style>
  <w:style w:type="character" w:customStyle="1" w:styleId="WW8Num52z0">
    <w:name w:val="WW8Num52z0"/>
    <w:rsid w:val="002836B5"/>
    <w:rPr>
      <w:sz w:val="24"/>
      <w:szCs w:val="24"/>
    </w:rPr>
  </w:style>
  <w:style w:type="character" w:customStyle="1" w:styleId="WW8Num52z1">
    <w:name w:val="WW8Num52z1"/>
    <w:rsid w:val="002836B5"/>
  </w:style>
  <w:style w:type="character" w:customStyle="1" w:styleId="WW8Num52z2">
    <w:name w:val="WW8Num52z2"/>
    <w:rsid w:val="002836B5"/>
  </w:style>
  <w:style w:type="character" w:customStyle="1" w:styleId="WW8Num52z3">
    <w:name w:val="WW8Num52z3"/>
    <w:rsid w:val="002836B5"/>
  </w:style>
  <w:style w:type="character" w:customStyle="1" w:styleId="WW8Num52z4">
    <w:name w:val="WW8Num52z4"/>
    <w:rsid w:val="002836B5"/>
  </w:style>
  <w:style w:type="character" w:customStyle="1" w:styleId="WW8Num52z5">
    <w:name w:val="WW8Num52z5"/>
    <w:rsid w:val="002836B5"/>
  </w:style>
  <w:style w:type="character" w:customStyle="1" w:styleId="WW8Num52z6">
    <w:name w:val="WW8Num52z6"/>
    <w:rsid w:val="002836B5"/>
  </w:style>
  <w:style w:type="character" w:customStyle="1" w:styleId="WW8Num52z7">
    <w:name w:val="WW8Num52z7"/>
    <w:rsid w:val="002836B5"/>
  </w:style>
  <w:style w:type="character" w:customStyle="1" w:styleId="WW8Num52z8">
    <w:name w:val="WW8Num52z8"/>
    <w:rsid w:val="002836B5"/>
  </w:style>
  <w:style w:type="character" w:customStyle="1" w:styleId="WW8Num53z0">
    <w:name w:val="WW8Num53z0"/>
    <w:rsid w:val="002836B5"/>
    <w:rPr>
      <w:sz w:val="24"/>
      <w:szCs w:val="24"/>
    </w:rPr>
  </w:style>
  <w:style w:type="character" w:customStyle="1" w:styleId="WW8Num53z1">
    <w:name w:val="WW8Num53z1"/>
    <w:rsid w:val="002836B5"/>
  </w:style>
  <w:style w:type="character" w:customStyle="1" w:styleId="WW8Num53z2">
    <w:name w:val="WW8Num53z2"/>
    <w:rsid w:val="002836B5"/>
  </w:style>
  <w:style w:type="character" w:customStyle="1" w:styleId="WW8Num53z3">
    <w:name w:val="WW8Num53z3"/>
    <w:rsid w:val="002836B5"/>
  </w:style>
  <w:style w:type="character" w:customStyle="1" w:styleId="WW8Num53z4">
    <w:name w:val="WW8Num53z4"/>
    <w:rsid w:val="002836B5"/>
  </w:style>
  <w:style w:type="character" w:customStyle="1" w:styleId="WW8Num53z5">
    <w:name w:val="WW8Num53z5"/>
    <w:rsid w:val="002836B5"/>
  </w:style>
  <w:style w:type="character" w:customStyle="1" w:styleId="WW8Num53z6">
    <w:name w:val="WW8Num53z6"/>
    <w:rsid w:val="002836B5"/>
  </w:style>
  <w:style w:type="character" w:customStyle="1" w:styleId="WW8Num53z7">
    <w:name w:val="WW8Num53z7"/>
    <w:rsid w:val="002836B5"/>
  </w:style>
  <w:style w:type="character" w:customStyle="1" w:styleId="WW8Num53z8">
    <w:name w:val="WW8Num53z8"/>
    <w:rsid w:val="002836B5"/>
  </w:style>
  <w:style w:type="character" w:customStyle="1" w:styleId="WW8Num54z0">
    <w:name w:val="WW8Num54z0"/>
    <w:rsid w:val="002836B5"/>
  </w:style>
  <w:style w:type="character" w:customStyle="1" w:styleId="WW8Num54z1">
    <w:name w:val="WW8Num54z1"/>
    <w:rsid w:val="002836B5"/>
  </w:style>
  <w:style w:type="character" w:customStyle="1" w:styleId="WW8Num54z2">
    <w:name w:val="WW8Num54z2"/>
    <w:rsid w:val="002836B5"/>
  </w:style>
  <w:style w:type="character" w:customStyle="1" w:styleId="WW8Num54z3">
    <w:name w:val="WW8Num54z3"/>
    <w:rsid w:val="002836B5"/>
  </w:style>
  <w:style w:type="character" w:customStyle="1" w:styleId="WW8Num54z4">
    <w:name w:val="WW8Num54z4"/>
    <w:rsid w:val="002836B5"/>
  </w:style>
  <w:style w:type="character" w:customStyle="1" w:styleId="WW8Num54z5">
    <w:name w:val="WW8Num54z5"/>
    <w:rsid w:val="002836B5"/>
  </w:style>
  <w:style w:type="character" w:customStyle="1" w:styleId="WW8Num54z6">
    <w:name w:val="WW8Num54z6"/>
    <w:rsid w:val="002836B5"/>
  </w:style>
  <w:style w:type="character" w:customStyle="1" w:styleId="WW8Num54z7">
    <w:name w:val="WW8Num54z7"/>
    <w:rsid w:val="002836B5"/>
  </w:style>
  <w:style w:type="character" w:customStyle="1" w:styleId="WW8Num54z8">
    <w:name w:val="WW8Num54z8"/>
    <w:rsid w:val="002836B5"/>
  </w:style>
  <w:style w:type="character" w:customStyle="1" w:styleId="WW8Num55z0">
    <w:name w:val="WW8Num55z0"/>
    <w:rsid w:val="002836B5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836B5"/>
    <w:rPr>
      <w:rFonts w:ascii="Courier New" w:hAnsi="Courier New" w:cs="Courier New"/>
    </w:rPr>
  </w:style>
  <w:style w:type="character" w:customStyle="1" w:styleId="WW8Num55z2">
    <w:name w:val="WW8Num55z2"/>
    <w:rsid w:val="002836B5"/>
    <w:rPr>
      <w:rFonts w:ascii="Wingdings" w:hAnsi="Wingdings" w:cs="Wingdings"/>
    </w:rPr>
  </w:style>
  <w:style w:type="character" w:customStyle="1" w:styleId="WW8Num55z3">
    <w:name w:val="WW8Num55z3"/>
    <w:rsid w:val="002836B5"/>
    <w:rPr>
      <w:rFonts w:ascii="Symbol" w:hAnsi="Symbol" w:cs="Symbol"/>
    </w:rPr>
  </w:style>
  <w:style w:type="character" w:customStyle="1" w:styleId="WW8Num56z0">
    <w:name w:val="WW8Num56z0"/>
    <w:rsid w:val="002836B5"/>
    <w:rPr>
      <w:b/>
    </w:rPr>
  </w:style>
  <w:style w:type="character" w:customStyle="1" w:styleId="WW8Num56z1">
    <w:name w:val="WW8Num56z1"/>
    <w:rsid w:val="002836B5"/>
  </w:style>
  <w:style w:type="character" w:customStyle="1" w:styleId="WW8Num56z2">
    <w:name w:val="WW8Num56z2"/>
    <w:rsid w:val="002836B5"/>
  </w:style>
  <w:style w:type="character" w:customStyle="1" w:styleId="WW8Num56z3">
    <w:name w:val="WW8Num56z3"/>
    <w:rsid w:val="002836B5"/>
  </w:style>
  <w:style w:type="character" w:customStyle="1" w:styleId="WW8Num56z4">
    <w:name w:val="WW8Num56z4"/>
    <w:rsid w:val="002836B5"/>
  </w:style>
  <w:style w:type="character" w:customStyle="1" w:styleId="WW8Num56z5">
    <w:name w:val="WW8Num56z5"/>
    <w:rsid w:val="002836B5"/>
  </w:style>
  <w:style w:type="character" w:customStyle="1" w:styleId="WW8Num56z6">
    <w:name w:val="WW8Num56z6"/>
    <w:rsid w:val="002836B5"/>
  </w:style>
  <w:style w:type="character" w:customStyle="1" w:styleId="WW8Num56z7">
    <w:name w:val="WW8Num56z7"/>
    <w:rsid w:val="002836B5"/>
  </w:style>
  <w:style w:type="character" w:customStyle="1" w:styleId="WW8Num56z8">
    <w:name w:val="WW8Num56z8"/>
    <w:rsid w:val="002836B5"/>
  </w:style>
  <w:style w:type="character" w:customStyle="1" w:styleId="WW8Num57z0">
    <w:name w:val="WW8Num57z0"/>
    <w:rsid w:val="002836B5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836B5"/>
  </w:style>
  <w:style w:type="character" w:customStyle="1" w:styleId="WW8Num57z2">
    <w:name w:val="WW8Num57z2"/>
    <w:rsid w:val="002836B5"/>
  </w:style>
  <w:style w:type="character" w:customStyle="1" w:styleId="WW8Num57z3">
    <w:name w:val="WW8Num57z3"/>
    <w:rsid w:val="002836B5"/>
  </w:style>
  <w:style w:type="character" w:customStyle="1" w:styleId="WW8Num57z4">
    <w:name w:val="WW8Num57z4"/>
    <w:rsid w:val="002836B5"/>
  </w:style>
  <w:style w:type="character" w:customStyle="1" w:styleId="WW8Num57z5">
    <w:name w:val="WW8Num57z5"/>
    <w:rsid w:val="002836B5"/>
  </w:style>
  <w:style w:type="character" w:customStyle="1" w:styleId="WW8Num57z6">
    <w:name w:val="WW8Num57z6"/>
    <w:rsid w:val="002836B5"/>
  </w:style>
  <w:style w:type="character" w:customStyle="1" w:styleId="WW8Num57z7">
    <w:name w:val="WW8Num57z7"/>
    <w:rsid w:val="002836B5"/>
  </w:style>
  <w:style w:type="character" w:customStyle="1" w:styleId="WW8Num57z8">
    <w:name w:val="WW8Num57z8"/>
    <w:rsid w:val="002836B5"/>
  </w:style>
  <w:style w:type="character" w:customStyle="1" w:styleId="WW8Num58z0">
    <w:name w:val="WW8Num58z0"/>
    <w:rsid w:val="002836B5"/>
    <w:rPr>
      <w:rFonts w:cs="Calibri"/>
      <w:sz w:val="24"/>
      <w:szCs w:val="24"/>
    </w:rPr>
  </w:style>
  <w:style w:type="character" w:customStyle="1" w:styleId="WW8Num58z1">
    <w:name w:val="WW8Num58z1"/>
    <w:rsid w:val="002836B5"/>
  </w:style>
  <w:style w:type="character" w:customStyle="1" w:styleId="WW8Num58z2">
    <w:name w:val="WW8Num58z2"/>
    <w:rsid w:val="002836B5"/>
  </w:style>
  <w:style w:type="character" w:customStyle="1" w:styleId="WW8Num58z3">
    <w:name w:val="WW8Num58z3"/>
    <w:rsid w:val="002836B5"/>
  </w:style>
  <w:style w:type="character" w:customStyle="1" w:styleId="WW8Num58z4">
    <w:name w:val="WW8Num58z4"/>
    <w:rsid w:val="002836B5"/>
  </w:style>
  <w:style w:type="character" w:customStyle="1" w:styleId="WW8Num58z5">
    <w:name w:val="WW8Num58z5"/>
    <w:rsid w:val="002836B5"/>
  </w:style>
  <w:style w:type="character" w:customStyle="1" w:styleId="WW8Num58z6">
    <w:name w:val="WW8Num58z6"/>
    <w:rsid w:val="002836B5"/>
  </w:style>
  <w:style w:type="character" w:customStyle="1" w:styleId="WW8Num58z7">
    <w:name w:val="WW8Num58z7"/>
    <w:rsid w:val="002836B5"/>
  </w:style>
  <w:style w:type="character" w:customStyle="1" w:styleId="WW8Num58z8">
    <w:name w:val="WW8Num58z8"/>
    <w:rsid w:val="002836B5"/>
  </w:style>
  <w:style w:type="character" w:customStyle="1" w:styleId="WW8Num59z0">
    <w:name w:val="WW8Num59z0"/>
    <w:rsid w:val="002836B5"/>
  </w:style>
  <w:style w:type="character" w:customStyle="1" w:styleId="WW8Num59z1">
    <w:name w:val="WW8Num59z1"/>
    <w:rsid w:val="002836B5"/>
  </w:style>
  <w:style w:type="character" w:customStyle="1" w:styleId="WW8Num59z2">
    <w:name w:val="WW8Num59z2"/>
    <w:rsid w:val="002836B5"/>
  </w:style>
  <w:style w:type="character" w:customStyle="1" w:styleId="WW8Num59z3">
    <w:name w:val="WW8Num59z3"/>
    <w:rsid w:val="002836B5"/>
  </w:style>
  <w:style w:type="character" w:customStyle="1" w:styleId="WW8Num59z4">
    <w:name w:val="WW8Num59z4"/>
    <w:rsid w:val="002836B5"/>
  </w:style>
  <w:style w:type="character" w:customStyle="1" w:styleId="WW8Num59z5">
    <w:name w:val="WW8Num59z5"/>
    <w:rsid w:val="002836B5"/>
  </w:style>
  <w:style w:type="character" w:customStyle="1" w:styleId="WW8Num59z6">
    <w:name w:val="WW8Num59z6"/>
    <w:rsid w:val="002836B5"/>
  </w:style>
  <w:style w:type="character" w:customStyle="1" w:styleId="WW8Num59z7">
    <w:name w:val="WW8Num59z7"/>
    <w:rsid w:val="002836B5"/>
  </w:style>
  <w:style w:type="character" w:customStyle="1" w:styleId="WW8Num59z8">
    <w:name w:val="WW8Num59z8"/>
    <w:rsid w:val="002836B5"/>
  </w:style>
  <w:style w:type="character" w:customStyle="1" w:styleId="WW8Num60z0">
    <w:name w:val="WW8Num60z0"/>
    <w:rsid w:val="002836B5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836B5"/>
  </w:style>
  <w:style w:type="character" w:customStyle="1" w:styleId="WW8Num60z2">
    <w:name w:val="WW8Num60z2"/>
    <w:rsid w:val="002836B5"/>
  </w:style>
  <w:style w:type="character" w:customStyle="1" w:styleId="WW8Num60z3">
    <w:name w:val="WW8Num60z3"/>
    <w:rsid w:val="002836B5"/>
  </w:style>
  <w:style w:type="character" w:customStyle="1" w:styleId="WW8Num60z4">
    <w:name w:val="WW8Num60z4"/>
    <w:rsid w:val="002836B5"/>
  </w:style>
  <w:style w:type="character" w:customStyle="1" w:styleId="WW8Num60z5">
    <w:name w:val="WW8Num60z5"/>
    <w:rsid w:val="002836B5"/>
  </w:style>
  <w:style w:type="character" w:customStyle="1" w:styleId="WW8Num60z6">
    <w:name w:val="WW8Num60z6"/>
    <w:rsid w:val="002836B5"/>
  </w:style>
  <w:style w:type="character" w:customStyle="1" w:styleId="WW8Num60z7">
    <w:name w:val="WW8Num60z7"/>
    <w:rsid w:val="002836B5"/>
  </w:style>
  <w:style w:type="character" w:customStyle="1" w:styleId="WW8Num60z8">
    <w:name w:val="WW8Num60z8"/>
    <w:rsid w:val="002836B5"/>
  </w:style>
  <w:style w:type="character" w:customStyle="1" w:styleId="WW8Num61z0">
    <w:name w:val="WW8Num61z0"/>
    <w:rsid w:val="002836B5"/>
    <w:rPr>
      <w:color w:val="000000"/>
    </w:rPr>
  </w:style>
  <w:style w:type="character" w:customStyle="1" w:styleId="WW8Num61z1">
    <w:name w:val="WW8Num61z1"/>
    <w:rsid w:val="002836B5"/>
  </w:style>
  <w:style w:type="character" w:customStyle="1" w:styleId="WW8Num61z2">
    <w:name w:val="WW8Num61z2"/>
    <w:rsid w:val="002836B5"/>
  </w:style>
  <w:style w:type="character" w:customStyle="1" w:styleId="WW8Num61z3">
    <w:name w:val="WW8Num61z3"/>
    <w:rsid w:val="002836B5"/>
  </w:style>
  <w:style w:type="character" w:customStyle="1" w:styleId="WW8Num61z4">
    <w:name w:val="WW8Num61z4"/>
    <w:rsid w:val="002836B5"/>
  </w:style>
  <w:style w:type="character" w:customStyle="1" w:styleId="WW8Num61z5">
    <w:name w:val="WW8Num61z5"/>
    <w:rsid w:val="002836B5"/>
  </w:style>
  <w:style w:type="character" w:customStyle="1" w:styleId="WW8Num61z6">
    <w:name w:val="WW8Num61z6"/>
    <w:rsid w:val="002836B5"/>
  </w:style>
  <w:style w:type="character" w:customStyle="1" w:styleId="WW8Num61z7">
    <w:name w:val="WW8Num61z7"/>
    <w:rsid w:val="002836B5"/>
  </w:style>
  <w:style w:type="character" w:customStyle="1" w:styleId="WW8Num61z8">
    <w:name w:val="WW8Num61z8"/>
    <w:rsid w:val="002836B5"/>
  </w:style>
  <w:style w:type="character" w:customStyle="1" w:styleId="WW8Num62z0">
    <w:name w:val="WW8Num62z0"/>
    <w:rsid w:val="002836B5"/>
    <w:rPr>
      <w:rFonts w:ascii="Calibri" w:hAnsi="Calibri" w:cs="Calibri"/>
      <w:bCs/>
      <w:iCs/>
    </w:rPr>
  </w:style>
  <w:style w:type="character" w:customStyle="1" w:styleId="WW8Num62z1">
    <w:name w:val="WW8Num62z1"/>
    <w:rsid w:val="002836B5"/>
  </w:style>
  <w:style w:type="character" w:customStyle="1" w:styleId="WW8Num62z2">
    <w:name w:val="WW8Num62z2"/>
    <w:rsid w:val="002836B5"/>
  </w:style>
  <w:style w:type="character" w:customStyle="1" w:styleId="WW8Num62z3">
    <w:name w:val="WW8Num62z3"/>
    <w:rsid w:val="002836B5"/>
  </w:style>
  <w:style w:type="character" w:customStyle="1" w:styleId="WW8Num62z4">
    <w:name w:val="WW8Num62z4"/>
    <w:rsid w:val="002836B5"/>
  </w:style>
  <w:style w:type="character" w:customStyle="1" w:styleId="WW8Num62z5">
    <w:name w:val="WW8Num62z5"/>
    <w:rsid w:val="002836B5"/>
  </w:style>
  <w:style w:type="character" w:customStyle="1" w:styleId="WW8Num62z6">
    <w:name w:val="WW8Num62z6"/>
    <w:rsid w:val="002836B5"/>
  </w:style>
  <w:style w:type="character" w:customStyle="1" w:styleId="WW8Num62z7">
    <w:name w:val="WW8Num62z7"/>
    <w:rsid w:val="002836B5"/>
  </w:style>
  <w:style w:type="character" w:customStyle="1" w:styleId="WW8Num62z8">
    <w:name w:val="WW8Num62z8"/>
    <w:rsid w:val="002836B5"/>
  </w:style>
  <w:style w:type="character" w:customStyle="1" w:styleId="WW8Num63z0">
    <w:name w:val="WW8Num63z0"/>
    <w:rsid w:val="002836B5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836B5"/>
  </w:style>
  <w:style w:type="character" w:customStyle="1" w:styleId="WW8Num63z2">
    <w:name w:val="WW8Num63z2"/>
    <w:rsid w:val="002836B5"/>
  </w:style>
  <w:style w:type="character" w:customStyle="1" w:styleId="WW8Num63z3">
    <w:name w:val="WW8Num63z3"/>
    <w:rsid w:val="002836B5"/>
  </w:style>
  <w:style w:type="character" w:customStyle="1" w:styleId="WW8Num63z4">
    <w:name w:val="WW8Num63z4"/>
    <w:rsid w:val="002836B5"/>
  </w:style>
  <w:style w:type="character" w:customStyle="1" w:styleId="WW8Num63z5">
    <w:name w:val="WW8Num63z5"/>
    <w:rsid w:val="002836B5"/>
  </w:style>
  <w:style w:type="character" w:customStyle="1" w:styleId="WW8Num63z6">
    <w:name w:val="WW8Num63z6"/>
    <w:rsid w:val="002836B5"/>
  </w:style>
  <w:style w:type="character" w:customStyle="1" w:styleId="WW8Num63z7">
    <w:name w:val="WW8Num63z7"/>
    <w:rsid w:val="002836B5"/>
  </w:style>
  <w:style w:type="character" w:customStyle="1" w:styleId="WW8Num63z8">
    <w:name w:val="WW8Num63z8"/>
    <w:rsid w:val="002836B5"/>
  </w:style>
  <w:style w:type="character" w:customStyle="1" w:styleId="WW8Num64z0">
    <w:name w:val="WW8Num64z0"/>
    <w:rsid w:val="002836B5"/>
    <w:rPr>
      <w:rFonts w:cs="Calibri"/>
      <w:b w:val="0"/>
      <w:sz w:val="24"/>
      <w:szCs w:val="24"/>
    </w:rPr>
  </w:style>
  <w:style w:type="character" w:customStyle="1" w:styleId="WW8Num64z1">
    <w:name w:val="WW8Num64z1"/>
    <w:rsid w:val="002836B5"/>
  </w:style>
  <w:style w:type="character" w:customStyle="1" w:styleId="WW8Num64z2">
    <w:name w:val="WW8Num64z2"/>
    <w:rsid w:val="002836B5"/>
  </w:style>
  <w:style w:type="character" w:customStyle="1" w:styleId="WW8Num64z3">
    <w:name w:val="WW8Num64z3"/>
    <w:rsid w:val="002836B5"/>
  </w:style>
  <w:style w:type="character" w:customStyle="1" w:styleId="WW8Num64z4">
    <w:name w:val="WW8Num64z4"/>
    <w:rsid w:val="002836B5"/>
  </w:style>
  <w:style w:type="character" w:customStyle="1" w:styleId="WW8Num64z5">
    <w:name w:val="WW8Num64z5"/>
    <w:rsid w:val="002836B5"/>
  </w:style>
  <w:style w:type="character" w:customStyle="1" w:styleId="WW8Num64z6">
    <w:name w:val="WW8Num64z6"/>
    <w:rsid w:val="002836B5"/>
  </w:style>
  <w:style w:type="character" w:customStyle="1" w:styleId="WW8Num64z7">
    <w:name w:val="WW8Num64z7"/>
    <w:rsid w:val="002836B5"/>
  </w:style>
  <w:style w:type="character" w:customStyle="1" w:styleId="WW8Num64z8">
    <w:name w:val="WW8Num64z8"/>
    <w:rsid w:val="002836B5"/>
  </w:style>
  <w:style w:type="character" w:customStyle="1" w:styleId="WW8Num65z0">
    <w:name w:val="WW8Num65z0"/>
    <w:rsid w:val="002836B5"/>
  </w:style>
  <w:style w:type="character" w:customStyle="1" w:styleId="WW8Num65z1">
    <w:name w:val="WW8Num65z1"/>
    <w:rsid w:val="002836B5"/>
  </w:style>
  <w:style w:type="character" w:customStyle="1" w:styleId="WW8Num65z2">
    <w:name w:val="WW8Num65z2"/>
    <w:rsid w:val="002836B5"/>
  </w:style>
  <w:style w:type="character" w:customStyle="1" w:styleId="WW8Num65z3">
    <w:name w:val="WW8Num65z3"/>
    <w:rsid w:val="002836B5"/>
  </w:style>
  <w:style w:type="character" w:customStyle="1" w:styleId="WW8Num65z4">
    <w:name w:val="WW8Num65z4"/>
    <w:rsid w:val="002836B5"/>
  </w:style>
  <w:style w:type="character" w:customStyle="1" w:styleId="WW8Num65z5">
    <w:name w:val="WW8Num65z5"/>
    <w:rsid w:val="002836B5"/>
  </w:style>
  <w:style w:type="character" w:customStyle="1" w:styleId="WW8Num65z6">
    <w:name w:val="WW8Num65z6"/>
    <w:rsid w:val="002836B5"/>
  </w:style>
  <w:style w:type="character" w:customStyle="1" w:styleId="WW8Num65z7">
    <w:name w:val="WW8Num65z7"/>
    <w:rsid w:val="002836B5"/>
  </w:style>
  <w:style w:type="character" w:customStyle="1" w:styleId="WW8Num65z8">
    <w:name w:val="WW8Num65z8"/>
    <w:rsid w:val="002836B5"/>
  </w:style>
  <w:style w:type="character" w:customStyle="1" w:styleId="WW8Num66z0">
    <w:name w:val="WW8Num66z0"/>
    <w:rsid w:val="002836B5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836B5"/>
  </w:style>
  <w:style w:type="character" w:customStyle="1" w:styleId="WW8Num66z2">
    <w:name w:val="WW8Num66z2"/>
    <w:rsid w:val="002836B5"/>
  </w:style>
  <w:style w:type="character" w:customStyle="1" w:styleId="WW8Num66z3">
    <w:name w:val="WW8Num66z3"/>
    <w:rsid w:val="002836B5"/>
  </w:style>
  <w:style w:type="character" w:customStyle="1" w:styleId="WW8Num66z4">
    <w:name w:val="WW8Num66z4"/>
    <w:rsid w:val="002836B5"/>
  </w:style>
  <w:style w:type="character" w:customStyle="1" w:styleId="WW8Num66z5">
    <w:name w:val="WW8Num66z5"/>
    <w:rsid w:val="002836B5"/>
  </w:style>
  <w:style w:type="character" w:customStyle="1" w:styleId="WW8Num66z6">
    <w:name w:val="WW8Num66z6"/>
    <w:rsid w:val="002836B5"/>
  </w:style>
  <w:style w:type="character" w:customStyle="1" w:styleId="WW8Num66z7">
    <w:name w:val="WW8Num66z7"/>
    <w:rsid w:val="002836B5"/>
  </w:style>
  <w:style w:type="character" w:customStyle="1" w:styleId="WW8Num66z8">
    <w:name w:val="WW8Num66z8"/>
    <w:rsid w:val="002836B5"/>
  </w:style>
  <w:style w:type="character" w:customStyle="1" w:styleId="WW8Num67z0">
    <w:name w:val="WW8Num67z0"/>
    <w:rsid w:val="002836B5"/>
    <w:rPr>
      <w:rFonts w:cs="Calibri"/>
      <w:sz w:val="24"/>
      <w:szCs w:val="24"/>
    </w:rPr>
  </w:style>
  <w:style w:type="character" w:customStyle="1" w:styleId="WW8Num67z1">
    <w:name w:val="WW8Num67z1"/>
    <w:rsid w:val="002836B5"/>
  </w:style>
  <w:style w:type="character" w:customStyle="1" w:styleId="WW8Num67z2">
    <w:name w:val="WW8Num67z2"/>
    <w:rsid w:val="002836B5"/>
  </w:style>
  <w:style w:type="character" w:customStyle="1" w:styleId="WW8Num67z3">
    <w:name w:val="WW8Num67z3"/>
    <w:rsid w:val="002836B5"/>
  </w:style>
  <w:style w:type="character" w:customStyle="1" w:styleId="WW8Num67z4">
    <w:name w:val="WW8Num67z4"/>
    <w:rsid w:val="002836B5"/>
  </w:style>
  <w:style w:type="character" w:customStyle="1" w:styleId="WW8Num67z5">
    <w:name w:val="WW8Num67z5"/>
    <w:rsid w:val="002836B5"/>
  </w:style>
  <w:style w:type="character" w:customStyle="1" w:styleId="WW8Num67z6">
    <w:name w:val="WW8Num67z6"/>
    <w:rsid w:val="002836B5"/>
  </w:style>
  <w:style w:type="character" w:customStyle="1" w:styleId="WW8Num67z7">
    <w:name w:val="WW8Num67z7"/>
    <w:rsid w:val="002836B5"/>
  </w:style>
  <w:style w:type="character" w:customStyle="1" w:styleId="WW8Num67z8">
    <w:name w:val="WW8Num67z8"/>
    <w:rsid w:val="002836B5"/>
  </w:style>
  <w:style w:type="character" w:customStyle="1" w:styleId="WW8Num68z0">
    <w:name w:val="WW8Num68z0"/>
    <w:rsid w:val="002836B5"/>
  </w:style>
  <w:style w:type="character" w:customStyle="1" w:styleId="WW8Num68z1">
    <w:name w:val="WW8Num68z1"/>
    <w:rsid w:val="002836B5"/>
  </w:style>
  <w:style w:type="character" w:customStyle="1" w:styleId="WW8Num68z2">
    <w:name w:val="WW8Num68z2"/>
    <w:rsid w:val="002836B5"/>
  </w:style>
  <w:style w:type="character" w:customStyle="1" w:styleId="WW8Num68z3">
    <w:name w:val="WW8Num68z3"/>
    <w:rsid w:val="002836B5"/>
  </w:style>
  <w:style w:type="character" w:customStyle="1" w:styleId="WW8Num68z4">
    <w:name w:val="WW8Num68z4"/>
    <w:rsid w:val="002836B5"/>
  </w:style>
  <w:style w:type="character" w:customStyle="1" w:styleId="WW8Num68z5">
    <w:name w:val="WW8Num68z5"/>
    <w:rsid w:val="002836B5"/>
  </w:style>
  <w:style w:type="character" w:customStyle="1" w:styleId="WW8Num68z6">
    <w:name w:val="WW8Num68z6"/>
    <w:rsid w:val="002836B5"/>
  </w:style>
  <w:style w:type="character" w:customStyle="1" w:styleId="WW8Num68z7">
    <w:name w:val="WW8Num68z7"/>
    <w:rsid w:val="002836B5"/>
  </w:style>
  <w:style w:type="character" w:customStyle="1" w:styleId="WW8Num68z8">
    <w:name w:val="WW8Num68z8"/>
    <w:rsid w:val="002836B5"/>
  </w:style>
  <w:style w:type="character" w:customStyle="1" w:styleId="WW8Num69z0">
    <w:name w:val="WW8Num69z0"/>
    <w:rsid w:val="002836B5"/>
    <w:rPr>
      <w:color w:val="00000A"/>
    </w:rPr>
  </w:style>
  <w:style w:type="character" w:customStyle="1" w:styleId="WW8Num69z1">
    <w:name w:val="WW8Num69z1"/>
    <w:rsid w:val="002836B5"/>
    <w:rPr>
      <w:rFonts w:ascii="Courier New" w:hAnsi="Courier New" w:cs="Courier New"/>
    </w:rPr>
  </w:style>
  <w:style w:type="character" w:customStyle="1" w:styleId="WW8Num69z2">
    <w:name w:val="WW8Num69z2"/>
    <w:rsid w:val="002836B5"/>
    <w:rPr>
      <w:rFonts w:ascii="Wingdings" w:hAnsi="Wingdings" w:cs="Wingdings"/>
    </w:rPr>
  </w:style>
  <w:style w:type="character" w:customStyle="1" w:styleId="WW8Num69z3">
    <w:name w:val="WW8Num69z3"/>
    <w:rsid w:val="002836B5"/>
    <w:rPr>
      <w:rFonts w:ascii="Symbol" w:hAnsi="Symbol" w:cs="Symbol"/>
    </w:rPr>
  </w:style>
  <w:style w:type="character" w:customStyle="1" w:styleId="WW8Num70z0">
    <w:name w:val="WW8Num70z0"/>
    <w:rsid w:val="002836B5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836B5"/>
  </w:style>
  <w:style w:type="character" w:customStyle="1" w:styleId="WW8Num70z2">
    <w:name w:val="WW8Num70z2"/>
    <w:rsid w:val="002836B5"/>
  </w:style>
  <w:style w:type="character" w:customStyle="1" w:styleId="WW8Num70z3">
    <w:name w:val="WW8Num70z3"/>
    <w:rsid w:val="002836B5"/>
  </w:style>
  <w:style w:type="character" w:customStyle="1" w:styleId="WW8Num70z4">
    <w:name w:val="WW8Num70z4"/>
    <w:rsid w:val="002836B5"/>
  </w:style>
  <w:style w:type="character" w:customStyle="1" w:styleId="WW8Num70z5">
    <w:name w:val="WW8Num70z5"/>
    <w:rsid w:val="002836B5"/>
  </w:style>
  <w:style w:type="character" w:customStyle="1" w:styleId="WW8Num70z6">
    <w:name w:val="WW8Num70z6"/>
    <w:rsid w:val="002836B5"/>
  </w:style>
  <w:style w:type="character" w:customStyle="1" w:styleId="WW8Num70z7">
    <w:name w:val="WW8Num70z7"/>
    <w:rsid w:val="002836B5"/>
  </w:style>
  <w:style w:type="character" w:customStyle="1" w:styleId="WW8Num70z8">
    <w:name w:val="WW8Num70z8"/>
    <w:rsid w:val="002836B5"/>
  </w:style>
  <w:style w:type="character" w:customStyle="1" w:styleId="WW8Num71z0">
    <w:name w:val="WW8Num71z0"/>
    <w:rsid w:val="002836B5"/>
  </w:style>
  <w:style w:type="character" w:customStyle="1" w:styleId="WW8Num71z1">
    <w:name w:val="WW8Num71z1"/>
    <w:rsid w:val="002836B5"/>
  </w:style>
  <w:style w:type="character" w:customStyle="1" w:styleId="WW8Num71z2">
    <w:name w:val="WW8Num71z2"/>
    <w:rsid w:val="002836B5"/>
  </w:style>
  <w:style w:type="character" w:customStyle="1" w:styleId="WW8Num71z3">
    <w:name w:val="WW8Num71z3"/>
    <w:rsid w:val="002836B5"/>
  </w:style>
  <w:style w:type="character" w:customStyle="1" w:styleId="WW8Num71z4">
    <w:name w:val="WW8Num71z4"/>
    <w:rsid w:val="002836B5"/>
  </w:style>
  <w:style w:type="character" w:customStyle="1" w:styleId="WW8Num71z5">
    <w:name w:val="WW8Num71z5"/>
    <w:rsid w:val="002836B5"/>
  </w:style>
  <w:style w:type="character" w:customStyle="1" w:styleId="WW8Num71z6">
    <w:name w:val="WW8Num71z6"/>
    <w:rsid w:val="002836B5"/>
  </w:style>
  <w:style w:type="character" w:customStyle="1" w:styleId="WW8Num71z7">
    <w:name w:val="WW8Num71z7"/>
    <w:rsid w:val="002836B5"/>
  </w:style>
  <w:style w:type="character" w:customStyle="1" w:styleId="WW8Num71z8">
    <w:name w:val="WW8Num71z8"/>
    <w:rsid w:val="002836B5"/>
  </w:style>
  <w:style w:type="character" w:customStyle="1" w:styleId="WW8Num72z0">
    <w:name w:val="WW8Num72z0"/>
    <w:rsid w:val="002836B5"/>
    <w:rPr>
      <w:rFonts w:ascii="Calibri" w:eastAsia="Times New Roman" w:hAnsi="Calibri" w:cs="Calibri"/>
    </w:rPr>
  </w:style>
  <w:style w:type="character" w:customStyle="1" w:styleId="WW8Num72z1">
    <w:name w:val="WW8Num72z1"/>
    <w:rsid w:val="002836B5"/>
  </w:style>
  <w:style w:type="character" w:customStyle="1" w:styleId="WW8Num72z2">
    <w:name w:val="WW8Num72z2"/>
    <w:rsid w:val="002836B5"/>
  </w:style>
  <w:style w:type="character" w:customStyle="1" w:styleId="WW8Num72z3">
    <w:name w:val="WW8Num72z3"/>
    <w:rsid w:val="002836B5"/>
  </w:style>
  <w:style w:type="character" w:customStyle="1" w:styleId="WW8Num72z4">
    <w:name w:val="WW8Num72z4"/>
    <w:rsid w:val="002836B5"/>
  </w:style>
  <w:style w:type="character" w:customStyle="1" w:styleId="WW8Num72z5">
    <w:name w:val="WW8Num72z5"/>
    <w:rsid w:val="002836B5"/>
  </w:style>
  <w:style w:type="character" w:customStyle="1" w:styleId="WW8Num72z6">
    <w:name w:val="WW8Num72z6"/>
    <w:rsid w:val="002836B5"/>
  </w:style>
  <w:style w:type="character" w:customStyle="1" w:styleId="WW8Num72z7">
    <w:name w:val="WW8Num72z7"/>
    <w:rsid w:val="002836B5"/>
  </w:style>
  <w:style w:type="character" w:customStyle="1" w:styleId="WW8Num72z8">
    <w:name w:val="WW8Num72z8"/>
    <w:rsid w:val="002836B5"/>
  </w:style>
  <w:style w:type="character" w:customStyle="1" w:styleId="WW8Num73z0">
    <w:name w:val="WW8Num73z0"/>
    <w:rsid w:val="002836B5"/>
    <w:rPr>
      <w:b w:val="0"/>
    </w:rPr>
  </w:style>
  <w:style w:type="character" w:customStyle="1" w:styleId="WW8Num73z1">
    <w:name w:val="WW8Num73z1"/>
    <w:rsid w:val="002836B5"/>
  </w:style>
  <w:style w:type="character" w:customStyle="1" w:styleId="WW8Num73z2">
    <w:name w:val="WW8Num73z2"/>
    <w:rsid w:val="002836B5"/>
  </w:style>
  <w:style w:type="character" w:customStyle="1" w:styleId="WW8Num73z3">
    <w:name w:val="WW8Num73z3"/>
    <w:rsid w:val="002836B5"/>
  </w:style>
  <w:style w:type="character" w:customStyle="1" w:styleId="WW8Num73z4">
    <w:name w:val="WW8Num73z4"/>
    <w:rsid w:val="002836B5"/>
  </w:style>
  <w:style w:type="character" w:customStyle="1" w:styleId="WW8Num73z5">
    <w:name w:val="WW8Num73z5"/>
    <w:rsid w:val="002836B5"/>
  </w:style>
  <w:style w:type="character" w:customStyle="1" w:styleId="WW8Num73z6">
    <w:name w:val="WW8Num73z6"/>
    <w:rsid w:val="002836B5"/>
  </w:style>
  <w:style w:type="character" w:customStyle="1" w:styleId="WW8Num73z7">
    <w:name w:val="WW8Num73z7"/>
    <w:rsid w:val="002836B5"/>
  </w:style>
  <w:style w:type="character" w:customStyle="1" w:styleId="WW8Num73z8">
    <w:name w:val="WW8Num73z8"/>
    <w:rsid w:val="002836B5"/>
  </w:style>
  <w:style w:type="character" w:customStyle="1" w:styleId="WW8Num74z0">
    <w:name w:val="WW8Num74z0"/>
    <w:rsid w:val="002836B5"/>
    <w:rPr>
      <w:rFonts w:hint="default"/>
      <w:vanish/>
    </w:rPr>
  </w:style>
  <w:style w:type="character" w:customStyle="1" w:styleId="WW8Num75z0">
    <w:name w:val="WW8Num75z0"/>
    <w:rsid w:val="002836B5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836B5"/>
    <w:rPr>
      <w:rFonts w:hint="default"/>
    </w:rPr>
  </w:style>
  <w:style w:type="character" w:customStyle="1" w:styleId="WW8Num76z0">
    <w:name w:val="WW8Num76z0"/>
    <w:rsid w:val="002836B5"/>
  </w:style>
  <w:style w:type="character" w:customStyle="1" w:styleId="WW8Num76z1">
    <w:name w:val="WW8Num76z1"/>
    <w:rsid w:val="002836B5"/>
  </w:style>
  <w:style w:type="character" w:customStyle="1" w:styleId="WW8Num76z2">
    <w:name w:val="WW8Num76z2"/>
    <w:rsid w:val="002836B5"/>
  </w:style>
  <w:style w:type="character" w:customStyle="1" w:styleId="WW8Num76z3">
    <w:name w:val="WW8Num76z3"/>
    <w:rsid w:val="002836B5"/>
  </w:style>
  <w:style w:type="character" w:customStyle="1" w:styleId="WW8Num76z4">
    <w:name w:val="WW8Num76z4"/>
    <w:rsid w:val="002836B5"/>
  </w:style>
  <w:style w:type="character" w:customStyle="1" w:styleId="WW8Num76z5">
    <w:name w:val="WW8Num76z5"/>
    <w:rsid w:val="002836B5"/>
  </w:style>
  <w:style w:type="character" w:customStyle="1" w:styleId="WW8Num76z6">
    <w:name w:val="WW8Num76z6"/>
    <w:rsid w:val="002836B5"/>
  </w:style>
  <w:style w:type="character" w:customStyle="1" w:styleId="WW8Num76z7">
    <w:name w:val="WW8Num76z7"/>
    <w:rsid w:val="002836B5"/>
  </w:style>
  <w:style w:type="character" w:customStyle="1" w:styleId="WW8Num76z8">
    <w:name w:val="WW8Num76z8"/>
    <w:rsid w:val="002836B5"/>
  </w:style>
  <w:style w:type="character" w:customStyle="1" w:styleId="WW8Num77z0">
    <w:name w:val="WW8Num77z0"/>
    <w:rsid w:val="002836B5"/>
    <w:rPr>
      <w:rFonts w:hint="default"/>
    </w:rPr>
  </w:style>
  <w:style w:type="character" w:customStyle="1" w:styleId="WW8Num78z0">
    <w:name w:val="WW8Num78z0"/>
    <w:rsid w:val="002836B5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836B5"/>
    <w:rPr>
      <w:rFonts w:hint="default"/>
    </w:rPr>
  </w:style>
  <w:style w:type="character" w:customStyle="1" w:styleId="WW8Num79z0">
    <w:name w:val="WW8Num79z0"/>
    <w:rsid w:val="002836B5"/>
    <w:rPr>
      <w:rFonts w:ascii="Calibri" w:hAnsi="Calibri" w:cs="Calibri" w:hint="default"/>
    </w:rPr>
  </w:style>
  <w:style w:type="character" w:customStyle="1" w:styleId="WW8Num79z1">
    <w:name w:val="WW8Num79z1"/>
    <w:rsid w:val="002836B5"/>
  </w:style>
  <w:style w:type="character" w:customStyle="1" w:styleId="WW8Num79z2">
    <w:name w:val="WW8Num79z2"/>
    <w:rsid w:val="002836B5"/>
  </w:style>
  <w:style w:type="character" w:customStyle="1" w:styleId="WW8Num79z3">
    <w:name w:val="WW8Num79z3"/>
    <w:rsid w:val="002836B5"/>
  </w:style>
  <w:style w:type="character" w:customStyle="1" w:styleId="WW8Num79z4">
    <w:name w:val="WW8Num79z4"/>
    <w:rsid w:val="002836B5"/>
  </w:style>
  <w:style w:type="character" w:customStyle="1" w:styleId="WW8Num79z5">
    <w:name w:val="WW8Num79z5"/>
    <w:rsid w:val="002836B5"/>
  </w:style>
  <w:style w:type="character" w:customStyle="1" w:styleId="WW8Num79z6">
    <w:name w:val="WW8Num79z6"/>
    <w:rsid w:val="002836B5"/>
  </w:style>
  <w:style w:type="character" w:customStyle="1" w:styleId="WW8Num79z7">
    <w:name w:val="WW8Num79z7"/>
    <w:rsid w:val="002836B5"/>
  </w:style>
  <w:style w:type="character" w:customStyle="1" w:styleId="WW8Num79z8">
    <w:name w:val="WW8Num79z8"/>
    <w:rsid w:val="002836B5"/>
  </w:style>
  <w:style w:type="character" w:customStyle="1" w:styleId="Domylnaczcionkaakapitu1">
    <w:name w:val="Domyślna czcionka akapitu1"/>
    <w:rsid w:val="002836B5"/>
  </w:style>
  <w:style w:type="character" w:customStyle="1" w:styleId="Domylnaczcionkaakapitu2">
    <w:name w:val="Domyślna czcionka akapitu2"/>
    <w:rsid w:val="002836B5"/>
  </w:style>
  <w:style w:type="character" w:customStyle="1" w:styleId="Symbolewypunktowania">
    <w:name w:val="Symbole wypunktowania"/>
    <w:rsid w:val="002836B5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836B5"/>
  </w:style>
  <w:style w:type="character" w:customStyle="1" w:styleId="TekstdymkaZnak">
    <w:name w:val="Tekst dymka Znak"/>
    <w:uiPriority w:val="99"/>
    <w:rsid w:val="002836B5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836B5"/>
    <w:rPr>
      <w:sz w:val="16"/>
      <w:szCs w:val="16"/>
    </w:rPr>
  </w:style>
  <w:style w:type="character" w:customStyle="1" w:styleId="TekstkomentarzaZnak">
    <w:name w:val="Tekst komentarza Znak"/>
    <w:rsid w:val="002836B5"/>
    <w:rPr>
      <w:rFonts w:eastAsia="Lucida Sans Unicode"/>
    </w:rPr>
  </w:style>
  <w:style w:type="character" w:customStyle="1" w:styleId="TematkomentarzaZnak">
    <w:name w:val="Temat komentarza Znak"/>
    <w:rsid w:val="002836B5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836B5"/>
  </w:style>
  <w:style w:type="character" w:customStyle="1" w:styleId="TekstpodstawowyZnak">
    <w:name w:val="Tekst podstawowy Znak"/>
    <w:rsid w:val="002836B5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836B5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836B5"/>
    <w:rPr>
      <w:rFonts w:eastAsia="Lucida Sans Unicode"/>
      <w:b/>
      <w:szCs w:val="24"/>
    </w:rPr>
  </w:style>
  <w:style w:type="character" w:customStyle="1" w:styleId="StopkaZnak">
    <w:name w:val="Stopka Znak"/>
    <w:rsid w:val="002836B5"/>
    <w:rPr>
      <w:rFonts w:eastAsia="Lucida Sans Unicode"/>
      <w:sz w:val="24"/>
      <w:szCs w:val="24"/>
    </w:rPr>
  </w:style>
  <w:style w:type="character" w:styleId="Hipercze">
    <w:name w:val="Hyperlink"/>
    <w:rsid w:val="002836B5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836B5"/>
    <w:rPr>
      <w:color w:val="800080"/>
      <w:u w:val="single"/>
    </w:rPr>
  </w:style>
  <w:style w:type="character" w:customStyle="1" w:styleId="ListLabel1">
    <w:name w:val="ListLabel 1"/>
    <w:rsid w:val="002836B5"/>
    <w:rPr>
      <w:b/>
      <w:i w:val="0"/>
    </w:rPr>
  </w:style>
  <w:style w:type="character" w:customStyle="1" w:styleId="ListLabel2">
    <w:name w:val="ListLabel 2"/>
    <w:rsid w:val="002836B5"/>
    <w:rPr>
      <w:b w:val="0"/>
    </w:rPr>
  </w:style>
  <w:style w:type="character" w:customStyle="1" w:styleId="ListLabel3">
    <w:name w:val="ListLabel 3"/>
    <w:rsid w:val="002836B5"/>
    <w:rPr>
      <w:b w:val="0"/>
      <w:i w:val="0"/>
    </w:rPr>
  </w:style>
  <w:style w:type="character" w:customStyle="1" w:styleId="ListLabel4">
    <w:name w:val="ListLabel 4"/>
    <w:rsid w:val="002836B5"/>
    <w:rPr>
      <w:b/>
      <w:sz w:val="28"/>
      <w:szCs w:val="28"/>
    </w:rPr>
  </w:style>
  <w:style w:type="character" w:customStyle="1" w:styleId="ListLabel5">
    <w:name w:val="ListLabel 5"/>
    <w:rsid w:val="002836B5"/>
    <w:rPr>
      <w:rFonts w:cs="Courier New"/>
    </w:rPr>
  </w:style>
  <w:style w:type="character" w:customStyle="1" w:styleId="ListLabel6">
    <w:name w:val="ListLabel 6"/>
    <w:rsid w:val="002836B5"/>
    <w:rPr>
      <w:color w:val="00000A"/>
    </w:rPr>
  </w:style>
  <w:style w:type="character" w:customStyle="1" w:styleId="TekstdymkaZnak1">
    <w:name w:val="Tekst dymka Znak1"/>
    <w:rsid w:val="002836B5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836B5"/>
    <w:rPr>
      <w:rFonts w:eastAsia="Lucida Sans Unicode"/>
    </w:rPr>
  </w:style>
  <w:style w:type="character" w:customStyle="1" w:styleId="Znakiprzypiswdolnych">
    <w:name w:val="Znaki przypisów dolnych"/>
    <w:rsid w:val="002836B5"/>
    <w:rPr>
      <w:vertAlign w:val="superscript"/>
    </w:rPr>
  </w:style>
  <w:style w:type="character" w:customStyle="1" w:styleId="Znakinumeracji">
    <w:name w:val="Znaki numeracji"/>
    <w:rsid w:val="002836B5"/>
  </w:style>
  <w:style w:type="paragraph" w:customStyle="1" w:styleId="Nagwek20">
    <w:name w:val="Nagłówek2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836B5"/>
    <w:rPr>
      <w:rFonts w:cs="Wingdings"/>
    </w:rPr>
  </w:style>
  <w:style w:type="paragraph" w:customStyle="1" w:styleId="Podpis2">
    <w:name w:val="Podpis2"/>
    <w:basedOn w:val="Normalny"/>
    <w:rsid w:val="002836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836B5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836B5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836B5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836B5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836B5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836B5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836B5"/>
  </w:style>
  <w:style w:type="paragraph" w:customStyle="1" w:styleId="Tekstpodstawowy31">
    <w:name w:val="Tekst podstawowy 31"/>
    <w:basedOn w:val="Normalny"/>
    <w:rsid w:val="002836B5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836B5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836B5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836B5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836B5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836B5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836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836B5"/>
    <w:rPr>
      <w:sz w:val="20"/>
      <w:szCs w:val="20"/>
    </w:rPr>
  </w:style>
  <w:style w:type="paragraph" w:customStyle="1" w:styleId="Tematkomentarza1">
    <w:name w:val="Temat komentarza1"/>
    <w:basedOn w:val="Tekstkomentarza1"/>
    <w:rsid w:val="002836B5"/>
    <w:rPr>
      <w:b/>
      <w:bCs/>
    </w:rPr>
  </w:style>
  <w:style w:type="paragraph" w:customStyle="1" w:styleId="Default">
    <w:name w:val="Default"/>
    <w:rsid w:val="002836B5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836B5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836B5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836B5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836B5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836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836B5"/>
    <w:rPr>
      <w:sz w:val="20"/>
      <w:szCs w:val="20"/>
    </w:rPr>
  </w:style>
  <w:style w:type="paragraph" w:customStyle="1" w:styleId="p0">
    <w:name w:val="p0"/>
    <w:basedOn w:val="Normalny"/>
    <w:rsid w:val="002836B5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836B5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836B5"/>
    <w:pPr>
      <w:suppressLineNumbers/>
    </w:pPr>
  </w:style>
  <w:style w:type="paragraph" w:customStyle="1" w:styleId="Nagwektabeli">
    <w:name w:val="Nagłówek tabeli"/>
    <w:basedOn w:val="Zawartotabeli"/>
    <w:rsid w:val="002836B5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E7D2A-0C58-4CDD-8A13-3A5AFC26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2024-01-09T11:48:00Z</dcterms:created>
  <dcterms:modified xsi:type="dcterms:W3CDTF">2024-01-09T11:48:00Z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