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632F84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5D22B085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16DAC8CB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6255CB7E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106C800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2D77A166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6177834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0F3D744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65962670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C4D959E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57719CB3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C9551C0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76DFA9B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6133ED90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202DA4AD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21341E3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07D36E6C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553FC740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0ACBCDED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47A7B13F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0747A7EA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6301704E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493E584C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CE2E07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BC8BB41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C47812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723EFAA4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52256F1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416E5503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40C01880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78BA1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06BD" w14:textId="77777777" w:rsidR="000E0FEF" w:rsidRDefault="000E0FEF">
      <w:r>
        <w:separator/>
      </w:r>
    </w:p>
  </w:endnote>
  <w:endnote w:type="continuationSeparator" w:id="0">
    <w:p w14:paraId="6A9BC1B0" w14:textId="77777777" w:rsidR="000E0FEF" w:rsidRDefault="000E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87BD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2B6D25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2B6D25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</w:p>
  <w:p w14:paraId="5C7F56E5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D153" w14:textId="77777777" w:rsidR="000E0FEF" w:rsidRDefault="000E0FEF">
      <w:r>
        <w:separator/>
      </w:r>
    </w:p>
  </w:footnote>
  <w:footnote w:type="continuationSeparator" w:id="0">
    <w:p w14:paraId="4BC7AC9F" w14:textId="77777777" w:rsidR="000E0FEF" w:rsidRDefault="000E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9BB2" w14:textId="42EAD6D1"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8F969D8" wp14:editId="635E3E36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1B2EFC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2B6D25">
      <w:rPr>
        <w:rFonts w:ascii="Calibri" w:hAnsi="Calibri" w:cs="Calibri"/>
        <w:u w:val="single"/>
      </w:rPr>
      <w:t>3</w:t>
    </w:r>
    <w:r w:rsidR="009B6B3D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79908">
    <w:abstractNumId w:val="102"/>
  </w:num>
  <w:num w:numId="2" w16cid:durableId="676925393">
    <w:abstractNumId w:val="119"/>
  </w:num>
  <w:num w:numId="3" w16cid:durableId="497580557">
    <w:abstractNumId w:val="94"/>
  </w:num>
  <w:num w:numId="4" w16cid:durableId="871650703">
    <w:abstractNumId w:val="106"/>
  </w:num>
  <w:num w:numId="5" w16cid:durableId="1794013941">
    <w:abstractNumId w:val="116"/>
  </w:num>
  <w:num w:numId="6" w16cid:durableId="949094923">
    <w:abstractNumId w:val="128"/>
  </w:num>
  <w:num w:numId="7" w16cid:durableId="1448545470">
    <w:abstractNumId w:val="84"/>
  </w:num>
  <w:num w:numId="8" w16cid:durableId="412119829">
    <w:abstractNumId w:val="79"/>
  </w:num>
  <w:num w:numId="9" w16cid:durableId="1806123892">
    <w:abstractNumId w:val="74"/>
  </w:num>
  <w:num w:numId="10" w16cid:durableId="944583069">
    <w:abstractNumId w:val="113"/>
  </w:num>
  <w:num w:numId="11" w16cid:durableId="1117719503">
    <w:abstractNumId w:val="98"/>
  </w:num>
  <w:num w:numId="12" w16cid:durableId="1948846325">
    <w:abstractNumId w:val="105"/>
  </w:num>
  <w:num w:numId="13" w16cid:durableId="1309244259">
    <w:abstractNumId w:val="99"/>
  </w:num>
  <w:num w:numId="14" w16cid:durableId="1771504413">
    <w:abstractNumId w:val="118"/>
  </w:num>
  <w:num w:numId="15" w16cid:durableId="1698191353">
    <w:abstractNumId w:val="129"/>
  </w:num>
  <w:num w:numId="16" w16cid:durableId="968978488">
    <w:abstractNumId w:val="69"/>
  </w:num>
  <w:num w:numId="17" w16cid:durableId="5988243">
    <w:abstractNumId w:val="111"/>
  </w:num>
  <w:num w:numId="18" w16cid:durableId="1536037630">
    <w:abstractNumId w:val="125"/>
  </w:num>
  <w:num w:numId="19" w16cid:durableId="712922790">
    <w:abstractNumId w:val="109"/>
  </w:num>
  <w:num w:numId="20" w16cid:durableId="864175183">
    <w:abstractNumId w:val="68"/>
  </w:num>
  <w:num w:numId="21" w16cid:durableId="1182547355">
    <w:abstractNumId w:val="103"/>
  </w:num>
  <w:num w:numId="22" w16cid:durableId="113134421">
    <w:abstractNumId w:val="86"/>
  </w:num>
  <w:num w:numId="23" w16cid:durableId="862862975">
    <w:abstractNumId w:val="90"/>
  </w:num>
  <w:num w:numId="24" w16cid:durableId="156770174">
    <w:abstractNumId w:val="101"/>
  </w:num>
  <w:num w:numId="25" w16cid:durableId="825783442">
    <w:abstractNumId w:val="127"/>
  </w:num>
  <w:num w:numId="26" w16cid:durableId="1973364343">
    <w:abstractNumId w:val="108"/>
  </w:num>
  <w:num w:numId="27" w16cid:durableId="1455520375">
    <w:abstractNumId w:val="72"/>
  </w:num>
  <w:num w:numId="28" w16cid:durableId="1383363585">
    <w:abstractNumId w:val="110"/>
  </w:num>
  <w:num w:numId="29" w16cid:durableId="1630167521">
    <w:abstractNumId w:val="114"/>
  </w:num>
  <w:num w:numId="30" w16cid:durableId="763064893">
    <w:abstractNumId w:val="2"/>
  </w:num>
  <w:num w:numId="31" w16cid:durableId="855315064">
    <w:abstractNumId w:val="5"/>
  </w:num>
  <w:num w:numId="32" w16cid:durableId="1727030496">
    <w:abstractNumId w:val="8"/>
  </w:num>
  <w:num w:numId="33" w16cid:durableId="829753973">
    <w:abstractNumId w:val="76"/>
  </w:num>
  <w:num w:numId="34" w16cid:durableId="558637450">
    <w:abstractNumId w:val="124"/>
  </w:num>
  <w:num w:numId="35" w16cid:durableId="1359816327">
    <w:abstractNumId w:val="87"/>
  </w:num>
  <w:num w:numId="36" w16cid:durableId="101875451">
    <w:abstractNumId w:val="80"/>
  </w:num>
  <w:num w:numId="37" w16cid:durableId="1755977172">
    <w:abstractNumId w:val="107"/>
  </w:num>
  <w:num w:numId="38" w16cid:durableId="1858999237">
    <w:abstractNumId w:val="73"/>
  </w:num>
  <w:num w:numId="39" w16cid:durableId="330842281">
    <w:abstractNumId w:val="92"/>
  </w:num>
  <w:num w:numId="40" w16cid:durableId="1336415307">
    <w:abstractNumId w:val="104"/>
  </w:num>
  <w:num w:numId="41" w16cid:durableId="97528951">
    <w:abstractNumId w:val="130"/>
  </w:num>
  <w:num w:numId="42" w16cid:durableId="118645802">
    <w:abstractNumId w:val="82"/>
  </w:num>
  <w:num w:numId="43" w16cid:durableId="1270771490">
    <w:abstractNumId w:val="85"/>
  </w:num>
  <w:num w:numId="44" w16cid:durableId="839614160">
    <w:abstractNumId w:val="123"/>
  </w:num>
  <w:num w:numId="45" w16cid:durableId="858203939">
    <w:abstractNumId w:val="97"/>
  </w:num>
  <w:num w:numId="46" w16cid:durableId="1468663619">
    <w:abstractNumId w:val="126"/>
  </w:num>
  <w:num w:numId="47" w16cid:durableId="383062463">
    <w:abstractNumId w:val="81"/>
  </w:num>
  <w:num w:numId="48" w16cid:durableId="304898988">
    <w:abstractNumId w:val="100"/>
  </w:num>
  <w:num w:numId="49" w16cid:durableId="796341337">
    <w:abstractNumId w:val="78"/>
  </w:num>
  <w:num w:numId="50" w16cid:durableId="1866366200">
    <w:abstractNumId w:val="75"/>
  </w:num>
  <w:num w:numId="51" w16cid:durableId="526024329">
    <w:abstractNumId w:val="88"/>
  </w:num>
  <w:num w:numId="52" w16cid:durableId="2020497543">
    <w:abstractNumId w:val="91"/>
  </w:num>
  <w:num w:numId="53" w16cid:durableId="97021452">
    <w:abstractNumId w:val="120"/>
  </w:num>
  <w:num w:numId="54" w16cid:durableId="1799300947">
    <w:abstractNumId w:val="70"/>
  </w:num>
  <w:num w:numId="55" w16cid:durableId="254365271">
    <w:abstractNumId w:val="89"/>
  </w:num>
  <w:num w:numId="56" w16cid:durableId="177089543">
    <w:abstractNumId w:val="122"/>
  </w:num>
  <w:num w:numId="57" w16cid:durableId="1889148097">
    <w:abstractNumId w:val="29"/>
  </w:num>
  <w:num w:numId="58" w16cid:durableId="456528034">
    <w:abstractNumId w:val="71"/>
  </w:num>
  <w:num w:numId="59" w16cid:durableId="2103723087">
    <w:abstractNumId w:val="96"/>
  </w:num>
  <w:num w:numId="60" w16cid:durableId="208612010">
    <w:abstractNumId w:val="93"/>
  </w:num>
  <w:num w:numId="61" w16cid:durableId="235820302">
    <w:abstractNumId w:val="83"/>
  </w:num>
  <w:num w:numId="62" w16cid:durableId="194314754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0FEF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2EFC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6D25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08F6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748D2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96377"/>
    <w:rsid w:val="006A170A"/>
    <w:rsid w:val="006A393C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A4564"/>
    <w:rsid w:val="009B52C8"/>
    <w:rsid w:val="009B6B3D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6E04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445D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1CE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46D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9A7A46"/>
  <w15:docId w15:val="{BB5A7E1B-5B23-46C4-8B57-EAC79C24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3B1BA-AEED-43E0-91B1-302EF426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2023-12-12T08:36:00Z</dcterms:created>
  <dcterms:modified xsi:type="dcterms:W3CDTF">2023-12-12T08:36:00Z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