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477D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61D454EF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30919A4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B3C7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D5C48" w14:textId="77777777" w:rsidR="0035397E" w:rsidRPr="0035397E" w:rsidRDefault="0035397E" w:rsidP="0035397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35397E">
              <w:rPr>
                <w:rFonts w:asciiTheme="minorHAnsi" w:hAnsiTheme="minorHAnsi" w:cstheme="minorHAnsi"/>
                <w:b/>
              </w:rPr>
              <w:t>Budowa świetlicy wiejskiej w miejscowości Brzoza w trybie „zaprojektuj i wybuduj”</w:t>
            </w:r>
          </w:p>
          <w:p w14:paraId="0D41CE3C" w14:textId="49F0655C" w:rsidR="001A15E5" w:rsidRPr="00693A94" w:rsidRDefault="001A15E5" w:rsidP="00EA5FF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15E5" w:rsidRPr="009B614A" w14:paraId="4077FB0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9794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0D8111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237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3E69893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6D661CA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C55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729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35E81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5D29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C3D881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4F9B610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16E7297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3D2F33E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56E6945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8965FE" w:rsidRPr="009B614A" w14:paraId="300B3EF9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2A7D07" w14:textId="77777777" w:rsidR="008965FE" w:rsidRPr="009B614A" w:rsidRDefault="008965FE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8965FE" w:rsidRPr="009B614A" w14:paraId="74F40048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BB099" w14:textId="77777777" w:rsidR="008965FE" w:rsidRPr="009B614A" w:rsidRDefault="008965FE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3632A4C4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FE7BC1C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08284DE6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0D412E39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89706FE" w14:textId="77777777" w:rsidR="008965FE" w:rsidRPr="009B614A" w:rsidRDefault="008965FE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965FE" w:rsidRPr="009B614A" w14:paraId="4800004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8965FE" w:rsidRPr="009B614A" w14:paraId="2223F1E5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FBBCB55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72745B6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4E3BBAF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5FA4222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6C0376C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71AF59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304D578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8965FE" w:rsidRPr="009B614A" w14:paraId="20A3E8FF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803B0D6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B2E3DA7" w14:textId="77777777" w:rsidR="008965FE" w:rsidRPr="009B614A" w:rsidRDefault="008965FE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65FE" w:rsidRPr="009B614A" w14:paraId="3187E71E" w14:textId="77777777" w:rsidTr="00956FF9">
        <w:trPr>
          <w:trHeight w:val="177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801CE" w14:textId="77777777" w:rsidR="008965FE" w:rsidRPr="009B614A" w:rsidRDefault="008965FE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B0A1D65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167234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27E571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3B9A14DD" w14:textId="77777777" w:rsidR="008965FE" w:rsidRPr="009B614A" w:rsidRDefault="008965FE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42F2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57FD8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A6060D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42EAAE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31D36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5BA356D" w14:textId="77777777" w:rsidR="00EA5824" w:rsidRPr="009B614A" w:rsidRDefault="00EA5824" w:rsidP="00956FF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13A0740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0D90442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2935F8F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BB58" w14:textId="77777777" w:rsidR="00C36A8B" w:rsidRDefault="00C36A8B">
      <w:r>
        <w:separator/>
      </w:r>
    </w:p>
  </w:endnote>
  <w:endnote w:type="continuationSeparator" w:id="0">
    <w:p w14:paraId="4B1074C4" w14:textId="77777777" w:rsidR="00C36A8B" w:rsidRDefault="00C3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C66E" w14:textId="77777777" w:rsidR="007B5132" w:rsidRDefault="00BC7C19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br/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35397E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35397E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3C9C42D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841C" w14:textId="77777777" w:rsidR="00C36A8B" w:rsidRDefault="00C36A8B">
      <w:r>
        <w:separator/>
      </w:r>
    </w:p>
  </w:footnote>
  <w:footnote w:type="continuationSeparator" w:id="0">
    <w:p w14:paraId="66506A10" w14:textId="77777777" w:rsidR="00C36A8B" w:rsidRDefault="00C3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A2C4" w14:textId="51D6D3CF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49A3F7" wp14:editId="3D24344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932700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5397E">
      <w:rPr>
        <w:rFonts w:ascii="Calibri" w:hAnsi="Calibri" w:cs="Calibri"/>
        <w:u w:val="single"/>
      </w:rPr>
      <w:t>3</w:t>
    </w:r>
    <w:r w:rsidR="00275C6A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472403">
    <w:abstractNumId w:val="102"/>
  </w:num>
  <w:num w:numId="2" w16cid:durableId="1069884060">
    <w:abstractNumId w:val="119"/>
  </w:num>
  <w:num w:numId="3" w16cid:durableId="1392115713">
    <w:abstractNumId w:val="94"/>
  </w:num>
  <w:num w:numId="4" w16cid:durableId="1883007998">
    <w:abstractNumId w:val="106"/>
  </w:num>
  <w:num w:numId="5" w16cid:durableId="899826447">
    <w:abstractNumId w:val="116"/>
  </w:num>
  <w:num w:numId="6" w16cid:durableId="476074731">
    <w:abstractNumId w:val="128"/>
  </w:num>
  <w:num w:numId="7" w16cid:durableId="1434277332">
    <w:abstractNumId w:val="84"/>
  </w:num>
  <w:num w:numId="8" w16cid:durableId="14619694">
    <w:abstractNumId w:val="79"/>
  </w:num>
  <w:num w:numId="9" w16cid:durableId="1203441131">
    <w:abstractNumId w:val="74"/>
  </w:num>
  <w:num w:numId="10" w16cid:durableId="2070693004">
    <w:abstractNumId w:val="113"/>
  </w:num>
  <w:num w:numId="11" w16cid:durableId="1277449173">
    <w:abstractNumId w:val="98"/>
  </w:num>
  <w:num w:numId="12" w16cid:durableId="736174234">
    <w:abstractNumId w:val="105"/>
  </w:num>
  <w:num w:numId="13" w16cid:durableId="1873884633">
    <w:abstractNumId w:val="99"/>
  </w:num>
  <w:num w:numId="14" w16cid:durableId="376272651">
    <w:abstractNumId w:val="118"/>
  </w:num>
  <w:num w:numId="15" w16cid:durableId="431897068">
    <w:abstractNumId w:val="129"/>
  </w:num>
  <w:num w:numId="16" w16cid:durableId="1530293346">
    <w:abstractNumId w:val="69"/>
  </w:num>
  <w:num w:numId="17" w16cid:durableId="1679885719">
    <w:abstractNumId w:val="111"/>
  </w:num>
  <w:num w:numId="18" w16cid:durableId="1480920498">
    <w:abstractNumId w:val="125"/>
  </w:num>
  <w:num w:numId="19" w16cid:durableId="1553032204">
    <w:abstractNumId w:val="109"/>
  </w:num>
  <w:num w:numId="20" w16cid:durableId="554002544">
    <w:abstractNumId w:val="68"/>
  </w:num>
  <w:num w:numId="21" w16cid:durableId="1023477188">
    <w:abstractNumId w:val="103"/>
  </w:num>
  <w:num w:numId="22" w16cid:durableId="1459447067">
    <w:abstractNumId w:val="86"/>
  </w:num>
  <w:num w:numId="23" w16cid:durableId="1647854518">
    <w:abstractNumId w:val="90"/>
  </w:num>
  <w:num w:numId="24" w16cid:durableId="1541088824">
    <w:abstractNumId w:val="101"/>
  </w:num>
  <w:num w:numId="25" w16cid:durableId="2073771986">
    <w:abstractNumId w:val="127"/>
  </w:num>
  <w:num w:numId="26" w16cid:durableId="1597178415">
    <w:abstractNumId w:val="108"/>
  </w:num>
  <w:num w:numId="27" w16cid:durableId="1240948682">
    <w:abstractNumId w:val="72"/>
  </w:num>
  <w:num w:numId="28" w16cid:durableId="313802587">
    <w:abstractNumId w:val="110"/>
  </w:num>
  <w:num w:numId="29" w16cid:durableId="1504591570">
    <w:abstractNumId w:val="114"/>
  </w:num>
  <w:num w:numId="30" w16cid:durableId="700975038">
    <w:abstractNumId w:val="2"/>
  </w:num>
  <w:num w:numId="31" w16cid:durableId="421530740">
    <w:abstractNumId w:val="5"/>
  </w:num>
  <w:num w:numId="32" w16cid:durableId="774784576">
    <w:abstractNumId w:val="8"/>
  </w:num>
  <w:num w:numId="33" w16cid:durableId="839856844">
    <w:abstractNumId w:val="76"/>
  </w:num>
  <w:num w:numId="34" w16cid:durableId="2022391158">
    <w:abstractNumId w:val="124"/>
  </w:num>
  <w:num w:numId="35" w16cid:durableId="943221396">
    <w:abstractNumId w:val="87"/>
  </w:num>
  <w:num w:numId="36" w16cid:durableId="1662005499">
    <w:abstractNumId w:val="80"/>
  </w:num>
  <w:num w:numId="37" w16cid:durableId="2023585015">
    <w:abstractNumId w:val="107"/>
  </w:num>
  <w:num w:numId="38" w16cid:durableId="1652363740">
    <w:abstractNumId w:val="73"/>
  </w:num>
  <w:num w:numId="39" w16cid:durableId="883953408">
    <w:abstractNumId w:val="92"/>
  </w:num>
  <w:num w:numId="40" w16cid:durableId="667639900">
    <w:abstractNumId w:val="104"/>
  </w:num>
  <w:num w:numId="41" w16cid:durableId="366419787">
    <w:abstractNumId w:val="130"/>
  </w:num>
  <w:num w:numId="42" w16cid:durableId="790830266">
    <w:abstractNumId w:val="82"/>
  </w:num>
  <w:num w:numId="43" w16cid:durableId="1258637105">
    <w:abstractNumId w:val="85"/>
  </w:num>
  <w:num w:numId="44" w16cid:durableId="1433553394">
    <w:abstractNumId w:val="123"/>
  </w:num>
  <w:num w:numId="45" w16cid:durableId="288629301">
    <w:abstractNumId w:val="97"/>
  </w:num>
  <w:num w:numId="46" w16cid:durableId="1331759770">
    <w:abstractNumId w:val="126"/>
  </w:num>
  <w:num w:numId="47" w16cid:durableId="1459832612">
    <w:abstractNumId w:val="81"/>
  </w:num>
  <w:num w:numId="48" w16cid:durableId="1749841603">
    <w:abstractNumId w:val="100"/>
  </w:num>
  <w:num w:numId="49" w16cid:durableId="1303273978">
    <w:abstractNumId w:val="78"/>
  </w:num>
  <w:num w:numId="50" w16cid:durableId="65345035">
    <w:abstractNumId w:val="75"/>
  </w:num>
  <w:num w:numId="51" w16cid:durableId="534854439">
    <w:abstractNumId w:val="88"/>
  </w:num>
  <w:num w:numId="52" w16cid:durableId="1210916515">
    <w:abstractNumId w:val="91"/>
  </w:num>
  <w:num w:numId="53" w16cid:durableId="1606575000">
    <w:abstractNumId w:val="120"/>
  </w:num>
  <w:num w:numId="54" w16cid:durableId="902177018">
    <w:abstractNumId w:val="70"/>
  </w:num>
  <w:num w:numId="55" w16cid:durableId="1163618288">
    <w:abstractNumId w:val="89"/>
  </w:num>
  <w:num w:numId="56" w16cid:durableId="1228106445">
    <w:abstractNumId w:val="122"/>
  </w:num>
  <w:num w:numId="57" w16cid:durableId="1015770531">
    <w:abstractNumId w:val="29"/>
  </w:num>
  <w:num w:numId="58" w16cid:durableId="224608510">
    <w:abstractNumId w:val="71"/>
  </w:num>
  <w:num w:numId="59" w16cid:durableId="2020308491">
    <w:abstractNumId w:val="96"/>
  </w:num>
  <w:num w:numId="60" w16cid:durableId="1231387914">
    <w:abstractNumId w:val="93"/>
  </w:num>
  <w:num w:numId="61" w16cid:durableId="1320622744">
    <w:abstractNumId w:val="83"/>
  </w:num>
  <w:num w:numId="62" w16cid:durableId="59166892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2D7F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5CD3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5C6A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5397E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22A8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2D2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60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3A94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5A64"/>
    <w:rsid w:val="007660FC"/>
    <w:rsid w:val="00772CAA"/>
    <w:rsid w:val="007731D7"/>
    <w:rsid w:val="0077543E"/>
    <w:rsid w:val="00783A12"/>
    <w:rsid w:val="00784E44"/>
    <w:rsid w:val="00785083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462"/>
    <w:rsid w:val="008835E3"/>
    <w:rsid w:val="00890C5C"/>
    <w:rsid w:val="008957E0"/>
    <w:rsid w:val="008965FE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700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FF9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A6CA9"/>
    <w:rsid w:val="009B2FFA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0038"/>
    <w:rsid w:val="00BC14D9"/>
    <w:rsid w:val="00BC2800"/>
    <w:rsid w:val="00BC4550"/>
    <w:rsid w:val="00BC66D9"/>
    <w:rsid w:val="00BC7C1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36A8B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D6F24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5640"/>
    <w:rsid w:val="00E90390"/>
    <w:rsid w:val="00E90C0B"/>
    <w:rsid w:val="00E95AE9"/>
    <w:rsid w:val="00EA00A4"/>
    <w:rsid w:val="00EA37E7"/>
    <w:rsid w:val="00EA5824"/>
    <w:rsid w:val="00EA5FF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9DD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534FF"/>
  <w15:docId w15:val="{BB5A7E1B-5B23-46C4-8B57-EAC79C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2A04-9979-42EE-A0EF-1AC3724E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2023-12-12T07:33:00Z</dcterms:created>
  <dcterms:modified xsi:type="dcterms:W3CDTF">2023-12-12T07:33:00Z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