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FC3866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680C896D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68464C84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1BD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78FE" w14:textId="77777777" w:rsidR="00535D11" w:rsidRPr="00535D11" w:rsidRDefault="00535D11" w:rsidP="00535D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535D11">
              <w:rPr>
                <w:rFonts w:asciiTheme="minorHAnsi" w:hAnsiTheme="minorHAnsi" w:cstheme="minorHAnsi"/>
                <w:b/>
              </w:rPr>
              <w:t>Budowa świetlicy wiejskiej w miejscowości Brzoza w trybie „zaprojektuj i wybuduj”</w:t>
            </w:r>
          </w:p>
          <w:p w14:paraId="1348BB4E" w14:textId="24813BCD" w:rsidR="004941FB" w:rsidRPr="003D44A8" w:rsidRDefault="004941FB" w:rsidP="00A13D5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941FB" w:rsidRPr="00AC68B5" w14:paraId="515FD551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218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A44635F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8B5" w14:textId="77777777" w:rsidR="004941FB" w:rsidRPr="00306602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306602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224BCF6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60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4941FB" w:rsidRPr="00AC68B5" w14:paraId="43636AD0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61C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38BF424C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Adres, NIP, Regon Numer telefonu/fax              Internet  http: //e-mail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52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0B85EC7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2BCD2A8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8E6728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3BC5C42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D02A45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59689DB0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1D76463A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5D70D804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4D1BED1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14:paraId="28819BF1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723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983F0EE" w14:textId="77777777"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4CA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290233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6EA2F64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7CCED5B6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5E9A8D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48D26521" w14:textId="77777777" w:rsidR="004941FB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0FFE43F4" w14:textId="50EB0117" w:rsidR="00362DF0" w:rsidRPr="00AC68B5" w:rsidRDefault="00362DF0" w:rsidP="00535D11">
            <w:pPr>
              <w:pStyle w:val="Akapitzlist"/>
              <w:spacing w:after="20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6EE" w:rsidRPr="00AC68B5" w14:paraId="36FDCFE0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E27" w14:textId="257A8AB4"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</w:t>
            </w:r>
            <w:r w:rsidR="00CF2E7E">
              <w:rPr>
                <w:rFonts w:asciiTheme="minorHAnsi" w:hAnsiTheme="minorHAnsi" w:cstheme="minorHAnsi"/>
                <w:b/>
              </w:rPr>
              <w:t>8</w:t>
            </w:r>
            <w:r w:rsidRPr="00BA56EE">
              <w:rPr>
                <w:rFonts w:asciiTheme="minorHAnsi" w:hAnsiTheme="minorHAnsi" w:cstheme="minorHAnsi"/>
                <w:b/>
              </w:rPr>
              <w:t xml:space="preserve">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A39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stawka rg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14:paraId="47E6256B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14:paraId="6336453F" w14:textId="77777777" w:rsidR="00BA56EE" w:rsidRPr="005E1E3C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14:paraId="340B77C0" w14:textId="77777777" w:rsidR="00BA56EE" w:rsidRPr="00BA56EE" w:rsidRDefault="00BA56EE">
            <w:pPr>
              <w:pStyle w:val="Tekstpodstawowy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RSKo</w:t>
            </w:r>
          </w:p>
        </w:tc>
      </w:tr>
      <w:tr w:rsidR="004941FB" w:rsidRPr="00AC68B5" w14:paraId="3FF61CCA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9705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5DDA821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22BCAB8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736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B68D72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7013BAE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03D9A8B9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42F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0F8BDE3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3868B991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D86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91E5FFD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6D552C5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779432F1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0B734044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F7515C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29D1E337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4067FF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7DF4A5F1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368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BF20D8E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4FFED315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492AADF5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C2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16CF3E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A6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EEB04F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62C53302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042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5D5965B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99F2D7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7A9FF2D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534F0CF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3B071E0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B17AA7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5F277D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F5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C0CDDA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04A07EA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C269EFD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0AE01B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E85817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4242C026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EF50" w14:textId="77777777" w:rsidR="008932B6" w:rsidRDefault="008932B6">
      <w:r>
        <w:separator/>
      </w:r>
    </w:p>
  </w:endnote>
  <w:endnote w:type="continuationSeparator" w:id="0">
    <w:p w14:paraId="7392CB1B" w14:textId="77777777" w:rsidR="008932B6" w:rsidRDefault="0089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62FD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0688" w14:textId="77777777" w:rsidR="008932B6" w:rsidRDefault="008932B6">
      <w:r>
        <w:separator/>
      </w:r>
    </w:p>
  </w:footnote>
  <w:footnote w:type="continuationSeparator" w:id="0">
    <w:p w14:paraId="6B71DDAC" w14:textId="77777777" w:rsidR="008932B6" w:rsidRDefault="0089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4261" w14:textId="2C44C4A5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129B7433" wp14:editId="70C58511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ED75D8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 w:rsidR="00FE0FD2">
      <w:rPr>
        <w:rFonts w:ascii="Calibri" w:hAnsi="Calibri" w:cs="Calibri"/>
        <w:u w:val="single"/>
      </w:rPr>
      <w:t>.</w:t>
    </w:r>
    <w:r w:rsidR="00535D11">
      <w:rPr>
        <w:rFonts w:ascii="Calibri" w:hAnsi="Calibri" w:cs="Calibri"/>
        <w:u w:val="single"/>
      </w:rPr>
      <w:t>3</w:t>
    </w:r>
    <w:r w:rsidR="00AF3A9B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9617A3B"/>
    <w:multiLevelType w:val="hybridMultilevel"/>
    <w:tmpl w:val="F7480CCE"/>
    <w:lvl w:ilvl="0" w:tplc="88BE48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75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595443">
    <w:abstractNumId w:val="70"/>
  </w:num>
  <w:num w:numId="2" w16cid:durableId="503278828">
    <w:abstractNumId w:val="6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3DAA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180C"/>
    <w:rsid w:val="00305670"/>
    <w:rsid w:val="00306602"/>
    <w:rsid w:val="003162B6"/>
    <w:rsid w:val="00323543"/>
    <w:rsid w:val="003337F9"/>
    <w:rsid w:val="003338DD"/>
    <w:rsid w:val="00337CE4"/>
    <w:rsid w:val="0034365D"/>
    <w:rsid w:val="0034675D"/>
    <w:rsid w:val="00347F15"/>
    <w:rsid w:val="003529D9"/>
    <w:rsid w:val="00362DF0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D44A8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5D11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3376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97A6A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32B6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3D50"/>
    <w:rsid w:val="00A158EB"/>
    <w:rsid w:val="00A17109"/>
    <w:rsid w:val="00A20928"/>
    <w:rsid w:val="00A24EA6"/>
    <w:rsid w:val="00A27B4F"/>
    <w:rsid w:val="00A31225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0006"/>
    <w:rsid w:val="00A810D0"/>
    <w:rsid w:val="00A83EBC"/>
    <w:rsid w:val="00A868CF"/>
    <w:rsid w:val="00A91336"/>
    <w:rsid w:val="00A928F9"/>
    <w:rsid w:val="00A92C3C"/>
    <w:rsid w:val="00A97F49"/>
    <w:rsid w:val="00AA2FFD"/>
    <w:rsid w:val="00AB25D4"/>
    <w:rsid w:val="00AB6DEC"/>
    <w:rsid w:val="00AC16C9"/>
    <w:rsid w:val="00AC2510"/>
    <w:rsid w:val="00AC68B5"/>
    <w:rsid w:val="00AD2A73"/>
    <w:rsid w:val="00AD4A90"/>
    <w:rsid w:val="00AD7AAC"/>
    <w:rsid w:val="00AF3A9B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4F15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3339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2E7E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1F90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B6552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D75D8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0FD2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76B381"/>
  <w15:docId w15:val="{BB5A7E1B-5B23-46C4-8B57-EAC79C24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4E1E-6B7A-4AEA-B0EB-3CCD7C73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2023-12-12T07:34:00Z</dcterms:created>
  <dcterms:modified xsi:type="dcterms:W3CDTF">2023-12-12T08:35:00Z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