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6DE8" w:rsidRPr="00C82E65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E8" w:rsidRPr="00C82E65" w:rsidRDefault="00646DE8" w:rsidP="007B5132">
            <w:pPr>
              <w:ind w:right="-495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EB" w:rsidRDefault="009367EB">
      <w:r>
        <w:separator/>
      </w:r>
    </w:p>
  </w:endnote>
  <w:endnote w:type="continuationSeparator" w:id="1">
    <w:p w:rsidR="009367EB" w:rsidRDefault="0093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7F532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7F5324" w:rsidRPr="00C62C84">
      <w:rPr>
        <w:rFonts w:ascii="Calibri" w:hAnsi="Calibri"/>
        <w:sz w:val="20"/>
        <w:szCs w:val="20"/>
      </w:rPr>
      <w:fldChar w:fldCharType="separate"/>
    </w:r>
    <w:r w:rsidR="006E735F">
      <w:rPr>
        <w:rFonts w:ascii="Calibri" w:hAnsi="Calibri"/>
        <w:noProof/>
        <w:sz w:val="20"/>
        <w:szCs w:val="20"/>
      </w:rPr>
      <w:t>1</w:t>
    </w:r>
    <w:r w:rsidR="007F5324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7F532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7F5324" w:rsidRPr="00C62C84">
      <w:rPr>
        <w:rFonts w:ascii="Calibri" w:hAnsi="Calibri"/>
        <w:sz w:val="20"/>
        <w:szCs w:val="20"/>
      </w:rPr>
      <w:fldChar w:fldCharType="separate"/>
    </w:r>
    <w:r w:rsidR="006E735F">
      <w:rPr>
        <w:rFonts w:ascii="Calibri" w:hAnsi="Calibri"/>
        <w:noProof/>
        <w:sz w:val="20"/>
        <w:szCs w:val="20"/>
      </w:rPr>
      <w:t>1</w:t>
    </w:r>
    <w:r w:rsidR="007F5324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EB" w:rsidRDefault="009367EB">
      <w:r>
        <w:separator/>
      </w:r>
    </w:p>
  </w:footnote>
  <w:footnote w:type="continuationSeparator" w:id="1">
    <w:p w:rsidR="009367EB" w:rsidRDefault="00936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1C0BC9" w:rsidRDefault="001C0BC9" w:rsidP="00C401A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E3412">
      <w:rPr>
        <w:rFonts w:ascii="Calibri" w:hAnsi="Calibri" w:cs="Calibri"/>
        <w:u w:val="single"/>
      </w:rPr>
      <w:t>34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3412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671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6155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46DE8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735F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2CD3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5324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2787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367EB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3623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1AA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4DA4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7E49-6C6B-474B-B8C0-06374894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Michał</cp:lastModifiedBy>
  <cp:revision>2</cp:revision>
  <cp:lastPrinted>2021-07-14T06:53:00Z</cp:lastPrinted>
  <dcterms:created xsi:type="dcterms:W3CDTF">2023-10-27T18:12:00Z</dcterms:created>
  <dcterms:modified xsi:type="dcterms:W3CDTF">2023-10-27T18:12:00Z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