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0EA4" w:rsidRPr="00C82E65" w:rsidRDefault="001F0EA4" w:rsidP="001F0EA4">
      <w:pPr>
        <w:pageBreakBefore/>
        <w:jc w:val="right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      Załącznik nr  5</w:t>
      </w:r>
    </w:p>
    <w:p w:rsidR="001F0EA4" w:rsidRPr="00C82E65" w:rsidRDefault="001F0EA4" w:rsidP="001F0EA4">
      <w:pPr>
        <w:jc w:val="right"/>
        <w:rPr>
          <w:rFonts w:asciiTheme="minorHAnsi" w:hAnsiTheme="minorHAnsi" w:cstheme="minorHAnsi"/>
          <w:b/>
          <w:i/>
          <w:color w:val="000000"/>
        </w:rPr>
      </w:pPr>
      <w:r w:rsidRPr="00C82E65">
        <w:rPr>
          <w:rFonts w:asciiTheme="minorHAnsi" w:hAnsiTheme="minorHAnsi" w:cstheme="minorHAnsi"/>
          <w:b/>
          <w:i/>
          <w:color w:val="000000"/>
        </w:rPr>
        <w:t>składany na wezwanie zamawiającego</w:t>
      </w:r>
    </w:p>
    <w:p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:rsidR="001F0EA4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:rsidR="00763AD3" w:rsidRPr="00C82E65" w:rsidRDefault="00763AD3" w:rsidP="001F0EA4">
      <w:pPr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tel/fax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Wykaz wykonanych robót budowlanych</w:t>
      </w:r>
    </w:p>
    <w:p w:rsidR="001F0EA4" w:rsidRPr="00C82E65" w:rsidRDefault="001F0EA4" w:rsidP="001F0EA4">
      <w:pPr>
        <w:tabs>
          <w:tab w:val="left" w:pos="8364"/>
        </w:tabs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wykonanych nie wcześniej niż w okresie ostatnich 5 lat przed upływem terminu składania ofert, a jeżeli okres prowadzenia działalności jest krótszy – w tym okresie</w:t>
      </w: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5"/>
        <w:gridCol w:w="1700"/>
        <w:gridCol w:w="2125"/>
        <w:gridCol w:w="1559"/>
        <w:gridCol w:w="1700"/>
        <w:gridCol w:w="992"/>
        <w:gridCol w:w="1007"/>
      </w:tblGrid>
      <w:tr w:rsidR="001F0EA4" w:rsidRPr="00C82E65" w:rsidTr="00D84C12">
        <w:trPr>
          <w:cantSplit/>
          <w:trHeight w:val="470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pStyle w:val="Nagwek4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C82E65">
              <w:rPr>
                <w:rFonts w:asciiTheme="minorHAnsi" w:hAnsiTheme="minorHAnsi" w:cstheme="minorHAnsi"/>
                <w:b w:val="0"/>
                <w:u w:val="none"/>
              </w:rPr>
              <w:t>Lp.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Nazwa Wykonawcy (podmiotu) wykazującego posiadanie wiedzy i  doświadczenia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Rodzaj robót</w:t>
            </w:r>
          </w:p>
          <w:p w:rsidR="001F0EA4" w:rsidRPr="00C82E65" w:rsidRDefault="001F0EA4" w:rsidP="001F0EA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 xml:space="preserve">Miejsce wykonania </w:t>
            </w: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robót</w:t>
            </w: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Wartość, za którą Wykonawca był odpowiedzialny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tabs>
                <w:tab w:val="left" w:pos="484"/>
                <w:tab w:val="left" w:pos="959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Data wykonania</w:t>
            </w:r>
          </w:p>
        </w:tc>
      </w:tr>
      <w:tr w:rsidR="001F0EA4" w:rsidRPr="00C82E65" w:rsidTr="00D84C12">
        <w:trPr>
          <w:cantSplit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rozp.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zakoń.</w:t>
            </w:r>
          </w:p>
        </w:tc>
      </w:tr>
      <w:tr w:rsidR="001F0EA4" w:rsidRPr="00C82E65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Załączamy ….. szt. dokumentów potwierdzających, że w/w roboty zostały wykonane zgodnie z zasadami sztuki budowlanej i prawidłowo ukończone wraz z wartością tych robót. </w:t>
      </w: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F65D9B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................................dn. ...............</w:t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.................................................................</w:t>
      </w: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podpisy osób upoważnionych</w:t>
      </w:r>
    </w:p>
    <w:sectPr w:rsidR="001F0EA4" w:rsidRPr="00C82E65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AD2" w:rsidRDefault="00655AD2">
      <w:r>
        <w:separator/>
      </w:r>
    </w:p>
  </w:endnote>
  <w:endnote w:type="continuationSeparator" w:id="1">
    <w:p w:rsidR="00655AD2" w:rsidRDefault="00655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8149AD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8149AD" w:rsidRPr="00C62C84">
      <w:rPr>
        <w:rFonts w:ascii="Calibri" w:hAnsi="Calibri"/>
        <w:sz w:val="20"/>
        <w:szCs w:val="20"/>
      </w:rPr>
      <w:fldChar w:fldCharType="separate"/>
    </w:r>
    <w:r w:rsidR="00FD6C5F">
      <w:rPr>
        <w:rFonts w:ascii="Calibri" w:hAnsi="Calibri"/>
        <w:noProof/>
        <w:sz w:val="20"/>
        <w:szCs w:val="20"/>
      </w:rPr>
      <w:t>1</w:t>
    </w:r>
    <w:r w:rsidR="008149AD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8149AD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8149AD" w:rsidRPr="00C62C84">
      <w:rPr>
        <w:rFonts w:ascii="Calibri" w:hAnsi="Calibri"/>
        <w:sz w:val="20"/>
        <w:szCs w:val="20"/>
      </w:rPr>
      <w:fldChar w:fldCharType="separate"/>
    </w:r>
    <w:r w:rsidR="00FD6C5F">
      <w:rPr>
        <w:rFonts w:ascii="Calibri" w:hAnsi="Calibri"/>
        <w:noProof/>
        <w:sz w:val="20"/>
        <w:szCs w:val="20"/>
      </w:rPr>
      <w:t>1</w:t>
    </w:r>
    <w:r w:rsidR="008149AD" w:rsidRPr="00C62C84">
      <w:rPr>
        <w:rFonts w:ascii="Calibri" w:hAnsi="Calibri"/>
        <w:sz w:val="20"/>
        <w:szCs w:val="20"/>
      </w:rPr>
      <w:fldChar w:fldCharType="end"/>
    </w:r>
  </w:p>
  <w:p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AD2" w:rsidRDefault="00655AD2">
      <w:r>
        <w:separator/>
      </w:r>
    </w:p>
  </w:footnote>
  <w:footnote w:type="continuationSeparator" w:id="1">
    <w:p w:rsidR="00655AD2" w:rsidRDefault="00655A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32" w:rsidRPr="00EB6542" w:rsidRDefault="00EB6542" w:rsidP="00EB6542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>
          <wp:extent cx="492125" cy="581233"/>
          <wp:effectExtent l="19050" t="0" r="3175" b="0"/>
          <wp:docPr id="3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</w:t>
    </w:r>
    <w:r w:rsidR="000A1469"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9800BE">
      <w:rPr>
        <w:rFonts w:ascii="Calibri" w:hAnsi="Calibri" w:cs="Calibri"/>
        <w:u w:val="single"/>
      </w:rPr>
      <w:t>3</w:t>
    </w:r>
    <w:r w:rsidR="00FD6C5F">
      <w:rPr>
        <w:rFonts w:ascii="Calibri" w:hAnsi="Calibri" w:cs="Calibri"/>
        <w:u w:val="single"/>
      </w:rPr>
      <w:t>4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19"/>
  </w:num>
  <w:num w:numId="3">
    <w:abstractNumId w:val="94"/>
  </w:num>
  <w:num w:numId="4">
    <w:abstractNumId w:val="106"/>
  </w:num>
  <w:num w:numId="5">
    <w:abstractNumId w:val="116"/>
  </w:num>
  <w:num w:numId="6">
    <w:abstractNumId w:val="128"/>
  </w:num>
  <w:num w:numId="7">
    <w:abstractNumId w:val="84"/>
  </w:num>
  <w:num w:numId="8">
    <w:abstractNumId w:val="79"/>
  </w:num>
  <w:num w:numId="9">
    <w:abstractNumId w:val="74"/>
  </w:num>
  <w:num w:numId="10">
    <w:abstractNumId w:val="113"/>
  </w:num>
  <w:num w:numId="11">
    <w:abstractNumId w:val="98"/>
  </w:num>
  <w:num w:numId="12">
    <w:abstractNumId w:val="105"/>
  </w:num>
  <w:num w:numId="13">
    <w:abstractNumId w:val="99"/>
  </w:num>
  <w:num w:numId="14">
    <w:abstractNumId w:val="118"/>
  </w:num>
  <w:num w:numId="15">
    <w:abstractNumId w:val="129"/>
  </w:num>
  <w:num w:numId="16">
    <w:abstractNumId w:val="69"/>
  </w:num>
  <w:num w:numId="17">
    <w:abstractNumId w:val="111"/>
  </w:num>
  <w:num w:numId="18">
    <w:abstractNumId w:val="125"/>
  </w:num>
  <w:num w:numId="19">
    <w:abstractNumId w:val="109"/>
  </w:num>
  <w:num w:numId="20">
    <w:abstractNumId w:val="68"/>
  </w:num>
  <w:num w:numId="21">
    <w:abstractNumId w:val="103"/>
  </w:num>
  <w:num w:numId="22">
    <w:abstractNumId w:val="86"/>
  </w:num>
  <w:num w:numId="23">
    <w:abstractNumId w:val="90"/>
  </w:num>
  <w:num w:numId="24">
    <w:abstractNumId w:val="101"/>
  </w:num>
  <w:num w:numId="25">
    <w:abstractNumId w:val="127"/>
  </w:num>
  <w:num w:numId="26">
    <w:abstractNumId w:val="108"/>
  </w:num>
  <w:num w:numId="27">
    <w:abstractNumId w:val="72"/>
  </w:num>
  <w:num w:numId="28">
    <w:abstractNumId w:val="110"/>
  </w:num>
  <w:num w:numId="29">
    <w:abstractNumId w:val="114"/>
  </w:num>
  <w:num w:numId="30">
    <w:abstractNumId w:val="2"/>
  </w:num>
  <w:num w:numId="31">
    <w:abstractNumId w:val="5"/>
  </w:num>
  <w:num w:numId="32">
    <w:abstractNumId w:val="8"/>
  </w:num>
  <w:num w:numId="33">
    <w:abstractNumId w:val="76"/>
  </w:num>
  <w:num w:numId="34">
    <w:abstractNumId w:val="124"/>
  </w:num>
  <w:num w:numId="35">
    <w:abstractNumId w:val="87"/>
  </w:num>
  <w:num w:numId="36">
    <w:abstractNumId w:val="80"/>
  </w:num>
  <w:num w:numId="37">
    <w:abstractNumId w:val="107"/>
  </w:num>
  <w:num w:numId="38">
    <w:abstractNumId w:val="73"/>
  </w:num>
  <w:num w:numId="39">
    <w:abstractNumId w:val="92"/>
  </w:num>
  <w:num w:numId="40">
    <w:abstractNumId w:val="104"/>
  </w:num>
  <w:num w:numId="41">
    <w:abstractNumId w:val="130"/>
  </w:num>
  <w:num w:numId="42">
    <w:abstractNumId w:val="82"/>
  </w:num>
  <w:num w:numId="43">
    <w:abstractNumId w:val="85"/>
  </w:num>
  <w:num w:numId="44">
    <w:abstractNumId w:val="123"/>
  </w:num>
  <w:num w:numId="45">
    <w:abstractNumId w:val="97"/>
  </w:num>
  <w:num w:numId="46">
    <w:abstractNumId w:val="126"/>
  </w:num>
  <w:num w:numId="47">
    <w:abstractNumId w:val="81"/>
  </w:num>
  <w:num w:numId="48">
    <w:abstractNumId w:val="100"/>
  </w:num>
  <w:num w:numId="49">
    <w:abstractNumId w:val="78"/>
  </w:num>
  <w:num w:numId="50">
    <w:abstractNumId w:val="75"/>
  </w:num>
  <w:num w:numId="51">
    <w:abstractNumId w:val="88"/>
  </w:num>
  <w:num w:numId="52">
    <w:abstractNumId w:val="91"/>
  </w:num>
  <w:num w:numId="53">
    <w:abstractNumId w:val="120"/>
  </w:num>
  <w:num w:numId="54">
    <w:abstractNumId w:val="70"/>
  </w:num>
  <w:num w:numId="55">
    <w:abstractNumId w:val="89"/>
  </w:num>
  <w:num w:numId="56">
    <w:abstractNumId w:val="122"/>
  </w:num>
  <w:num w:numId="57">
    <w:abstractNumId w:val="29"/>
  </w:num>
  <w:num w:numId="58">
    <w:abstractNumId w:val="71"/>
  </w:num>
  <w:num w:numId="59">
    <w:abstractNumId w:val="96"/>
  </w:num>
  <w:num w:numId="60">
    <w:abstractNumId w:val="93"/>
  </w:num>
  <w:num w:numId="61">
    <w:abstractNumId w:val="83"/>
  </w:num>
  <w:num w:numId="62">
    <w:abstractNumId w:val="117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0000"/>
  <w:defaultTabStop w:val="709"/>
  <w:hyphenationZone w:val="425"/>
  <w:defaultTableStyle w:val="Normalny"/>
  <w:characterSpacingControl w:val="doNotCompress"/>
  <w:strictFirstAndLastChars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A1469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308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16C6A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1869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1C59"/>
    <w:rsid w:val="0040381F"/>
    <w:rsid w:val="0040429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2952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5ABD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55AD2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024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3AD3"/>
    <w:rsid w:val="007660FC"/>
    <w:rsid w:val="00772CAA"/>
    <w:rsid w:val="007731D7"/>
    <w:rsid w:val="0077543E"/>
    <w:rsid w:val="00783A12"/>
    <w:rsid w:val="00784E44"/>
    <w:rsid w:val="00787AFE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49AD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1D32"/>
    <w:rsid w:val="0097499C"/>
    <w:rsid w:val="00975F8B"/>
    <w:rsid w:val="009777BB"/>
    <w:rsid w:val="009800BE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92C"/>
    <w:rsid w:val="009E1BC3"/>
    <w:rsid w:val="009E2E48"/>
    <w:rsid w:val="009E3187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627B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A5BD6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42DC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6542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0AC3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D6C5F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787AFE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787AFE"/>
  </w:style>
  <w:style w:type="character" w:customStyle="1" w:styleId="WW8Num1z1">
    <w:name w:val="WW8Num1z1"/>
    <w:rsid w:val="00787AFE"/>
  </w:style>
  <w:style w:type="character" w:customStyle="1" w:styleId="WW8Num1z2">
    <w:name w:val="WW8Num1z2"/>
    <w:rsid w:val="00787AFE"/>
  </w:style>
  <w:style w:type="character" w:customStyle="1" w:styleId="WW8Num1z3">
    <w:name w:val="WW8Num1z3"/>
    <w:rsid w:val="00787AFE"/>
  </w:style>
  <w:style w:type="character" w:customStyle="1" w:styleId="WW8Num1z4">
    <w:name w:val="WW8Num1z4"/>
    <w:rsid w:val="00787AFE"/>
  </w:style>
  <w:style w:type="character" w:customStyle="1" w:styleId="WW8Num1z5">
    <w:name w:val="WW8Num1z5"/>
    <w:rsid w:val="00787AFE"/>
  </w:style>
  <w:style w:type="character" w:customStyle="1" w:styleId="WW8Num1z6">
    <w:name w:val="WW8Num1z6"/>
    <w:rsid w:val="00787AFE"/>
  </w:style>
  <w:style w:type="character" w:customStyle="1" w:styleId="WW8Num1z7">
    <w:name w:val="WW8Num1z7"/>
    <w:rsid w:val="00787AFE"/>
  </w:style>
  <w:style w:type="character" w:customStyle="1" w:styleId="WW8Num1z8">
    <w:name w:val="WW8Num1z8"/>
    <w:rsid w:val="00787AFE"/>
  </w:style>
  <w:style w:type="character" w:customStyle="1" w:styleId="WW8Num2z0">
    <w:name w:val="WW8Num2z0"/>
    <w:rsid w:val="00787AFE"/>
    <w:rPr>
      <w:rFonts w:eastAsia="Times New Roman"/>
      <w:b/>
      <w:i w:val="0"/>
    </w:rPr>
  </w:style>
  <w:style w:type="character" w:customStyle="1" w:styleId="WW8Num2z1">
    <w:name w:val="WW8Num2z1"/>
    <w:rsid w:val="00787AFE"/>
  </w:style>
  <w:style w:type="character" w:customStyle="1" w:styleId="WW8Num2z2">
    <w:name w:val="WW8Num2z2"/>
    <w:rsid w:val="00787AFE"/>
  </w:style>
  <w:style w:type="character" w:customStyle="1" w:styleId="WW8Num2z3">
    <w:name w:val="WW8Num2z3"/>
    <w:rsid w:val="00787AFE"/>
  </w:style>
  <w:style w:type="character" w:customStyle="1" w:styleId="WW8Num2z4">
    <w:name w:val="WW8Num2z4"/>
    <w:rsid w:val="00787AFE"/>
  </w:style>
  <w:style w:type="character" w:customStyle="1" w:styleId="WW8Num2z5">
    <w:name w:val="WW8Num2z5"/>
    <w:rsid w:val="00787AFE"/>
  </w:style>
  <w:style w:type="character" w:customStyle="1" w:styleId="WW8Num2z6">
    <w:name w:val="WW8Num2z6"/>
    <w:rsid w:val="00787AFE"/>
  </w:style>
  <w:style w:type="character" w:customStyle="1" w:styleId="WW8Num2z7">
    <w:name w:val="WW8Num2z7"/>
    <w:rsid w:val="00787AFE"/>
  </w:style>
  <w:style w:type="character" w:customStyle="1" w:styleId="WW8Num2z8">
    <w:name w:val="WW8Num2z8"/>
    <w:rsid w:val="00787AFE"/>
  </w:style>
  <w:style w:type="character" w:customStyle="1" w:styleId="WW8Num3z0">
    <w:name w:val="WW8Num3z0"/>
    <w:rsid w:val="00787AFE"/>
    <w:rPr>
      <w:lang w:val="de-DE"/>
    </w:rPr>
  </w:style>
  <w:style w:type="character" w:customStyle="1" w:styleId="WW8Num3z1">
    <w:name w:val="WW8Num3z1"/>
    <w:rsid w:val="00787AFE"/>
  </w:style>
  <w:style w:type="character" w:customStyle="1" w:styleId="WW8Num3z2">
    <w:name w:val="WW8Num3z2"/>
    <w:rsid w:val="00787AFE"/>
  </w:style>
  <w:style w:type="character" w:customStyle="1" w:styleId="WW8Num3z3">
    <w:name w:val="WW8Num3z3"/>
    <w:rsid w:val="00787AFE"/>
  </w:style>
  <w:style w:type="character" w:customStyle="1" w:styleId="WW8Num3z4">
    <w:name w:val="WW8Num3z4"/>
    <w:rsid w:val="00787AFE"/>
  </w:style>
  <w:style w:type="character" w:customStyle="1" w:styleId="WW8Num3z5">
    <w:name w:val="WW8Num3z5"/>
    <w:rsid w:val="00787AFE"/>
  </w:style>
  <w:style w:type="character" w:customStyle="1" w:styleId="WW8Num3z6">
    <w:name w:val="WW8Num3z6"/>
    <w:rsid w:val="00787AFE"/>
  </w:style>
  <w:style w:type="character" w:customStyle="1" w:styleId="WW8Num3z7">
    <w:name w:val="WW8Num3z7"/>
    <w:rsid w:val="00787AFE"/>
  </w:style>
  <w:style w:type="character" w:customStyle="1" w:styleId="WW8Num3z8">
    <w:name w:val="WW8Num3z8"/>
    <w:rsid w:val="00787AFE"/>
  </w:style>
  <w:style w:type="character" w:customStyle="1" w:styleId="WW8Num4z0">
    <w:name w:val="WW8Num4z0"/>
    <w:rsid w:val="00787AFE"/>
    <w:rPr>
      <w:rFonts w:ascii="Calibri" w:eastAsia="Times New Roman" w:hAnsi="Calibri" w:cs="Calibri"/>
    </w:rPr>
  </w:style>
  <w:style w:type="character" w:customStyle="1" w:styleId="WW8Num4z1">
    <w:name w:val="WW8Num4z1"/>
    <w:rsid w:val="00787AFE"/>
  </w:style>
  <w:style w:type="character" w:customStyle="1" w:styleId="WW8Num4z2">
    <w:name w:val="WW8Num4z2"/>
    <w:rsid w:val="00787AFE"/>
  </w:style>
  <w:style w:type="character" w:customStyle="1" w:styleId="WW8Num4z3">
    <w:name w:val="WW8Num4z3"/>
    <w:rsid w:val="00787AFE"/>
  </w:style>
  <w:style w:type="character" w:customStyle="1" w:styleId="WW8Num4z4">
    <w:name w:val="WW8Num4z4"/>
    <w:rsid w:val="00787AFE"/>
  </w:style>
  <w:style w:type="character" w:customStyle="1" w:styleId="WW8Num4z5">
    <w:name w:val="WW8Num4z5"/>
    <w:rsid w:val="00787AFE"/>
  </w:style>
  <w:style w:type="character" w:customStyle="1" w:styleId="WW8Num4z6">
    <w:name w:val="WW8Num4z6"/>
    <w:rsid w:val="00787AFE"/>
  </w:style>
  <w:style w:type="character" w:customStyle="1" w:styleId="WW8Num4z7">
    <w:name w:val="WW8Num4z7"/>
    <w:rsid w:val="00787AFE"/>
  </w:style>
  <w:style w:type="character" w:customStyle="1" w:styleId="WW8Num4z8">
    <w:name w:val="WW8Num4z8"/>
    <w:rsid w:val="00787AFE"/>
  </w:style>
  <w:style w:type="character" w:customStyle="1" w:styleId="WW8Num5z0">
    <w:name w:val="WW8Num5z0"/>
    <w:rsid w:val="00787AFE"/>
    <w:rPr>
      <w:rFonts w:ascii="Calibri" w:eastAsia="Times New Roman" w:hAnsi="Calibri" w:cs="Calibri"/>
    </w:rPr>
  </w:style>
  <w:style w:type="character" w:customStyle="1" w:styleId="WW8Num5z1">
    <w:name w:val="WW8Num5z1"/>
    <w:rsid w:val="00787AFE"/>
  </w:style>
  <w:style w:type="character" w:customStyle="1" w:styleId="WW8Num5z2">
    <w:name w:val="WW8Num5z2"/>
    <w:rsid w:val="00787AFE"/>
  </w:style>
  <w:style w:type="character" w:customStyle="1" w:styleId="WW8Num5z3">
    <w:name w:val="WW8Num5z3"/>
    <w:rsid w:val="00787AFE"/>
  </w:style>
  <w:style w:type="character" w:customStyle="1" w:styleId="WW8Num5z4">
    <w:name w:val="WW8Num5z4"/>
    <w:rsid w:val="00787AFE"/>
  </w:style>
  <w:style w:type="character" w:customStyle="1" w:styleId="WW8Num5z5">
    <w:name w:val="WW8Num5z5"/>
    <w:rsid w:val="00787AFE"/>
  </w:style>
  <w:style w:type="character" w:customStyle="1" w:styleId="WW8Num5z6">
    <w:name w:val="WW8Num5z6"/>
    <w:rsid w:val="00787AFE"/>
  </w:style>
  <w:style w:type="character" w:customStyle="1" w:styleId="WW8Num5z7">
    <w:name w:val="WW8Num5z7"/>
    <w:rsid w:val="00787AFE"/>
  </w:style>
  <w:style w:type="character" w:customStyle="1" w:styleId="WW8Num5z8">
    <w:name w:val="WW8Num5z8"/>
    <w:rsid w:val="00787AFE"/>
  </w:style>
  <w:style w:type="character" w:customStyle="1" w:styleId="WW8Num6z0">
    <w:name w:val="WW8Num6z0"/>
    <w:rsid w:val="00787AFE"/>
    <w:rPr>
      <w:rFonts w:ascii="Calibri" w:eastAsia="Times New Roman" w:hAnsi="Calibri" w:cs="Calibri"/>
    </w:rPr>
  </w:style>
  <w:style w:type="character" w:customStyle="1" w:styleId="WW8Num6z1">
    <w:name w:val="WW8Num6z1"/>
    <w:rsid w:val="00787AFE"/>
  </w:style>
  <w:style w:type="character" w:customStyle="1" w:styleId="WW8Num6z2">
    <w:name w:val="WW8Num6z2"/>
    <w:rsid w:val="00787AFE"/>
  </w:style>
  <w:style w:type="character" w:customStyle="1" w:styleId="WW8Num6z3">
    <w:name w:val="WW8Num6z3"/>
    <w:rsid w:val="00787AFE"/>
  </w:style>
  <w:style w:type="character" w:customStyle="1" w:styleId="WW8Num6z4">
    <w:name w:val="WW8Num6z4"/>
    <w:rsid w:val="00787AFE"/>
  </w:style>
  <w:style w:type="character" w:customStyle="1" w:styleId="WW8Num6z5">
    <w:name w:val="WW8Num6z5"/>
    <w:rsid w:val="00787AFE"/>
  </w:style>
  <w:style w:type="character" w:customStyle="1" w:styleId="WW8Num6z6">
    <w:name w:val="WW8Num6z6"/>
    <w:rsid w:val="00787AFE"/>
  </w:style>
  <w:style w:type="character" w:customStyle="1" w:styleId="WW8Num6z7">
    <w:name w:val="WW8Num6z7"/>
    <w:rsid w:val="00787AFE"/>
  </w:style>
  <w:style w:type="character" w:customStyle="1" w:styleId="WW8Num6z8">
    <w:name w:val="WW8Num6z8"/>
    <w:rsid w:val="00787AFE"/>
  </w:style>
  <w:style w:type="character" w:customStyle="1" w:styleId="WW8Num7z0">
    <w:name w:val="WW8Num7z0"/>
    <w:rsid w:val="00787AFE"/>
    <w:rPr>
      <w:rFonts w:ascii="Calibri" w:eastAsia="Times New Roman" w:hAnsi="Calibri" w:cs="Calibri"/>
    </w:rPr>
  </w:style>
  <w:style w:type="character" w:customStyle="1" w:styleId="WW8Num7z1">
    <w:name w:val="WW8Num7z1"/>
    <w:rsid w:val="00787AFE"/>
  </w:style>
  <w:style w:type="character" w:customStyle="1" w:styleId="WW8Num7z2">
    <w:name w:val="WW8Num7z2"/>
    <w:rsid w:val="00787AFE"/>
  </w:style>
  <w:style w:type="character" w:customStyle="1" w:styleId="WW8Num7z3">
    <w:name w:val="WW8Num7z3"/>
    <w:rsid w:val="00787AFE"/>
  </w:style>
  <w:style w:type="character" w:customStyle="1" w:styleId="WW8Num7z4">
    <w:name w:val="WW8Num7z4"/>
    <w:rsid w:val="00787AFE"/>
  </w:style>
  <w:style w:type="character" w:customStyle="1" w:styleId="WW8Num7z5">
    <w:name w:val="WW8Num7z5"/>
    <w:rsid w:val="00787AFE"/>
  </w:style>
  <w:style w:type="character" w:customStyle="1" w:styleId="WW8Num7z6">
    <w:name w:val="WW8Num7z6"/>
    <w:rsid w:val="00787AFE"/>
  </w:style>
  <w:style w:type="character" w:customStyle="1" w:styleId="WW8Num7z7">
    <w:name w:val="WW8Num7z7"/>
    <w:rsid w:val="00787AFE"/>
  </w:style>
  <w:style w:type="character" w:customStyle="1" w:styleId="WW8Num7z8">
    <w:name w:val="WW8Num7z8"/>
    <w:rsid w:val="00787AFE"/>
  </w:style>
  <w:style w:type="character" w:customStyle="1" w:styleId="WW8Num8z0">
    <w:name w:val="WW8Num8z0"/>
    <w:rsid w:val="00787AFE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787AFE"/>
  </w:style>
  <w:style w:type="character" w:customStyle="1" w:styleId="WW8Num8z2">
    <w:name w:val="WW8Num8z2"/>
    <w:rsid w:val="00787AFE"/>
  </w:style>
  <w:style w:type="character" w:customStyle="1" w:styleId="WW8Num8z3">
    <w:name w:val="WW8Num8z3"/>
    <w:rsid w:val="00787AFE"/>
  </w:style>
  <w:style w:type="character" w:customStyle="1" w:styleId="WW8Num8z4">
    <w:name w:val="WW8Num8z4"/>
    <w:rsid w:val="00787AFE"/>
  </w:style>
  <w:style w:type="character" w:customStyle="1" w:styleId="WW8Num8z5">
    <w:name w:val="WW8Num8z5"/>
    <w:rsid w:val="00787AFE"/>
  </w:style>
  <w:style w:type="character" w:customStyle="1" w:styleId="WW8Num8z6">
    <w:name w:val="WW8Num8z6"/>
    <w:rsid w:val="00787AFE"/>
  </w:style>
  <w:style w:type="character" w:customStyle="1" w:styleId="WW8Num8z7">
    <w:name w:val="WW8Num8z7"/>
    <w:rsid w:val="00787AFE"/>
  </w:style>
  <w:style w:type="character" w:customStyle="1" w:styleId="WW8Num8z8">
    <w:name w:val="WW8Num8z8"/>
    <w:rsid w:val="00787AFE"/>
  </w:style>
  <w:style w:type="character" w:customStyle="1" w:styleId="WW8Num9z0">
    <w:name w:val="WW8Num9z0"/>
    <w:rsid w:val="00787AFE"/>
    <w:rPr>
      <w:rFonts w:ascii="Calibri" w:hAnsi="Calibri" w:cs="Calibri"/>
      <w:b w:val="0"/>
    </w:rPr>
  </w:style>
  <w:style w:type="character" w:customStyle="1" w:styleId="WW8Num9z1">
    <w:name w:val="WW8Num9z1"/>
    <w:rsid w:val="00787AFE"/>
  </w:style>
  <w:style w:type="character" w:customStyle="1" w:styleId="WW8Num9z2">
    <w:name w:val="WW8Num9z2"/>
    <w:rsid w:val="00787AFE"/>
  </w:style>
  <w:style w:type="character" w:customStyle="1" w:styleId="WW8Num9z3">
    <w:name w:val="WW8Num9z3"/>
    <w:rsid w:val="00787AFE"/>
  </w:style>
  <w:style w:type="character" w:customStyle="1" w:styleId="WW8Num9z4">
    <w:name w:val="WW8Num9z4"/>
    <w:rsid w:val="00787AFE"/>
  </w:style>
  <w:style w:type="character" w:customStyle="1" w:styleId="WW8Num9z5">
    <w:name w:val="WW8Num9z5"/>
    <w:rsid w:val="00787AFE"/>
  </w:style>
  <w:style w:type="character" w:customStyle="1" w:styleId="WW8Num9z6">
    <w:name w:val="WW8Num9z6"/>
    <w:rsid w:val="00787AFE"/>
  </w:style>
  <w:style w:type="character" w:customStyle="1" w:styleId="WW8Num9z7">
    <w:name w:val="WW8Num9z7"/>
    <w:rsid w:val="00787AFE"/>
  </w:style>
  <w:style w:type="character" w:customStyle="1" w:styleId="WW8Num9z8">
    <w:name w:val="WW8Num9z8"/>
    <w:rsid w:val="00787AFE"/>
  </w:style>
  <w:style w:type="character" w:customStyle="1" w:styleId="WW8Num10z0">
    <w:name w:val="WW8Num10z0"/>
    <w:rsid w:val="00787AFE"/>
    <w:rPr>
      <w:rFonts w:eastAsia="Times New Roman"/>
      <w:b w:val="0"/>
      <w:i w:val="0"/>
    </w:rPr>
  </w:style>
  <w:style w:type="character" w:customStyle="1" w:styleId="WW8Num10z1">
    <w:name w:val="WW8Num10z1"/>
    <w:rsid w:val="00787AFE"/>
  </w:style>
  <w:style w:type="character" w:customStyle="1" w:styleId="WW8Num10z2">
    <w:name w:val="WW8Num10z2"/>
    <w:rsid w:val="00787AFE"/>
  </w:style>
  <w:style w:type="character" w:customStyle="1" w:styleId="WW8Num10z3">
    <w:name w:val="WW8Num10z3"/>
    <w:rsid w:val="00787AFE"/>
  </w:style>
  <w:style w:type="character" w:customStyle="1" w:styleId="WW8Num10z4">
    <w:name w:val="WW8Num10z4"/>
    <w:rsid w:val="00787AFE"/>
  </w:style>
  <w:style w:type="character" w:customStyle="1" w:styleId="WW8Num10z5">
    <w:name w:val="WW8Num10z5"/>
    <w:rsid w:val="00787AFE"/>
  </w:style>
  <w:style w:type="character" w:customStyle="1" w:styleId="WW8Num10z6">
    <w:name w:val="WW8Num10z6"/>
    <w:rsid w:val="00787AFE"/>
  </w:style>
  <w:style w:type="character" w:customStyle="1" w:styleId="WW8Num10z7">
    <w:name w:val="WW8Num10z7"/>
    <w:rsid w:val="00787AFE"/>
  </w:style>
  <w:style w:type="character" w:customStyle="1" w:styleId="WW8Num10z8">
    <w:name w:val="WW8Num10z8"/>
    <w:rsid w:val="00787AFE"/>
  </w:style>
  <w:style w:type="character" w:customStyle="1" w:styleId="WW8Num11z0">
    <w:name w:val="WW8Num11z0"/>
    <w:rsid w:val="00787AFE"/>
    <w:rPr>
      <w:rFonts w:hint="default"/>
    </w:rPr>
  </w:style>
  <w:style w:type="character" w:customStyle="1" w:styleId="WW8Num11z3">
    <w:name w:val="WW8Num11z3"/>
    <w:rsid w:val="00787AFE"/>
    <w:rPr>
      <w:rFonts w:hint="default"/>
      <w:b/>
      <w:sz w:val="28"/>
      <w:szCs w:val="28"/>
    </w:rPr>
  </w:style>
  <w:style w:type="character" w:customStyle="1" w:styleId="WW8Num12z0">
    <w:name w:val="WW8Num12z0"/>
    <w:rsid w:val="00787AFE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787AFE"/>
  </w:style>
  <w:style w:type="character" w:customStyle="1" w:styleId="WW8Num12z2">
    <w:name w:val="WW8Num12z2"/>
    <w:rsid w:val="00787AFE"/>
  </w:style>
  <w:style w:type="character" w:customStyle="1" w:styleId="WW8Num12z3">
    <w:name w:val="WW8Num12z3"/>
    <w:rsid w:val="00787AFE"/>
  </w:style>
  <w:style w:type="character" w:customStyle="1" w:styleId="WW8Num12z4">
    <w:name w:val="WW8Num12z4"/>
    <w:rsid w:val="00787AFE"/>
  </w:style>
  <w:style w:type="character" w:customStyle="1" w:styleId="WW8Num12z5">
    <w:name w:val="WW8Num12z5"/>
    <w:rsid w:val="00787AFE"/>
  </w:style>
  <w:style w:type="character" w:customStyle="1" w:styleId="WW8Num12z6">
    <w:name w:val="WW8Num12z6"/>
    <w:rsid w:val="00787AFE"/>
  </w:style>
  <w:style w:type="character" w:customStyle="1" w:styleId="WW8Num12z7">
    <w:name w:val="WW8Num12z7"/>
    <w:rsid w:val="00787AFE"/>
  </w:style>
  <w:style w:type="character" w:customStyle="1" w:styleId="WW8Num12z8">
    <w:name w:val="WW8Num12z8"/>
    <w:rsid w:val="00787AFE"/>
  </w:style>
  <w:style w:type="character" w:customStyle="1" w:styleId="WW8Num13z0">
    <w:name w:val="WW8Num13z0"/>
    <w:rsid w:val="00787AFE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787AFE"/>
  </w:style>
  <w:style w:type="character" w:customStyle="1" w:styleId="WW8Num13z2">
    <w:name w:val="WW8Num13z2"/>
    <w:rsid w:val="00787AFE"/>
  </w:style>
  <w:style w:type="character" w:customStyle="1" w:styleId="WW8Num13z3">
    <w:name w:val="WW8Num13z3"/>
    <w:rsid w:val="00787AFE"/>
  </w:style>
  <w:style w:type="character" w:customStyle="1" w:styleId="WW8Num13z4">
    <w:name w:val="WW8Num13z4"/>
    <w:rsid w:val="00787AFE"/>
  </w:style>
  <w:style w:type="character" w:customStyle="1" w:styleId="WW8Num13z5">
    <w:name w:val="WW8Num13z5"/>
    <w:rsid w:val="00787AFE"/>
  </w:style>
  <w:style w:type="character" w:customStyle="1" w:styleId="WW8Num13z6">
    <w:name w:val="WW8Num13z6"/>
    <w:rsid w:val="00787AFE"/>
  </w:style>
  <w:style w:type="character" w:customStyle="1" w:styleId="WW8Num13z7">
    <w:name w:val="WW8Num13z7"/>
    <w:rsid w:val="00787AFE"/>
  </w:style>
  <w:style w:type="character" w:customStyle="1" w:styleId="WW8Num13z8">
    <w:name w:val="WW8Num13z8"/>
    <w:rsid w:val="00787AFE"/>
  </w:style>
  <w:style w:type="character" w:customStyle="1" w:styleId="WW8Num14z0">
    <w:name w:val="WW8Num14z0"/>
    <w:rsid w:val="00787AFE"/>
    <w:rPr>
      <w:rFonts w:ascii="OpenSymbol" w:hAnsi="OpenSymbol" w:cs="OpenSymbol"/>
    </w:rPr>
  </w:style>
  <w:style w:type="character" w:customStyle="1" w:styleId="WW8Num14z1">
    <w:name w:val="WW8Num14z1"/>
    <w:rsid w:val="00787AFE"/>
  </w:style>
  <w:style w:type="character" w:customStyle="1" w:styleId="WW8Num14z2">
    <w:name w:val="WW8Num14z2"/>
    <w:rsid w:val="00787AFE"/>
  </w:style>
  <w:style w:type="character" w:customStyle="1" w:styleId="WW8Num14z3">
    <w:name w:val="WW8Num14z3"/>
    <w:rsid w:val="00787AFE"/>
  </w:style>
  <w:style w:type="character" w:customStyle="1" w:styleId="WW8Num14z4">
    <w:name w:val="WW8Num14z4"/>
    <w:rsid w:val="00787AFE"/>
  </w:style>
  <w:style w:type="character" w:customStyle="1" w:styleId="WW8Num14z5">
    <w:name w:val="WW8Num14z5"/>
    <w:rsid w:val="00787AFE"/>
  </w:style>
  <w:style w:type="character" w:customStyle="1" w:styleId="WW8Num14z6">
    <w:name w:val="WW8Num14z6"/>
    <w:rsid w:val="00787AFE"/>
  </w:style>
  <w:style w:type="character" w:customStyle="1" w:styleId="WW8Num14z7">
    <w:name w:val="WW8Num14z7"/>
    <w:rsid w:val="00787AFE"/>
  </w:style>
  <w:style w:type="character" w:customStyle="1" w:styleId="WW8Num14z8">
    <w:name w:val="WW8Num14z8"/>
    <w:rsid w:val="00787AFE"/>
  </w:style>
  <w:style w:type="character" w:customStyle="1" w:styleId="WW8Num15z0">
    <w:name w:val="WW8Num15z0"/>
    <w:rsid w:val="00787AFE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787AFE"/>
  </w:style>
  <w:style w:type="character" w:customStyle="1" w:styleId="WW8Num15z2">
    <w:name w:val="WW8Num15z2"/>
    <w:rsid w:val="00787AFE"/>
  </w:style>
  <w:style w:type="character" w:customStyle="1" w:styleId="WW8Num15z3">
    <w:name w:val="WW8Num15z3"/>
    <w:rsid w:val="00787AFE"/>
  </w:style>
  <w:style w:type="character" w:customStyle="1" w:styleId="WW8Num15z4">
    <w:name w:val="WW8Num15z4"/>
    <w:rsid w:val="00787AFE"/>
  </w:style>
  <w:style w:type="character" w:customStyle="1" w:styleId="WW8Num15z5">
    <w:name w:val="WW8Num15z5"/>
    <w:rsid w:val="00787AFE"/>
  </w:style>
  <w:style w:type="character" w:customStyle="1" w:styleId="WW8Num15z6">
    <w:name w:val="WW8Num15z6"/>
    <w:rsid w:val="00787AFE"/>
  </w:style>
  <w:style w:type="character" w:customStyle="1" w:styleId="WW8Num15z7">
    <w:name w:val="WW8Num15z7"/>
    <w:rsid w:val="00787AFE"/>
  </w:style>
  <w:style w:type="character" w:customStyle="1" w:styleId="WW8Num15z8">
    <w:name w:val="WW8Num15z8"/>
    <w:rsid w:val="00787AFE"/>
  </w:style>
  <w:style w:type="character" w:customStyle="1" w:styleId="WW8Num16z0">
    <w:name w:val="WW8Num16z0"/>
    <w:rsid w:val="00787AFE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787AFE"/>
  </w:style>
  <w:style w:type="character" w:customStyle="1" w:styleId="WW8Num16z2">
    <w:name w:val="WW8Num16z2"/>
    <w:rsid w:val="00787AFE"/>
  </w:style>
  <w:style w:type="character" w:customStyle="1" w:styleId="WW8Num16z3">
    <w:name w:val="WW8Num16z3"/>
    <w:rsid w:val="00787AFE"/>
  </w:style>
  <w:style w:type="character" w:customStyle="1" w:styleId="WW8Num16z4">
    <w:name w:val="WW8Num16z4"/>
    <w:rsid w:val="00787AFE"/>
  </w:style>
  <w:style w:type="character" w:customStyle="1" w:styleId="WW8Num16z5">
    <w:name w:val="WW8Num16z5"/>
    <w:rsid w:val="00787AFE"/>
  </w:style>
  <w:style w:type="character" w:customStyle="1" w:styleId="WW8Num16z6">
    <w:name w:val="WW8Num16z6"/>
    <w:rsid w:val="00787AFE"/>
  </w:style>
  <w:style w:type="character" w:customStyle="1" w:styleId="WW8Num16z7">
    <w:name w:val="WW8Num16z7"/>
    <w:rsid w:val="00787AFE"/>
  </w:style>
  <w:style w:type="character" w:customStyle="1" w:styleId="WW8Num16z8">
    <w:name w:val="WW8Num16z8"/>
    <w:rsid w:val="00787AFE"/>
  </w:style>
  <w:style w:type="character" w:customStyle="1" w:styleId="WW8Num17z0">
    <w:name w:val="WW8Num17z0"/>
    <w:rsid w:val="00787AFE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787AFE"/>
  </w:style>
  <w:style w:type="character" w:customStyle="1" w:styleId="WW8Num17z2">
    <w:name w:val="WW8Num17z2"/>
    <w:rsid w:val="00787AFE"/>
  </w:style>
  <w:style w:type="character" w:customStyle="1" w:styleId="WW8Num17z3">
    <w:name w:val="WW8Num17z3"/>
    <w:rsid w:val="00787AFE"/>
  </w:style>
  <w:style w:type="character" w:customStyle="1" w:styleId="WW8Num17z4">
    <w:name w:val="WW8Num17z4"/>
    <w:rsid w:val="00787AFE"/>
  </w:style>
  <w:style w:type="character" w:customStyle="1" w:styleId="WW8Num17z5">
    <w:name w:val="WW8Num17z5"/>
    <w:rsid w:val="00787AFE"/>
  </w:style>
  <w:style w:type="character" w:customStyle="1" w:styleId="WW8Num17z6">
    <w:name w:val="WW8Num17z6"/>
    <w:rsid w:val="00787AFE"/>
  </w:style>
  <w:style w:type="character" w:customStyle="1" w:styleId="WW8Num17z7">
    <w:name w:val="WW8Num17z7"/>
    <w:rsid w:val="00787AFE"/>
  </w:style>
  <w:style w:type="character" w:customStyle="1" w:styleId="WW8Num17z8">
    <w:name w:val="WW8Num17z8"/>
    <w:rsid w:val="00787AFE"/>
  </w:style>
  <w:style w:type="character" w:customStyle="1" w:styleId="WW8Num18z0">
    <w:name w:val="WW8Num18z0"/>
    <w:rsid w:val="00787AFE"/>
    <w:rPr>
      <w:b w:val="0"/>
      <w:i w:val="0"/>
    </w:rPr>
  </w:style>
  <w:style w:type="character" w:customStyle="1" w:styleId="WW8Num18z1">
    <w:name w:val="WW8Num18z1"/>
    <w:rsid w:val="00787AFE"/>
  </w:style>
  <w:style w:type="character" w:customStyle="1" w:styleId="WW8Num18z2">
    <w:name w:val="WW8Num18z2"/>
    <w:rsid w:val="00787AFE"/>
  </w:style>
  <w:style w:type="character" w:customStyle="1" w:styleId="WW8Num18z3">
    <w:name w:val="WW8Num18z3"/>
    <w:rsid w:val="00787AFE"/>
  </w:style>
  <w:style w:type="character" w:customStyle="1" w:styleId="WW8Num18z4">
    <w:name w:val="WW8Num18z4"/>
    <w:rsid w:val="00787AFE"/>
  </w:style>
  <w:style w:type="character" w:customStyle="1" w:styleId="WW8Num18z5">
    <w:name w:val="WW8Num18z5"/>
    <w:rsid w:val="00787AFE"/>
  </w:style>
  <w:style w:type="character" w:customStyle="1" w:styleId="WW8Num18z6">
    <w:name w:val="WW8Num18z6"/>
    <w:rsid w:val="00787AFE"/>
  </w:style>
  <w:style w:type="character" w:customStyle="1" w:styleId="WW8Num18z7">
    <w:name w:val="WW8Num18z7"/>
    <w:rsid w:val="00787AFE"/>
  </w:style>
  <w:style w:type="character" w:customStyle="1" w:styleId="WW8Num18z8">
    <w:name w:val="WW8Num18z8"/>
    <w:rsid w:val="00787AFE"/>
  </w:style>
  <w:style w:type="character" w:customStyle="1" w:styleId="WW8Num19z0">
    <w:name w:val="WW8Num19z0"/>
    <w:rsid w:val="00787AFE"/>
  </w:style>
  <w:style w:type="character" w:customStyle="1" w:styleId="WW8Num19z1">
    <w:name w:val="WW8Num19z1"/>
    <w:rsid w:val="00787AFE"/>
  </w:style>
  <w:style w:type="character" w:customStyle="1" w:styleId="WW8Num19z2">
    <w:name w:val="WW8Num19z2"/>
    <w:rsid w:val="00787AFE"/>
  </w:style>
  <w:style w:type="character" w:customStyle="1" w:styleId="WW8Num19z3">
    <w:name w:val="WW8Num19z3"/>
    <w:rsid w:val="00787AFE"/>
  </w:style>
  <w:style w:type="character" w:customStyle="1" w:styleId="WW8Num19z4">
    <w:name w:val="WW8Num19z4"/>
    <w:rsid w:val="00787AFE"/>
  </w:style>
  <w:style w:type="character" w:customStyle="1" w:styleId="WW8Num19z5">
    <w:name w:val="WW8Num19z5"/>
    <w:rsid w:val="00787AFE"/>
  </w:style>
  <w:style w:type="character" w:customStyle="1" w:styleId="WW8Num19z6">
    <w:name w:val="WW8Num19z6"/>
    <w:rsid w:val="00787AFE"/>
  </w:style>
  <w:style w:type="character" w:customStyle="1" w:styleId="WW8Num19z7">
    <w:name w:val="WW8Num19z7"/>
    <w:rsid w:val="00787AFE"/>
  </w:style>
  <w:style w:type="character" w:customStyle="1" w:styleId="WW8Num19z8">
    <w:name w:val="WW8Num19z8"/>
    <w:rsid w:val="00787AFE"/>
  </w:style>
  <w:style w:type="character" w:customStyle="1" w:styleId="WW8Num20z0">
    <w:name w:val="WW8Num20z0"/>
    <w:rsid w:val="00787AFE"/>
    <w:rPr>
      <w:rFonts w:ascii="Calibri" w:hAnsi="Calibri" w:cs="Calibri"/>
      <w:b w:val="0"/>
    </w:rPr>
  </w:style>
  <w:style w:type="character" w:customStyle="1" w:styleId="WW8Num20z1">
    <w:name w:val="WW8Num20z1"/>
    <w:rsid w:val="00787AFE"/>
  </w:style>
  <w:style w:type="character" w:customStyle="1" w:styleId="WW8Num20z2">
    <w:name w:val="WW8Num20z2"/>
    <w:rsid w:val="00787AFE"/>
  </w:style>
  <w:style w:type="character" w:customStyle="1" w:styleId="WW8Num20z3">
    <w:name w:val="WW8Num20z3"/>
    <w:rsid w:val="00787AFE"/>
  </w:style>
  <w:style w:type="character" w:customStyle="1" w:styleId="WW8Num20z4">
    <w:name w:val="WW8Num20z4"/>
    <w:rsid w:val="00787AFE"/>
  </w:style>
  <w:style w:type="character" w:customStyle="1" w:styleId="WW8Num20z5">
    <w:name w:val="WW8Num20z5"/>
    <w:rsid w:val="00787AFE"/>
  </w:style>
  <w:style w:type="character" w:customStyle="1" w:styleId="WW8Num20z6">
    <w:name w:val="WW8Num20z6"/>
    <w:rsid w:val="00787AFE"/>
  </w:style>
  <w:style w:type="character" w:customStyle="1" w:styleId="WW8Num20z7">
    <w:name w:val="WW8Num20z7"/>
    <w:rsid w:val="00787AFE"/>
  </w:style>
  <w:style w:type="character" w:customStyle="1" w:styleId="WW8Num20z8">
    <w:name w:val="WW8Num20z8"/>
    <w:rsid w:val="00787AFE"/>
  </w:style>
  <w:style w:type="character" w:customStyle="1" w:styleId="WW8Num21z0">
    <w:name w:val="WW8Num21z0"/>
    <w:rsid w:val="00787AFE"/>
  </w:style>
  <w:style w:type="character" w:customStyle="1" w:styleId="WW8Num21z1">
    <w:name w:val="WW8Num21z1"/>
    <w:rsid w:val="00787AFE"/>
  </w:style>
  <w:style w:type="character" w:customStyle="1" w:styleId="WW8Num21z2">
    <w:name w:val="WW8Num21z2"/>
    <w:rsid w:val="00787AFE"/>
  </w:style>
  <w:style w:type="character" w:customStyle="1" w:styleId="WW8Num21z3">
    <w:name w:val="WW8Num21z3"/>
    <w:rsid w:val="00787AFE"/>
  </w:style>
  <w:style w:type="character" w:customStyle="1" w:styleId="WW8Num21z4">
    <w:name w:val="WW8Num21z4"/>
    <w:rsid w:val="00787AFE"/>
  </w:style>
  <w:style w:type="character" w:customStyle="1" w:styleId="WW8Num21z5">
    <w:name w:val="WW8Num21z5"/>
    <w:rsid w:val="00787AFE"/>
  </w:style>
  <w:style w:type="character" w:customStyle="1" w:styleId="WW8Num21z6">
    <w:name w:val="WW8Num21z6"/>
    <w:rsid w:val="00787AFE"/>
  </w:style>
  <w:style w:type="character" w:customStyle="1" w:styleId="WW8Num21z7">
    <w:name w:val="WW8Num21z7"/>
    <w:rsid w:val="00787AFE"/>
  </w:style>
  <w:style w:type="character" w:customStyle="1" w:styleId="WW8Num21z8">
    <w:name w:val="WW8Num21z8"/>
    <w:rsid w:val="00787AFE"/>
  </w:style>
  <w:style w:type="character" w:customStyle="1" w:styleId="WW8Num22z0">
    <w:name w:val="WW8Num22z0"/>
    <w:rsid w:val="00787AFE"/>
    <w:rPr>
      <w:i w:val="0"/>
    </w:rPr>
  </w:style>
  <w:style w:type="character" w:customStyle="1" w:styleId="WW8Num22z1">
    <w:name w:val="WW8Num22z1"/>
    <w:rsid w:val="00787AFE"/>
  </w:style>
  <w:style w:type="character" w:customStyle="1" w:styleId="WW8Num22z2">
    <w:name w:val="WW8Num22z2"/>
    <w:rsid w:val="00787AFE"/>
  </w:style>
  <w:style w:type="character" w:customStyle="1" w:styleId="WW8Num22z3">
    <w:name w:val="WW8Num22z3"/>
    <w:rsid w:val="00787AFE"/>
  </w:style>
  <w:style w:type="character" w:customStyle="1" w:styleId="WW8Num22z4">
    <w:name w:val="WW8Num22z4"/>
    <w:rsid w:val="00787AFE"/>
  </w:style>
  <w:style w:type="character" w:customStyle="1" w:styleId="WW8Num22z5">
    <w:name w:val="WW8Num22z5"/>
    <w:rsid w:val="00787AFE"/>
  </w:style>
  <w:style w:type="character" w:customStyle="1" w:styleId="WW8Num22z6">
    <w:name w:val="WW8Num22z6"/>
    <w:rsid w:val="00787AFE"/>
  </w:style>
  <w:style w:type="character" w:customStyle="1" w:styleId="WW8Num22z7">
    <w:name w:val="WW8Num22z7"/>
    <w:rsid w:val="00787AFE"/>
  </w:style>
  <w:style w:type="character" w:customStyle="1" w:styleId="WW8Num22z8">
    <w:name w:val="WW8Num22z8"/>
    <w:rsid w:val="00787AFE"/>
  </w:style>
  <w:style w:type="character" w:customStyle="1" w:styleId="WW8Num23z0">
    <w:name w:val="WW8Num23z0"/>
    <w:rsid w:val="00787AFE"/>
  </w:style>
  <w:style w:type="character" w:customStyle="1" w:styleId="WW8Num23z1">
    <w:name w:val="WW8Num23z1"/>
    <w:rsid w:val="00787AFE"/>
  </w:style>
  <w:style w:type="character" w:customStyle="1" w:styleId="WW8Num23z2">
    <w:name w:val="WW8Num23z2"/>
    <w:rsid w:val="00787AFE"/>
  </w:style>
  <w:style w:type="character" w:customStyle="1" w:styleId="WW8Num23z3">
    <w:name w:val="WW8Num23z3"/>
    <w:rsid w:val="00787AFE"/>
  </w:style>
  <w:style w:type="character" w:customStyle="1" w:styleId="WW8Num23z4">
    <w:name w:val="WW8Num23z4"/>
    <w:rsid w:val="00787AFE"/>
  </w:style>
  <w:style w:type="character" w:customStyle="1" w:styleId="WW8Num23z5">
    <w:name w:val="WW8Num23z5"/>
    <w:rsid w:val="00787AFE"/>
  </w:style>
  <w:style w:type="character" w:customStyle="1" w:styleId="WW8Num23z6">
    <w:name w:val="WW8Num23z6"/>
    <w:rsid w:val="00787AFE"/>
  </w:style>
  <w:style w:type="character" w:customStyle="1" w:styleId="WW8Num23z7">
    <w:name w:val="WW8Num23z7"/>
    <w:rsid w:val="00787AFE"/>
  </w:style>
  <w:style w:type="character" w:customStyle="1" w:styleId="WW8Num23z8">
    <w:name w:val="WW8Num23z8"/>
    <w:rsid w:val="00787AFE"/>
  </w:style>
  <w:style w:type="character" w:customStyle="1" w:styleId="WW8Num24z0">
    <w:name w:val="WW8Num24z0"/>
    <w:rsid w:val="00787AFE"/>
  </w:style>
  <w:style w:type="character" w:customStyle="1" w:styleId="WW8Num24z1">
    <w:name w:val="WW8Num24z1"/>
    <w:rsid w:val="00787AFE"/>
  </w:style>
  <w:style w:type="character" w:customStyle="1" w:styleId="WW8Num24z2">
    <w:name w:val="WW8Num24z2"/>
    <w:rsid w:val="00787AFE"/>
  </w:style>
  <w:style w:type="character" w:customStyle="1" w:styleId="WW8Num24z3">
    <w:name w:val="WW8Num24z3"/>
    <w:rsid w:val="00787AFE"/>
  </w:style>
  <w:style w:type="character" w:customStyle="1" w:styleId="WW8Num24z4">
    <w:name w:val="WW8Num24z4"/>
    <w:rsid w:val="00787AFE"/>
  </w:style>
  <w:style w:type="character" w:customStyle="1" w:styleId="WW8Num24z5">
    <w:name w:val="WW8Num24z5"/>
    <w:rsid w:val="00787AFE"/>
  </w:style>
  <w:style w:type="character" w:customStyle="1" w:styleId="WW8Num24z6">
    <w:name w:val="WW8Num24z6"/>
    <w:rsid w:val="00787AFE"/>
  </w:style>
  <w:style w:type="character" w:customStyle="1" w:styleId="WW8Num24z7">
    <w:name w:val="WW8Num24z7"/>
    <w:rsid w:val="00787AFE"/>
  </w:style>
  <w:style w:type="character" w:customStyle="1" w:styleId="WW8Num24z8">
    <w:name w:val="WW8Num24z8"/>
    <w:rsid w:val="00787AFE"/>
  </w:style>
  <w:style w:type="character" w:customStyle="1" w:styleId="WW8Num25z0">
    <w:name w:val="WW8Num25z0"/>
    <w:rsid w:val="00787AFE"/>
  </w:style>
  <w:style w:type="character" w:customStyle="1" w:styleId="WW8Num25z1">
    <w:name w:val="WW8Num25z1"/>
    <w:rsid w:val="00787AFE"/>
  </w:style>
  <w:style w:type="character" w:customStyle="1" w:styleId="WW8Num25z2">
    <w:name w:val="WW8Num25z2"/>
    <w:rsid w:val="00787AFE"/>
  </w:style>
  <w:style w:type="character" w:customStyle="1" w:styleId="WW8Num25z3">
    <w:name w:val="WW8Num25z3"/>
    <w:rsid w:val="00787AFE"/>
  </w:style>
  <w:style w:type="character" w:customStyle="1" w:styleId="WW8Num25z4">
    <w:name w:val="WW8Num25z4"/>
    <w:rsid w:val="00787AFE"/>
  </w:style>
  <w:style w:type="character" w:customStyle="1" w:styleId="WW8Num25z5">
    <w:name w:val="WW8Num25z5"/>
    <w:rsid w:val="00787AFE"/>
  </w:style>
  <w:style w:type="character" w:customStyle="1" w:styleId="WW8Num25z6">
    <w:name w:val="WW8Num25z6"/>
    <w:rsid w:val="00787AFE"/>
  </w:style>
  <w:style w:type="character" w:customStyle="1" w:styleId="WW8Num25z7">
    <w:name w:val="WW8Num25z7"/>
    <w:rsid w:val="00787AFE"/>
  </w:style>
  <w:style w:type="character" w:customStyle="1" w:styleId="WW8Num25z8">
    <w:name w:val="WW8Num25z8"/>
    <w:rsid w:val="00787AFE"/>
  </w:style>
  <w:style w:type="character" w:customStyle="1" w:styleId="WW8Num26z0">
    <w:name w:val="WW8Num26z0"/>
    <w:rsid w:val="00787AFE"/>
  </w:style>
  <w:style w:type="character" w:customStyle="1" w:styleId="WW8Num26z1">
    <w:name w:val="WW8Num26z1"/>
    <w:rsid w:val="00787AFE"/>
  </w:style>
  <w:style w:type="character" w:customStyle="1" w:styleId="WW8Num26z2">
    <w:name w:val="WW8Num26z2"/>
    <w:rsid w:val="00787AFE"/>
  </w:style>
  <w:style w:type="character" w:customStyle="1" w:styleId="WW8Num26z3">
    <w:name w:val="WW8Num26z3"/>
    <w:rsid w:val="00787AFE"/>
  </w:style>
  <w:style w:type="character" w:customStyle="1" w:styleId="WW8Num26z4">
    <w:name w:val="WW8Num26z4"/>
    <w:rsid w:val="00787AFE"/>
  </w:style>
  <w:style w:type="character" w:customStyle="1" w:styleId="WW8Num26z5">
    <w:name w:val="WW8Num26z5"/>
    <w:rsid w:val="00787AFE"/>
  </w:style>
  <w:style w:type="character" w:customStyle="1" w:styleId="WW8Num26z6">
    <w:name w:val="WW8Num26z6"/>
    <w:rsid w:val="00787AFE"/>
  </w:style>
  <w:style w:type="character" w:customStyle="1" w:styleId="WW8Num26z7">
    <w:name w:val="WW8Num26z7"/>
    <w:rsid w:val="00787AFE"/>
  </w:style>
  <w:style w:type="character" w:customStyle="1" w:styleId="WW8Num26z8">
    <w:name w:val="WW8Num26z8"/>
    <w:rsid w:val="00787AFE"/>
  </w:style>
  <w:style w:type="character" w:customStyle="1" w:styleId="WW8Num27z0">
    <w:name w:val="WW8Num27z0"/>
    <w:rsid w:val="00787AFE"/>
    <w:rPr>
      <w:rFonts w:ascii="Calibri" w:hAnsi="Calibri" w:cs="Calibri" w:hint="default"/>
    </w:rPr>
  </w:style>
  <w:style w:type="character" w:customStyle="1" w:styleId="WW8Num28z0">
    <w:name w:val="WW8Num28z0"/>
    <w:rsid w:val="00787AFE"/>
    <w:rPr>
      <w:rFonts w:ascii="Symbol" w:hAnsi="Symbol" w:cs="Symbol"/>
    </w:rPr>
  </w:style>
  <w:style w:type="character" w:customStyle="1" w:styleId="WW8Num28z1">
    <w:name w:val="WW8Num28z1"/>
    <w:rsid w:val="00787AFE"/>
  </w:style>
  <w:style w:type="character" w:customStyle="1" w:styleId="WW8Num28z2">
    <w:name w:val="WW8Num28z2"/>
    <w:rsid w:val="00787AFE"/>
  </w:style>
  <w:style w:type="character" w:customStyle="1" w:styleId="WW8Num28z3">
    <w:name w:val="WW8Num28z3"/>
    <w:rsid w:val="00787AFE"/>
  </w:style>
  <w:style w:type="character" w:customStyle="1" w:styleId="WW8Num28z4">
    <w:name w:val="WW8Num28z4"/>
    <w:rsid w:val="00787AFE"/>
  </w:style>
  <w:style w:type="character" w:customStyle="1" w:styleId="WW8Num28z5">
    <w:name w:val="WW8Num28z5"/>
    <w:rsid w:val="00787AFE"/>
  </w:style>
  <w:style w:type="character" w:customStyle="1" w:styleId="WW8Num28z6">
    <w:name w:val="WW8Num28z6"/>
    <w:rsid w:val="00787AFE"/>
  </w:style>
  <w:style w:type="character" w:customStyle="1" w:styleId="WW8Num28z7">
    <w:name w:val="WW8Num28z7"/>
    <w:rsid w:val="00787AFE"/>
  </w:style>
  <w:style w:type="character" w:customStyle="1" w:styleId="WW8Num28z8">
    <w:name w:val="WW8Num28z8"/>
    <w:rsid w:val="00787AFE"/>
  </w:style>
  <w:style w:type="character" w:customStyle="1" w:styleId="WW8Num29z0">
    <w:name w:val="WW8Num29z0"/>
    <w:rsid w:val="00787AFE"/>
    <w:rPr>
      <w:rFonts w:ascii="Symbol" w:hAnsi="Symbol" w:cs="Symbol"/>
    </w:rPr>
  </w:style>
  <w:style w:type="character" w:customStyle="1" w:styleId="WW8Num29z1">
    <w:name w:val="WW8Num29z1"/>
    <w:rsid w:val="00787AFE"/>
  </w:style>
  <w:style w:type="character" w:customStyle="1" w:styleId="WW8Num29z2">
    <w:name w:val="WW8Num29z2"/>
    <w:rsid w:val="00787AFE"/>
  </w:style>
  <w:style w:type="character" w:customStyle="1" w:styleId="WW8Num29z3">
    <w:name w:val="WW8Num29z3"/>
    <w:rsid w:val="00787AFE"/>
  </w:style>
  <w:style w:type="character" w:customStyle="1" w:styleId="WW8Num29z4">
    <w:name w:val="WW8Num29z4"/>
    <w:rsid w:val="00787AFE"/>
  </w:style>
  <w:style w:type="character" w:customStyle="1" w:styleId="WW8Num29z5">
    <w:name w:val="WW8Num29z5"/>
    <w:rsid w:val="00787AFE"/>
  </w:style>
  <w:style w:type="character" w:customStyle="1" w:styleId="WW8Num29z6">
    <w:name w:val="WW8Num29z6"/>
    <w:rsid w:val="00787AFE"/>
  </w:style>
  <w:style w:type="character" w:customStyle="1" w:styleId="WW8Num29z7">
    <w:name w:val="WW8Num29z7"/>
    <w:rsid w:val="00787AFE"/>
  </w:style>
  <w:style w:type="character" w:customStyle="1" w:styleId="WW8Num29z8">
    <w:name w:val="WW8Num29z8"/>
    <w:rsid w:val="00787AFE"/>
  </w:style>
  <w:style w:type="character" w:customStyle="1" w:styleId="WW8Num30z0">
    <w:name w:val="WW8Num30z0"/>
    <w:rsid w:val="00787AFE"/>
    <w:rPr>
      <w:rFonts w:ascii="Calibri" w:hAnsi="Calibri" w:cs="Calibri"/>
      <w:b/>
      <w:bCs/>
    </w:rPr>
  </w:style>
  <w:style w:type="character" w:customStyle="1" w:styleId="WW8Num30z1">
    <w:name w:val="WW8Num30z1"/>
    <w:rsid w:val="00787AFE"/>
  </w:style>
  <w:style w:type="character" w:customStyle="1" w:styleId="WW8Num30z2">
    <w:name w:val="WW8Num30z2"/>
    <w:rsid w:val="00787AFE"/>
  </w:style>
  <w:style w:type="character" w:customStyle="1" w:styleId="WW8Num30z3">
    <w:name w:val="WW8Num30z3"/>
    <w:rsid w:val="00787AFE"/>
  </w:style>
  <w:style w:type="character" w:customStyle="1" w:styleId="WW8Num30z4">
    <w:name w:val="WW8Num30z4"/>
    <w:rsid w:val="00787AFE"/>
  </w:style>
  <w:style w:type="character" w:customStyle="1" w:styleId="WW8Num30z5">
    <w:name w:val="WW8Num30z5"/>
    <w:rsid w:val="00787AFE"/>
  </w:style>
  <w:style w:type="character" w:customStyle="1" w:styleId="WW8Num30z6">
    <w:name w:val="WW8Num30z6"/>
    <w:rsid w:val="00787AFE"/>
  </w:style>
  <w:style w:type="character" w:customStyle="1" w:styleId="WW8Num30z7">
    <w:name w:val="WW8Num30z7"/>
    <w:rsid w:val="00787AFE"/>
  </w:style>
  <w:style w:type="character" w:customStyle="1" w:styleId="WW8Num30z8">
    <w:name w:val="WW8Num30z8"/>
    <w:rsid w:val="00787AFE"/>
  </w:style>
  <w:style w:type="character" w:customStyle="1" w:styleId="WW8Num31z0">
    <w:name w:val="WW8Num31z0"/>
    <w:rsid w:val="00787AFE"/>
    <w:rPr>
      <w:i w:val="0"/>
      <w:shd w:val="clear" w:color="auto" w:fill="FFFF00"/>
    </w:rPr>
  </w:style>
  <w:style w:type="character" w:customStyle="1" w:styleId="WW8Num31z1">
    <w:name w:val="WW8Num31z1"/>
    <w:rsid w:val="00787AFE"/>
  </w:style>
  <w:style w:type="character" w:customStyle="1" w:styleId="WW8Num31z2">
    <w:name w:val="WW8Num31z2"/>
    <w:rsid w:val="00787AFE"/>
  </w:style>
  <w:style w:type="character" w:customStyle="1" w:styleId="WW8Num31z3">
    <w:name w:val="WW8Num31z3"/>
    <w:rsid w:val="00787AFE"/>
  </w:style>
  <w:style w:type="character" w:customStyle="1" w:styleId="WW8Num31z4">
    <w:name w:val="WW8Num31z4"/>
    <w:rsid w:val="00787AFE"/>
  </w:style>
  <w:style w:type="character" w:customStyle="1" w:styleId="WW8Num31z5">
    <w:name w:val="WW8Num31z5"/>
    <w:rsid w:val="00787AFE"/>
  </w:style>
  <w:style w:type="character" w:customStyle="1" w:styleId="WW8Num31z6">
    <w:name w:val="WW8Num31z6"/>
    <w:rsid w:val="00787AFE"/>
  </w:style>
  <w:style w:type="character" w:customStyle="1" w:styleId="WW8Num31z7">
    <w:name w:val="WW8Num31z7"/>
    <w:rsid w:val="00787AFE"/>
  </w:style>
  <w:style w:type="character" w:customStyle="1" w:styleId="WW8Num31z8">
    <w:name w:val="WW8Num31z8"/>
    <w:rsid w:val="00787AFE"/>
  </w:style>
  <w:style w:type="character" w:customStyle="1" w:styleId="WW8Num32z0">
    <w:name w:val="WW8Num32z0"/>
    <w:rsid w:val="00787AFE"/>
  </w:style>
  <w:style w:type="character" w:customStyle="1" w:styleId="WW8Num32z1">
    <w:name w:val="WW8Num32z1"/>
    <w:rsid w:val="00787AFE"/>
  </w:style>
  <w:style w:type="character" w:customStyle="1" w:styleId="WW8Num32z2">
    <w:name w:val="WW8Num32z2"/>
    <w:rsid w:val="00787AFE"/>
  </w:style>
  <w:style w:type="character" w:customStyle="1" w:styleId="WW8Num32z3">
    <w:name w:val="WW8Num32z3"/>
    <w:rsid w:val="00787AFE"/>
  </w:style>
  <w:style w:type="character" w:customStyle="1" w:styleId="WW8Num32z4">
    <w:name w:val="WW8Num32z4"/>
    <w:rsid w:val="00787AFE"/>
  </w:style>
  <w:style w:type="character" w:customStyle="1" w:styleId="WW8Num32z5">
    <w:name w:val="WW8Num32z5"/>
    <w:rsid w:val="00787AFE"/>
  </w:style>
  <w:style w:type="character" w:customStyle="1" w:styleId="WW8Num32z6">
    <w:name w:val="WW8Num32z6"/>
    <w:rsid w:val="00787AFE"/>
  </w:style>
  <w:style w:type="character" w:customStyle="1" w:styleId="WW8Num32z7">
    <w:name w:val="WW8Num32z7"/>
    <w:rsid w:val="00787AFE"/>
  </w:style>
  <w:style w:type="character" w:customStyle="1" w:styleId="WW8Num32z8">
    <w:name w:val="WW8Num32z8"/>
    <w:rsid w:val="00787AFE"/>
  </w:style>
  <w:style w:type="character" w:customStyle="1" w:styleId="WW8Num33z0">
    <w:name w:val="WW8Num33z0"/>
    <w:rsid w:val="00787AFE"/>
  </w:style>
  <w:style w:type="character" w:customStyle="1" w:styleId="WW8Num33z1">
    <w:name w:val="WW8Num33z1"/>
    <w:rsid w:val="00787AFE"/>
  </w:style>
  <w:style w:type="character" w:customStyle="1" w:styleId="WW8Num33z2">
    <w:name w:val="WW8Num33z2"/>
    <w:rsid w:val="00787AFE"/>
  </w:style>
  <w:style w:type="character" w:customStyle="1" w:styleId="WW8Num33z3">
    <w:name w:val="WW8Num33z3"/>
    <w:rsid w:val="00787AFE"/>
  </w:style>
  <w:style w:type="character" w:customStyle="1" w:styleId="WW8Num33z4">
    <w:name w:val="WW8Num33z4"/>
    <w:rsid w:val="00787AFE"/>
  </w:style>
  <w:style w:type="character" w:customStyle="1" w:styleId="WW8Num33z5">
    <w:name w:val="WW8Num33z5"/>
    <w:rsid w:val="00787AFE"/>
  </w:style>
  <w:style w:type="character" w:customStyle="1" w:styleId="WW8Num33z6">
    <w:name w:val="WW8Num33z6"/>
    <w:rsid w:val="00787AFE"/>
  </w:style>
  <w:style w:type="character" w:customStyle="1" w:styleId="WW8Num33z7">
    <w:name w:val="WW8Num33z7"/>
    <w:rsid w:val="00787AFE"/>
  </w:style>
  <w:style w:type="character" w:customStyle="1" w:styleId="WW8Num33z8">
    <w:name w:val="WW8Num33z8"/>
    <w:rsid w:val="00787AFE"/>
  </w:style>
  <w:style w:type="character" w:customStyle="1" w:styleId="WW8Num34z0">
    <w:name w:val="WW8Num34z0"/>
    <w:rsid w:val="00787AFE"/>
    <w:rPr>
      <w:rFonts w:ascii="Symbol" w:hAnsi="Symbol" w:cs="Symbol"/>
    </w:rPr>
  </w:style>
  <w:style w:type="character" w:customStyle="1" w:styleId="WW8Num34z1">
    <w:name w:val="WW8Num34z1"/>
    <w:rsid w:val="00787AFE"/>
  </w:style>
  <w:style w:type="character" w:customStyle="1" w:styleId="WW8Num34z2">
    <w:name w:val="WW8Num34z2"/>
    <w:rsid w:val="00787AFE"/>
  </w:style>
  <w:style w:type="character" w:customStyle="1" w:styleId="WW8Num34z3">
    <w:name w:val="WW8Num34z3"/>
    <w:rsid w:val="00787AFE"/>
  </w:style>
  <w:style w:type="character" w:customStyle="1" w:styleId="WW8Num34z4">
    <w:name w:val="WW8Num34z4"/>
    <w:rsid w:val="00787AFE"/>
  </w:style>
  <w:style w:type="character" w:customStyle="1" w:styleId="WW8Num34z5">
    <w:name w:val="WW8Num34z5"/>
    <w:rsid w:val="00787AFE"/>
  </w:style>
  <w:style w:type="character" w:customStyle="1" w:styleId="WW8Num34z6">
    <w:name w:val="WW8Num34z6"/>
    <w:rsid w:val="00787AFE"/>
  </w:style>
  <w:style w:type="character" w:customStyle="1" w:styleId="WW8Num34z7">
    <w:name w:val="WW8Num34z7"/>
    <w:rsid w:val="00787AFE"/>
  </w:style>
  <w:style w:type="character" w:customStyle="1" w:styleId="WW8Num34z8">
    <w:name w:val="WW8Num34z8"/>
    <w:rsid w:val="00787AFE"/>
  </w:style>
  <w:style w:type="character" w:customStyle="1" w:styleId="WW8Num35z0">
    <w:name w:val="WW8Num35z0"/>
    <w:rsid w:val="00787AFE"/>
    <w:rPr>
      <w:rFonts w:ascii="Calibri" w:eastAsia="Times New Roman" w:hAnsi="Calibri" w:cs="Calibri"/>
    </w:rPr>
  </w:style>
  <w:style w:type="character" w:customStyle="1" w:styleId="WW8Num35z1">
    <w:name w:val="WW8Num35z1"/>
    <w:rsid w:val="00787AFE"/>
  </w:style>
  <w:style w:type="character" w:customStyle="1" w:styleId="WW8Num35z2">
    <w:name w:val="WW8Num35z2"/>
    <w:rsid w:val="00787AFE"/>
  </w:style>
  <w:style w:type="character" w:customStyle="1" w:styleId="WW8Num35z3">
    <w:name w:val="WW8Num35z3"/>
    <w:rsid w:val="00787AFE"/>
  </w:style>
  <w:style w:type="character" w:customStyle="1" w:styleId="WW8Num35z4">
    <w:name w:val="WW8Num35z4"/>
    <w:rsid w:val="00787AFE"/>
  </w:style>
  <w:style w:type="character" w:customStyle="1" w:styleId="WW8Num35z5">
    <w:name w:val="WW8Num35z5"/>
    <w:rsid w:val="00787AFE"/>
  </w:style>
  <w:style w:type="character" w:customStyle="1" w:styleId="WW8Num35z6">
    <w:name w:val="WW8Num35z6"/>
    <w:rsid w:val="00787AFE"/>
  </w:style>
  <w:style w:type="character" w:customStyle="1" w:styleId="WW8Num35z7">
    <w:name w:val="WW8Num35z7"/>
    <w:rsid w:val="00787AFE"/>
  </w:style>
  <w:style w:type="character" w:customStyle="1" w:styleId="WW8Num35z8">
    <w:name w:val="WW8Num35z8"/>
    <w:rsid w:val="00787AFE"/>
  </w:style>
  <w:style w:type="character" w:customStyle="1" w:styleId="WW8Num36z0">
    <w:name w:val="WW8Num36z0"/>
    <w:rsid w:val="00787AFE"/>
  </w:style>
  <w:style w:type="character" w:customStyle="1" w:styleId="WW8Num36z1">
    <w:name w:val="WW8Num36z1"/>
    <w:rsid w:val="00787AFE"/>
  </w:style>
  <w:style w:type="character" w:customStyle="1" w:styleId="WW8Num36z2">
    <w:name w:val="WW8Num36z2"/>
    <w:rsid w:val="00787AFE"/>
  </w:style>
  <w:style w:type="character" w:customStyle="1" w:styleId="WW8Num36z3">
    <w:name w:val="WW8Num36z3"/>
    <w:rsid w:val="00787AFE"/>
  </w:style>
  <w:style w:type="character" w:customStyle="1" w:styleId="WW8Num36z4">
    <w:name w:val="WW8Num36z4"/>
    <w:rsid w:val="00787AFE"/>
  </w:style>
  <w:style w:type="character" w:customStyle="1" w:styleId="WW8Num36z5">
    <w:name w:val="WW8Num36z5"/>
    <w:rsid w:val="00787AFE"/>
  </w:style>
  <w:style w:type="character" w:customStyle="1" w:styleId="WW8Num36z6">
    <w:name w:val="WW8Num36z6"/>
    <w:rsid w:val="00787AFE"/>
  </w:style>
  <w:style w:type="character" w:customStyle="1" w:styleId="WW8Num36z7">
    <w:name w:val="WW8Num36z7"/>
    <w:rsid w:val="00787AFE"/>
  </w:style>
  <w:style w:type="character" w:customStyle="1" w:styleId="WW8Num36z8">
    <w:name w:val="WW8Num36z8"/>
    <w:rsid w:val="00787AFE"/>
  </w:style>
  <w:style w:type="character" w:customStyle="1" w:styleId="WW8Num37z0">
    <w:name w:val="WW8Num37z0"/>
    <w:rsid w:val="00787AFE"/>
  </w:style>
  <w:style w:type="character" w:customStyle="1" w:styleId="WW8Num37z1">
    <w:name w:val="WW8Num37z1"/>
    <w:rsid w:val="00787AFE"/>
  </w:style>
  <w:style w:type="character" w:customStyle="1" w:styleId="WW8Num37z2">
    <w:name w:val="WW8Num37z2"/>
    <w:rsid w:val="00787AFE"/>
  </w:style>
  <w:style w:type="character" w:customStyle="1" w:styleId="WW8Num37z3">
    <w:name w:val="WW8Num37z3"/>
    <w:rsid w:val="00787AFE"/>
  </w:style>
  <w:style w:type="character" w:customStyle="1" w:styleId="WW8Num37z4">
    <w:name w:val="WW8Num37z4"/>
    <w:rsid w:val="00787AFE"/>
  </w:style>
  <w:style w:type="character" w:customStyle="1" w:styleId="WW8Num37z5">
    <w:name w:val="WW8Num37z5"/>
    <w:rsid w:val="00787AFE"/>
  </w:style>
  <w:style w:type="character" w:customStyle="1" w:styleId="WW8Num37z6">
    <w:name w:val="WW8Num37z6"/>
    <w:rsid w:val="00787AFE"/>
  </w:style>
  <w:style w:type="character" w:customStyle="1" w:styleId="WW8Num37z7">
    <w:name w:val="WW8Num37z7"/>
    <w:rsid w:val="00787AFE"/>
  </w:style>
  <w:style w:type="character" w:customStyle="1" w:styleId="WW8Num37z8">
    <w:name w:val="WW8Num37z8"/>
    <w:rsid w:val="00787AFE"/>
  </w:style>
  <w:style w:type="character" w:customStyle="1" w:styleId="WW8Num38z0">
    <w:name w:val="WW8Num38z0"/>
    <w:rsid w:val="00787AFE"/>
  </w:style>
  <w:style w:type="character" w:customStyle="1" w:styleId="WW8Num38z1">
    <w:name w:val="WW8Num38z1"/>
    <w:rsid w:val="00787AFE"/>
  </w:style>
  <w:style w:type="character" w:customStyle="1" w:styleId="WW8Num38z2">
    <w:name w:val="WW8Num38z2"/>
    <w:rsid w:val="00787AFE"/>
  </w:style>
  <w:style w:type="character" w:customStyle="1" w:styleId="WW8Num38z3">
    <w:name w:val="WW8Num38z3"/>
    <w:rsid w:val="00787AFE"/>
  </w:style>
  <w:style w:type="character" w:customStyle="1" w:styleId="WW8Num38z4">
    <w:name w:val="WW8Num38z4"/>
    <w:rsid w:val="00787AFE"/>
  </w:style>
  <w:style w:type="character" w:customStyle="1" w:styleId="WW8Num38z5">
    <w:name w:val="WW8Num38z5"/>
    <w:rsid w:val="00787AFE"/>
  </w:style>
  <w:style w:type="character" w:customStyle="1" w:styleId="WW8Num38z6">
    <w:name w:val="WW8Num38z6"/>
    <w:rsid w:val="00787AFE"/>
  </w:style>
  <w:style w:type="character" w:customStyle="1" w:styleId="WW8Num38z7">
    <w:name w:val="WW8Num38z7"/>
    <w:rsid w:val="00787AFE"/>
  </w:style>
  <w:style w:type="character" w:customStyle="1" w:styleId="WW8Num38z8">
    <w:name w:val="WW8Num38z8"/>
    <w:rsid w:val="00787AFE"/>
  </w:style>
  <w:style w:type="character" w:customStyle="1" w:styleId="WW8Num39z0">
    <w:name w:val="WW8Num39z0"/>
    <w:rsid w:val="00787AFE"/>
    <w:rPr>
      <w:rFonts w:ascii="Calibri" w:hAnsi="Calibri" w:cs="Calibri"/>
    </w:rPr>
  </w:style>
  <w:style w:type="character" w:customStyle="1" w:styleId="WW8Num39z1">
    <w:name w:val="WW8Num39z1"/>
    <w:rsid w:val="00787AFE"/>
  </w:style>
  <w:style w:type="character" w:customStyle="1" w:styleId="WW8Num39z2">
    <w:name w:val="WW8Num39z2"/>
    <w:rsid w:val="00787AFE"/>
  </w:style>
  <w:style w:type="character" w:customStyle="1" w:styleId="WW8Num39z3">
    <w:name w:val="WW8Num39z3"/>
    <w:rsid w:val="00787AFE"/>
  </w:style>
  <w:style w:type="character" w:customStyle="1" w:styleId="WW8Num39z4">
    <w:name w:val="WW8Num39z4"/>
    <w:rsid w:val="00787AFE"/>
  </w:style>
  <w:style w:type="character" w:customStyle="1" w:styleId="WW8Num39z5">
    <w:name w:val="WW8Num39z5"/>
    <w:rsid w:val="00787AFE"/>
  </w:style>
  <w:style w:type="character" w:customStyle="1" w:styleId="WW8Num39z6">
    <w:name w:val="WW8Num39z6"/>
    <w:rsid w:val="00787AFE"/>
  </w:style>
  <w:style w:type="character" w:customStyle="1" w:styleId="WW8Num39z7">
    <w:name w:val="WW8Num39z7"/>
    <w:rsid w:val="00787AFE"/>
  </w:style>
  <w:style w:type="character" w:customStyle="1" w:styleId="WW8Num39z8">
    <w:name w:val="WW8Num39z8"/>
    <w:rsid w:val="00787AFE"/>
  </w:style>
  <w:style w:type="character" w:customStyle="1" w:styleId="WW8Num40z0">
    <w:name w:val="WW8Num40z0"/>
    <w:rsid w:val="00787AFE"/>
  </w:style>
  <w:style w:type="character" w:customStyle="1" w:styleId="WW8Num40z1">
    <w:name w:val="WW8Num40z1"/>
    <w:rsid w:val="00787AFE"/>
  </w:style>
  <w:style w:type="character" w:customStyle="1" w:styleId="WW8Num40z2">
    <w:name w:val="WW8Num40z2"/>
    <w:rsid w:val="00787AFE"/>
  </w:style>
  <w:style w:type="character" w:customStyle="1" w:styleId="WW8Num40z3">
    <w:name w:val="WW8Num40z3"/>
    <w:rsid w:val="00787AFE"/>
  </w:style>
  <w:style w:type="character" w:customStyle="1" w:styleId="WW8Num40z4">
    <w:name w:val="WW8Num40z4"/>
    <w:rsid w:val="00787AFE"/>
  </w:style>
  <w:style w:type="character" w:customStyle="1" w:styleId="WW8Num40z5">
    <w:name w:val="WW8Num40z5"/>
    <w:rsid w:val="00787AFE"/>
  </w:style>
  <w:style w:type="character" w:customStyle="1" w:styleId="WW8Num40z6">
    <w:name w:val="WW8Num40z6"/>
    <w:rsid w:val="00787AFE"/>
  </w:style>
  <w:style w:type="character" w:customStyle="1" w:styleId="WW8Num40z7">
    <w:name w:val="WW8Num40z7"/>
    <w:rsid w:val="00787AFE"/>
  </w:style>
  <w:style w:type="character" w:customStyle="1" w:styleId="WW8Num40z8">
    <w:name w:val="WW8Num40z8"/>
    <w:rsid w:val="00787AFE"/>
  </w:style>
  <w:style w:type="character" w:customStyle="1" w:styleId="WW8Num41z0">
    <w:name w:val="WW8Num41z0"/>
    <w:rsid w:val="00787AFE"/>
  </w:style>
  <w:style w:type="character" w:customStyle="1" w:styleId="WW8Num41z1">
    <w:name w:val="WW8Num41z1"/>
    <w:rsid w:val="00787AFE"/>
  </w:style>
  <w:style w:type="character" w:customStyle="1" w:styleId="WW8Num41z2">
    <w:name w:val="WW8Num41z2"/>
    <w:rsid w:val="00787AFE"/>
  </w:style>
  <w:style w:type="character" w:customStyle="1" w:styleId="WW8Num41z3">
    <w:name w:val="WW8Num41z3"/>
    <w:rsid w:val="00787AFE"/>
  </w:style>
  <w:style w:type="character" w:customStyle="1" w:styleId="WW8Num41z4">
    <w:name w:val="WW8Num41z4"/>
    <w:rsid w:val="00787AFE"/>
  </w:style>
  <w:style w:type="character" w:customStyle="1" w:styleId="WW8Num41z5">
    <w:name w:val="WW8Num41z5"/>
    <w:rsid w:val="00787AFE"/>
  </w:style>
  <w:style w:type="character" w:customStyle="1" w:styleId="WW8Num41z6">
    <w:name w:val="WW8Num41z6"/>
    <w:rsid w:val="00787AFE"/>
  </w:style>
  <w:style w:type="character" w:customStyle="1" w:styleId="WW8Num41z7">
    <w:name w:val="WW8Num41z7"/>
    <w:rsid w:val="00787AFE"/>
  </w:style>
  <w:style w:type="character" w:customStyle="1" w:styleId="WW8Num41z8">
    <w:name w:val="WW8Num41z8"/>
    <w:rsid w:val="00787AFE"/>
  </w:style>
  <w:style w:type="character" w:customStyle="1" w:styleId="WW8Num42z0">
    <w:name w:val="WW8Num42z0"/>
    <w:rsid w:val="00787AFE"/>
    <w:rPr>
      <w:rFonts w:ascii="Calibri" w:hAnsi="Calibri" w:cs="Calibri"/>
    </w:rPr>
  </w:style>
  <w:style w:type="character" w:customStyle="1" w:styleId="WW8Num42z1">
    <w:name w:val="WW8Num42z1"/>
    <w:rsid w:val="00787AFE"/>
  </w:style>
  <w:style w:type="character" w:customStyle="1" w:styleId="WW8Num42z2">
    <w:name w:val="WW8Num42z2"/>
    <w:rsid w:val="00787AFE"/>
  </w:style>
  <w:style w:type="character" w:customStyle="1" w:styleId="WW8Num42z3">
    <w:name w:val="WW8Num42z3"/>
    <w:rsid w:val="00787AFE"/>
  </w:style>
  <w:style w:type="character" w:customStyle="1" w:styleId="WW8Num42z4">
    <w:name w:val="WW8Num42z4"/>
    <w:rsid w:val="00787AFE"/>
  </w:style>
  <w:style w:type="character" w:customStyle="1" w:styleId="WW8Num42z5">
    <w:name w:val="WW8Num42z5"/>
    <w:rsid w:val="00787AFE"/>
  </w:style>
  <w:style w:type="character" w:customStyle="1" w:styleId="WW8Num42z6">
    <w:name w:val="WW8Num42z6"/>
    <w:rsid w:val="00787AFE"/>
  </w:style>
  <w:style w:type="character" w:customStyle="1" w:styleId="WW8Num42z7">
    <w:name w:val="WW8Num42z7"/>
    <w:rsid w:val="00787AFE"/>
  </w:style>
  <w:style w:type="character" w:customStyle="1" w:styleId="WW8Num42z8">
    <w:name w:val="WW8Num42z8"/>
    <w:rsid w:val="00787AFE"/>
  </w:style>
  <w:style w:type="character" w:customStyle="1" w:styleId="WW8Num43z0">
    <w:name w:val="WW8Num43z0"/>
    <w:rsid w:val="00787AFE"/>
  </w:style>
  <w:style w:type="character" w:customStyle="1" w:styleId="WW8Num43z1">
    <w:name w:val="WW8Num43z1"/>
    <w:rsid w:val="00787AFE"/>
  </w:style>
  <w:style w:type="character" w:customStyle="1" w:styleId="WW8Num43z2">
    <w:name w:val="WW8Num43z2"/>
    <w:rsid w:val="00787AFE"/>
  </w:style>
  <w:style w:type="character" w:customStyle="1" w:styleId="WW8Num43z3">
    <w:name w:val="WW8Num43z3"/>
    <w:rsid w:val="00787AFE"/>
  </w:style>
  <w:style w:type="character" w:customStyle="1" w:styleId="WW8Num43z4">
    <w:name w:val="WW8Num43z4"/>
    <w:rsid w:val="00787AFE"/>
  </w:style>
  <w:style w:type="character" w:customStyle="1" w:styleId="WW8Num43z5">
    <w:name w:val="WW8Num43z5"/>
    <w:rsid w:val="00787AFE"/>
  </w:style>
  <w:style w:type="character" w:customStyle="1" w:styleId="WW8Num43z6">
    <w:name w:val="WW8Num43z6"/>
    <w:rsid w:val="00787AFE"/>
  </w:style>
  <w:style w:type="character" w:customStyle="1" w:styleId="WW8Num43z7">
    <w:name w:val="WW8Num43z7"/>
    <w:rsid w:val="00787AFE"/>
  </w:style>
  <w:style w:type="character" w:customStyle="1" w:styleId="WW8Num43z8">
    <w:name w:val="WW8Num43z8"/>
    <w:rsid w:val="00787AFE"/>
  </w:style>
  <w:style w:type="character" w:customStyle="1" w:styleId="WW8Num44z0">
    <w:name w:val="WW8Num44z0"/>
    <w:rsid w:val="00787AFE"/>
    <w:rPr>
      <w:rFonts w:ascii="Calibri" w:hAnsi="Calibri" w:cs="Calibri"/>
    </w:rPr>
  </w:style>
  <w:style w:type="character" w:customStyle="1" w:styleId="WW8Num44z1">
    <w:name w:val="WW8Num44z1"/>
    <w:rsid w:val="00787AFE"/>
  </w:style>
  <w:style w:type="character" w:customStyle="1" w:styleId="WW8Num44z2">
    <w:name w:val="WW8Num44z2"/>
    <w:rsid w:val="00787AFE"/>
  </w:style>
  <w:style w:type="character" w:customStyle="1" w:styleId="WW8Num44z3">
    <w:name w:val="WW8Num44z3"/>
    <w:rsid w:val="00787AFE"/>
  </w:style>
  <w:style w:type="character" w:customStyle="1" w:styleId="WW8Num44z4">
    <w:name w:val="WW8Num44z4"/>
    <w:rsid w:val="00787AFE"/>
  </w:style>
  <w:style w:type="character" w:customStyle="1" w:styleId="WW8Num44z5">
    <w:name w:val="WW8Num44z5"/>
    <w:rsid w:val="00787AFE"/>
  </w:style>
  <w:style w:type="character" w:customStyle="1" w:styleId="WW8Num44z6">
    <w:name w:val="WW8Num44z6"/>
    <w:rsid w:val="00787AFE"/>
  </w:style>
  <w:style w:type="character" w:customStyle="1" w:styleId="WW8Num44z7">
    <w:name w:val="WW8Num44z7"/>
    <w:rsid w:val="00787AFE"/>
  </w:style>
  <w:style w:type="character" w:customStyle="1" w:styleId="WW8Num44z8">
    <w:name w:val="WW8Num44z8"/>
    <w:rsid w:val="00787AFE"/>
  </w:style>
  <w:style w:type="character" w:customStyle="1" w:styleId="WW8Num45z0">
    <w:name w:val="WW8Num45z0"/>
    <w:rsid w:val="00787AFE"/>
  </w:style>
  <w:style w:type="character" w:customStyle="1" w:styleId="WW8Num45z1">
    <w:name w:val="WW8Num45z1"/>
    <w:rsid w:val="00787AFE"/>
  </w:style>
  <w:style w:type="character" w:customStyle="1" w:styleId="WW8Num45z2">
    <w:name w:val="WW8Num45z2"/>
    <w:rsid w:val="00787AFE"/>
  </w:style>
  <w:style w:type="character" w:customStyle="1" w:styleId="WW8Num45z3">
    <w:name w:val="WW8Num45z3"/>
    <w:rsid w:val="00787AFE"/>
  </w:style>
  <w:style w:type="character" w:customStyle="1" w:styleId="WW8Num45z4">
    <w:name w:val="WW8Num45z4"/>
    <w:rsid w:val="00787AFE"/>
  </w:style>
  <w:style w:type="character" w:customStyle="1" w:styleId="WW8Num45z5">
    <w:name w:val="WW8Num45z5"/>
    <w:rsid w:val="00787AFE"/>
  </w:style>
  <w:style w:type="character" w:customStyle="1" w:styleId="WW8Num45z6">
    <w:name w:val="WW8Num45z6"/>
    <w:rsid w:val="00787AFE"/>
  </w:style>
  <w:style w:type="character" w:customStyle="1" w:styleId="WW8Num45z7">
    <w:name w:val="WW8Num45z7"/>
    <w:rsid w:val="00787AFE"/>
  </w:style>
  <w:style w:type="character" w:customStyle="1" w:styleId="WW8Num45z8">
    <w:name w:val="WW8Num45z8"/>
    <w:rsid w:val="00787AFE"/>
  </w:style>
  <w:style w:type="character" w:customStyle="1" w:styleId="WW8Num46z0">
    <w:name w:val="WW8Num46z0"/>
    <w:rsid w:val="00787AFE"/>
  </w:style>
  <w:style w:type="character" w:customStyle="1" w:styleId="WW8Num46z1">
    <w:name w:val="WW8Num46z1"/>
    <w:rsid w:val="00787AFE"/>
  </w:style>
  <w:style w:type="character" w:customStyle="1" w:styleId="WW8Num46z2">
    <w:name w:val="WW8Num46z2"/>
    <w:rsid w:val="00787AFE"/>
  </w:style>
  <w:style w:type="character" w:customStyle="1" w:styleId="WW8Num46z3">
    <w:name w:val="WW8Num46z3"/>
    <w:rsid w:val="00787AFE"/>
  </w:style>
  <w:style w:type="character" w:customStyle="1" w:styleId="WW8Num46z4">
    <w:name w:val="WW8Num46z4"/>
    <w:rsid w:val="00787AFE"/>
  </w:style>
  <w:style w:type="character" w:customStyle="1" w:styleId="WW8Num46z5">
    <w:name w:val="WW8Num46z5"/>
    <w:rsid w:val="00787AFE"/>
  </w:style>
  <w:style w:type="character" w:customStyle="1" w:styleId="WW8Num46z6">
    <w:name w:val="WW8Num46z6"/>
    <w:rsid w:val="00787AFE"/>
  </w:style>
  <w:style w:type="character" w:customStyle="1" w:styleId="WW8Num46z7">
    <w:name w:val="WW8Num46z7"/>
    <w:rsid w:val="00787AFE"/>
  </w:style>
  <w:style w:type="character" w:customStyle="1" w:styleId="WW8Num46z8">
    <w:name w:val="WW8Num46z8"/>
    <w:rsid w:val="00787AFE"/>
  </w:style>
  <w:style w:type="character" w:customStyle="1" w:styleId="WW8Num47z0">
    <w:name w:val="WW8Num47z0"/>
    <w:rsid w:val="00787AFE"/>
    <w:rPr>
      <w:b/>
    </w:rPr>
  </w:style>
  <w:style w:type="character" w:customStyle="1" w:styleId="WW8Num47z1">
    <w:name w:val="WW8Num47z1"/>
    <w:rsid w:val="00787AFE"/>
  </w:style>
  <w:style w:type="character" w:customStyle="1" w:styleId="WW8Num47z2">
    <w:name w:val="WW8Num47z2"/>
    <w:rsid w:val="00787AFE"/>
  </w:style>
  <w:style w:type="character" w:customStyle="1" w:styleId="WW8Num47z3">
    <w:name w:val="WW8Num47z3"/>
    <w:rsid w:val="00787AFE"/>
  </w:style>
  <w:style w:type="character" w:customStyle="1" w:styleId="WW8Num47z4">
    <w:name w:val="WW8Num47z4"/>
    <w:rsid w:val="00787AFE"/>
  </w:style>
  <w:style w:type="character" w:customStyle="1" w:styleId="WW8Num47z5">
    <w:name w:val="WW8Num47z5"/>
    <w:rsid w:val="00787AFE"/>
  </w:style>
  <w:style w:type="character" w:customStyle="1" w:styleId="WW8Num47z6">
    <w:name w:val="WW8Num47z6"/>
    <w:rsid w:val="00787AFE"/>
  </w:style>
  <w:style w:type="character" w:customStyle="1" w:styleId="WW8Num47z7">
    <w:name w:val="WW8Num47z7"/>
    <w:rsid w:val="00787AFE"/>
  </w:style>
  <w:style w:type="character" w:customStyle="1" w:styleId="WW8Num47z8">
    <w:name w:val="WW8Num47z8"/>
    <w:rsid w:val="00787AFE"/>
  </w:style>
  <w:style w:type="character" w:customStyle="1" w:styleId="WW8Num48z0">
    <w:name w:val="WW8Num48z0"/>
    <w:rsid w:val="00787AFE"/>
  </w:style>
  <w:style w:type="character" w:customStyle="1" w:styleId="WW8Num48z1">
    <w:name w:val="WW8Num48z1"/>
    <w:rsid w:val="00787AFE"/>
  </w:style>
  <w:style w:type="character" w:customStyle="1" w:styleId="WW8Num48z2">
    <w:name w:val="WW8Num48z2"/>
    <w:rsid w:val="00787AFE"/>
  </w:style>
  <w:style w:type="character" w:customStyle="1" w:styleId="WW8Num48z3">
    <w:name w:val="WW8Num48z3"/>
    <w:rsid w:val="00787AFE"/>
  </w:style>
  <w:style w:type="character" w:customStyle="1" w:styleId="WW8Num48z4">
    <w:name w:val="WW8Num48z4"/>
    <w:rsid w:val="00787AFE"/>
  </w:style>
  <w:style w:type="character" w:customStyle="1" w:styleId="WW8Num48z5">
    <w:name w:val="WW8Num48z5"/>
    <w:rsid w:val="00787AFE"/>
  </w:style>
  <w:style w:type="character" w:customStyle="1" w:styleId="WW8Num48z6">
    <w:name w:val="WW8Num48z6"/>
    <w:rsid w:val="00787AFE"/>
  </w:style>
  <w:style w:type="character" w:customStyle="1" w:styleId="WW8Num48z7">
    <w:name w:val="WW8Num48z7"/>
    <w:rsid w:val="00787AFE"/>
  </w:style>
  <w:style w:type="character" w:customStyle="1" w:styleId="WW8Num48z8">
    <w:name w:val="WW8Num48z8"/>
    <w:rsid w:val="00787AFE"/>
  </w:style>
  <w:style w:type="character" w:customStyle="1" w:styleId="WW8Num49z0">
    <w:name w:val="WW8Num49z0"/>
    <w:rsid w:val="00787AFE"/>
  </w:style>
  <w:style w:type="character" w:customStyle="1" w:styleId="WW8Num49z1">
    <w:name w:val="WW8Num49z1"/>
    <w:rsid w:val="00787AFE"/>
  </w:style>
  <w:style w:type="character" w:customStyle="1" w:styleId="WW8Num49z2">
    <w:name w:val="WW8Num49z2"/>
    <w:rsid w:val="00787AFE"/>
  </w:style>
  <w:style w:type="character" w:customStyle="1" w:styleId="WW8Num49z3">
    <w:name w:val="WW8Num49z3"/>
    <w:rsid w:val="00787AFE"/>
  </w:style>
  <w:style w:type="character" w:customStyle="1" w:styleId="WW8Num49z4">
    <w:name w:val="WW8Num49z4"/>
    <w:rsid w:val="00787AFE"/>
  </w:style>
  <w:style w:type="character" w:customStyle="1" w:styleId="WW8Num49z5">
    <w:name w:val="WW8Num49z5"/>
    <w:rsid w:val="00787AFE"/>
  </w:style>
  <w:style w:type="character" w:customStyle="1" w:styleId="WW8Num49z6">
    <w:name w:val="WW8Num49z6"/>
    <w:rsid w:val="00787AFE"/>
  </w:style>
  <w:style w:type="character" w:customStyle="1" w:styleId="WW8Num49z7">
    <w:name w:val="WW8Num49z7"/>
    <w:rsid w:val="00787AFE"/>
  </w:style>
  <w:style w:type="character" w:customStyle="1" w:styleId="WW8Num49z8">
    <w:name w:val="WW8Num49z8"/>
    <w:rsid w:val="00787AFE"/>
  </w:style>
  <w:style w:type="character" w:customStyle="1" w:styleId="WW8Num50z0">
    <w:name w:val="WW8Num50z0"/>
    <w:rsid w:val="00787AFE"/>
    <w:rPr>
      <w:rFonts w:ascii="OpenSymbol" w:hAnsi="OpenSymbol" w:cs="OpenSymbol"/>
    </w:rPr>
  </w:style>
  <w:style w:type="character" w:customStyle="1" w:styleId="WW8Num50z1">
    <w:name w:val="WW8Num50z1"/>
    <w:rsid w:val="00787AFE"/>
    <w:rPr>
      <w:rFonts w:ascii="Courier New" w:hAnsi="Courier New" w:cs="Courier New"/>
    </w:rPr>
  </w:style>
  <w:style w:type="character" w:customStyle="1" w:styleId="WW8Num50z2">
    <w:name w:val="WW8Num50z2"/>
    <w:rsid w:val="00787AFE"/>
    <w:rPr>
      <w:rFonts w:ascii="Wingdings" w:hAnsi="Wingdings" w:cs="Wingdings"/>
    </w:rPr>
  </w:style>
  <w:style w:type="character" w:customStyle="1" w:styleId="WW8Num50z3">
    <w:name w:val="WW8Num50z3"/>
    <w:rsid w:val="00787AFE"/>
    <w:rPr>
      <w:rFonts w:ascii="Symbol" w:hAnsi="Symbol" w:cs="Symbol"/>
    </w:rPr>
  </w:style>
  <w:style w:type="character" w:customStyle="1" w:styleId="WW8Num51z0">
    <w:name w:val="WW8Num51z0"/>
    <w:rsid w:val="00787AFE"/>
    <w:rPr>
      <w:sz w:val="24"/>
      <w:szCs w:val="24"/>
    </w:rPr>
  </w:style>
  <w:style w:type="character" w:customStyle="1" w:styleId="WW8Num51z1">
    <w:name w:val="WW8Num51z1"/>
    <w:rsid w:val="00787AFE"/>
  </w:style>
  <w:style w:type="character" w:customStyle="1" w:styleId="WW8Num51z2">
    <w:name w:val="WW8Num51z2"/>
    <w:rsid w:val="00787AFE"/>
  </w:style>
  <w:style w:type="character" w:customStyle="1" w:styleId="WW8Num51z3">
    <w:name w:val="WW8Num51z3"/>
    <w:rsid w:val="00787AFE"/>
  </w:style>
  <w:style w:type="character" w:customStyle="1" w:styleId="WW8Num51z4">
    <w:name w:val="WW8Num51z4"/>
    <w:rsid w:val="00787AFE"/>
  </w:style>
  <w:style w:type="character" w:customStyle="1" w:styleId="WW8Num51z5">
    <w:name w:val="WW8Num51z5"/>
    <w:rsid w:val="00787AFE"/>
  </w:style>
  <w:style w:type="character" w:customStyle="1" w:styleId="WW8Num51z6">
    <w:name w:val="WW8Num51z6"/>
    <w:rsid w:val="00787AFE"/>
  </w:style>
  <w:style w:type="character" w:customStyle="1" w:styleId="WW8Num51z7">
    <w:name w:val="WW8Num51z7"/>
    <w:rsid w:val="00787AFE"/>
  </w:style>
  <w:style w:type="character" w:customStyle="1" w:styleId="WW8Num51z8">
    <w:name w:val="WW8Num51z8"/>
    <w:rsid w:val="00787AFE"/>
  </w:style>
  <w:style w:type="character" w:customStyle="1" w:styleId="WW8Num52z0">
    <w:name w:val="WW8Num52z0"/>
    <w:rsid w:val="00787AFE"/>
    <w:rPr>
      <w:sz w:val="24"/>
      <w:szCs w:val="24"/>
    </w:rPr>
  </w:style>
  <w:style w:type="character" w:customStyle="1" w:styleId="WW8Num52z1">
    <w:name w:val="WW8Num52z1"/>
    <w:rsid w:val="00787AFE"/>
  </w:style>
  <w:style w:type="character" w:customStyle="1" w:styleId="WW8Num52z2">
    <w:name w:val="WW8Num52z2"/>
    <w:rsid w:val="00787AFE"/>
  </w:style>
  <w:style w:type="character" w:customStyle="1" w:styleId="WW8Num52z3">
    <w:name w:val="WW8Num52z3"/>
    <w:rsid w:val="00787AFE"/>
  </w:style>
  <w:style w:type="character" w:customStyle="1" w:styleId="WW8Num52z4">
    <w:name w:val="WW8Num52z4"/>
    <w:rsid w:val="00787AFE"/>
  </w:style>
  <w:style w:type="character" w:customStyle="1" w:styleId="WW8Num52z5">
    <w:name w:val="WW8Num52z5"/>
    <w:rsid w:val="00787AFE"/>
  </w:style>
  <w:style w:type="character" w:customStyle="1" w:styleId="WW8Num52z6">
    <w:name w:val="WW8Num52z6"/>
    <w:rsid w:val="00787AFE"/>
  </w:style>
  <w:style w:type="character" w:customStyle="1" w:styleId="WW8Num52z7">
    <w:name w:val="WW8Num52z7"/>
    <w:rsid w:val="00787AFE"/>
  </w:style>
  <w:style w:type="character" w:customStyle="1" w:styleId="WW8Num52z8">
    <w:name w:val="WW8Num52z8"/>
    <w:rsid w:val="00787AFE"/>
  </w:style>
  <w:style w:type="character" w:customStyle="1" w:styleId="WW8Num53z0">
    <w:name w:val="WW8Num53z0"/>
    <w:rsid w:val="00787AFE"/>
    <w:rPr>
      <w:sz w:val="24"/>
      <w:szCs w:val="24"/>
    </w:rPr>
  </w:style>
  <w:style w:type="character" w:customStyle="1" w:styleId="WW8Num53z1">
    <w:name w:val="WW8Num53z1"/>
    <w:rsid w:val="00787AFE"/>
  </w:style>
  <w:style w:type="character" w:customStyle="1" w:styleId="WW8Num53z2">
    <w:name w:val="WW8Num53z2"/>
    <w:rsid w:val="00787AFE"/>
  </w:style>
  <w:style w:type="character" w:customStyle="1" w:styleId="WW8Num53z3">
    <w:name w:val="WW8Num53z3"/>
    <w:rsid w:val="00787AFE"/>
  </w:style>
  <w:style w:type="character" w:customStyle="1" w:styleId="WW8Num53z4">
    <w:name w:val="WW8Num53z4"/>
    <w:rsid w:val="00787AFE"/>
  </w:style>
  <w:style w:type="character" w:customStyle="1" w:styleId="WW8Num53z5">
    <w:name w:val="WW8Num53z5"/>
    <w:rsid w:val="00787AFE"/>
  </w:style>
  <w:style w:type="character" w:customStyle="1" w:styleId="WW8Num53z6">
    <w:name w:val="WW8Num53z6"/>
    <w:rsid w:val="00787AFE"/>
  </w:style>
  <w:style w:type="character" w:customStyle="1" w:styleId="WW8Num53z7">
    <w:name w:val="WW8Num53z7"/>
    <w:rsid w:val="00787AFE"/>
  </w:style>
  <w:style w:type="character" w:customStyle="1" w:styleId="WW8Num53z8">
    <w:name w:val="WW8Num53z8"/>
    <w:rsid w:val="00787AFE"/>
  </w:style>
  <w:style w:type="character" w:customStyle="1" w:styleId="WW8Num54z0">
    <w:name w:val="WW8Num54z0"/>
    <w:rsid w:val="00787AFE"/>
  </w:style>
  <w:style w:type="character" w:customStyle="1" w:styleId="WW8Num54z1">
    <w:name w:val="WW8Num54z1"/>
    <w:rsid w:val="00787AFE"/>
  </w:style>
  <w:style w:type="character" w:customStyle="1" w:styleId="WW8Num54z2">
    <w:name w:val="WW8Num54z2"/>
    <w:rsid w:val="00787AFE"/>
  </w:style>
  <w:style w:type="character" w:customStyle="1" w:styleId="WW8Num54z3">
    <w:name w:val="WW8Num54z3"/>
    <w:rsid w:val="00787AFE"/>
  </w:style>
  <w:style w:type="character" w:customStyle="1" w:styleId="WW8Num54z4">
    <w:name w:val="WW8Num54z4"/>
    <w:rsid w:val="00787AFE"/>
  </w:style>
  <w:style w:type="character" w:customStyle="1" w:styleId="WW8Num54z5">
    <w:name w:val="WW8Num54z5"/>
    <w:rsid w:val="00787AFE"/>
  </w:style>
  <w:style w:type="character" w:customStyle="1" w:styleId="WW8Num54z6">
    <w:name w:val="WW8Num54z6"/>
    <w:rsid w:val="00787AFE"/>
  </w:style>
  <w:style w:type="character" w:customStyle="1" w:styleId="WW8Num54z7">
    <w:name w:val="WW8Num54z7"/>
    <w:rsid w:val="00787AFE"/>
  </w:style>
  <w:style w:type="character" w:customStyle="1" w:styleId="WW8Num54z8">
    <w:name w:val="WW8Num54z8"/>
    <w:rsid w:val="00787AFE"/>
  </w:style>
  <w:style w:type="character" w:customStyle="1" w:styleId="WW8Num55z0">
    <w:name w:val="WW8Num55z0"/>
    <w:rsid w:val="00787AFE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787AFE"/>
    <w:rPr>
      <w:rFonts w:ascii="Courier New" w:hAnsi="Courier New" w:cs="Courier New"/>
    </w:rPr>
  </w:style>
  <w:style w:type="character" w:customStyle="1" w:styleId="WW8Num55z2">
    <w:name w:val="WW8Num55z2"/>
    <w:rsid w:val="00787AFE"/>
    <w:rPr>
      <w:rFonts w:ascii="Wingdings" w:hAnsi="Wingdings" w:cs="Wingdings"/>
    </w:rPr>
  </w:style>
  <w:style w:type="character" w:customStyle="1" w:styleId="WW8Num55z3">
    <w:name w:val="WW8Num55z3"/>
    <w:rsid w:val="00787AFE"/>
    <w:rPr>
      <w:rFonts w:ascii="Symbol" w:hAnsi="Symbol" w:cs="Symbol"/>
    </w:rPr>
  </w:style>
  <w:style w:type="character" w:customStyle="1" w:styleId="WW8Num56z0">
    <w:name w:val="WW8Num56z0"/>
    <w:rsid w:val="00787AFE"/>
    <w:rPr>
      <w:b/>
    </w:rPr>
  </w:style>
  <w:style w:type="character" w:customStyle="1" w:styleId="WW8Num56z1">
    <w:name w:val="WW8Num56z1"/>
    <w:rsid w:val="00787AFE"/>
  </w:style>
  <w:style w:type="character" w:customStyle="1" w:styleId="WW8Num56z2">
    <w:name w:val="WW8Num56z2"/>
    <w:rsid w:val="00787AFE"/>
  </w:style>
  <w:style w:type="character" w:customStyle="1" w:styleId="WW8Num56z3">
    <w:name w:val="WW8Num56z3"/>
    <w:rsid w:val="00787AFE"/>
  </w:style>
  <w:style w:type="character" w:customStyle="1" w:styleId="WW8Num56z4">
    <w:name w:val="WW8Num56z4"/>
    <w:rsid w:val="00787AFE"/>
  </w:style>
  <w:style w:type="character" w:customStyle="1" w:styleId="WW8Num56z5">
    <w:name w:val="WW8Num56z5"/>
    <w:rsid w:val="00787AFE"/>
  </w:style>
  <w:style w:type="character" w:customStyle="1" w:styleId="WW8Num56z6">
    <w:name w:val="WW8Num56z6"/>
    <w:rsid w:val="00787AFE"/>
  </w:style>
  <w:style w:type="character" w:customStyle="1" w:styleId="WW8Num56z7">
    <w:name w:val="WW8Num56z7"/>
    <w:rsid w:val="00787AFE"/>
  </w:style>
  <w:style w:type="character" w:customStyle="1" w:styleId="WW8Num56z8">
    <w:name w:val="WW8Num56z8"/>
    <w:rsid w:val="00787AFE"/>
  </w:style>
  <w:style w:type="character" w:customStyle="1" w:styleId="WW8Num57z0">
    <w:name w:val="WW8Num57z0"/>
    <w:rsid w:val="00787AFE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787AFE"/>
  </w:style>
  <w:style w:type="character" w:customStyle="1" w:styleId="WW8Num57z2">
    <w:name w:val="WW8Num57z2"/>
    <w:rsid w:val="00787AFE"/>
  </w:style>
  <w:style w:type="character" w:customStyle="1" w:styleId="WW8Num57z3">
    <w:name w:val="WW8Num57z3"/>
    <w:rsid w:val="00787AFE"/>
  </w:style>
  <w:style w:type="character" w:customStyle="1" w:styleId="WW8Num57z4">
    <w:name w:val="WW8Num57z4"/>
    <w:rsid w:val="00787AFE"/>
  </w:style>
  <w:style w:type="character" w:customStyle="1" w:styleId="WW8Num57z5">
    <w:name w:val="WW8Num57z5"/>
    <w:rsid w:val="00787AFE"/>
  </w:style>
  <w:style w:type="character" w:customStyle="1" w:styleId="WW8Num57z6">
    <w:name w:val="WW8Num57z6"/>
    <w:rsid w:val="00787AFE"/>
  </w:style>
  <w:style w:type="character" w:customStyle="1" w:styleId="WW8Num57z7">
    <w:name w:val="WW8Num57z7"/>
    <w:rsid w:val="00787AFE"/>
  </w:style>
  <w:style w:type="character" w:customStyle="1" w:styleId="WW8Num57z8">
    <w:name w:val="WW8Num57z8"/>
    <w:rsid w:val="00787AFE"/>
  </w:style>
  <w:style w:type="character" w:customStyle="1" w:styleId="WW8Num58z0">
    <w:name w:val="WW8Num58z0"/>
    <w:rsid w:val="00787AFE"/>
    <w:rPr>
      <w:rFonts w:cs="Calibri"/>
      <w:sz w:val="24"/>
      <w:szCs w:val="24"/>
    </w:rPr>
  </w:style>
  <w:style w:type="character" w:customStyle="1" w:styleId="WW8Num58z1">
    <w:name w:val="WW8Num58z1"/>
    <w:rsid w:val="00787AFE"/>
  </w:style>
  <w:style w:type="character" w:customStyle="1" w:styleId="WW8Num58z2">
    <w:name w:val="WW8Num58z2"/>
    <w:rsid w:val="00787AFE"/>
  </w:style>
  <w:style w:type="character" w:customStyle="1" w:styleId="WW8Num58z3">
    <w:name w:val="WW8Num58z3"/>
    <w:rsid w:val="00787AFE"/>
  </w:style>
  <w:style w:type="character" w:customStyle="1" w:styleId="WW8Num58z4">
    <w:name w:val="WW8Num58z4"/>
    <w:rsid w:val="00787AFE"/>
  </w:style>
  <w:style w:type="character" w:customStyle="1" w:styleId="WW8Num58z5">
    <w:name w:val="WW8Num58z5"/>
    <w:rsid w:val="00787AFE"/>
  </w:style>
  <w:style w:type="character" w:customStyle="1" w:styleId="WW8Num58z6">
    <w:name w:val="WW8Num58z6"/>
    <w:rsid w:val="00787AFE"/>
  </w:style>
  <w:style w:type="character" w:customStyle="1" w:styleId="WW8Num58z7">
    <w:name w:val="WW8Num58z7"/>
    <w:rsid w:val="00787AFE"/>
  </w:style>
  <w:style w:type="character" w:customStyle="1" w:styleId="WW8Num58z8">
    <w:name w:val="WW8Num58z8"/>
    <w:rsid w:val="00787AFE"/>
  </w:style>
  <w:style w:type="character" w:customStyle="1" w:styleId="WW8Num59z0">
    <w:name w:val="WW8Num59z0"/>
    <w:rsid w:val="00787AFE"/>
  </w:style>
  <w:style w:type="character" w:customStyle="1" w:styleId="WW8Num59z1">
    <w:name w:val="WW8Num59z1"/>
    <w:rsid w:val="00787AFE"/>
  </w:style>
  <w:style w:type="character" w:customStyle="1" w:styleId="WW8Num59z2">
    <w:name w:val="WW8Num59z2"/>
    <w:rsid w:val="00787AFE"/>
  </w:style>
  <w:style w:type="character" w:customStyle="1" w:styleId="WW8Num59z3">
    <w:name w:val="WW8Num59z3"/>
    <w:rsid w:val="00787AFE"/>
  </w:style>
  <w:style w:type="character" w:customStyle="1" w:styleId="WW8Num59z4">
    <w:name w:val="WW8Num59z4"/>
    <w:rsid w:val="00787AFE"/>
  </w:style>
  <w:style w:type="character" w:customStyle="1" w:styleId="WW8Num59z5">
    <w:name w:val="WW8Num59z5"/>
    <w:rsid w:val="00787AFE"/>
  </w:style>
  <w:style w:type="character" w:customStyle="1" w:styleId="WW8Num59z6">
    <w:name w:val="WW8Num59z6"/>
    <w:rsid w:val="00787AFE"/>
  </w:style>
  <w:style w:type="character" w:customStyle="1" w:styleId="WW8Num59z7">
    <w:name w:val="WW8Num59z7"/>
    <w:rsid w:val="00787AFE"/>
  </w:style>
  <w:style w:type="character" w:customStyle="1" w:styleId="WW8Num59z8">
    <w:name w:val="WW8Num59z8"/>
    <w:rsid w:val="00787AFE"/>
  </w:style>
  <w:style w:type="character" w:customStyle="1" w:styleId="WW8Num60z0">
    <w:name w:val="WW8Num60z0"/>
    <w:rsid w:val="00787AFE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787AFE"/>
  </w:style>
  <w:style w:type="character" w:customStyle="1" w:styleId="WW8Num60z2">
    <w:name w:val="WW8Num60z2"/>
    <w:rsid w:val="00787AFE"/>
  </w:style>
  <w:style w:type="character" w:customStyle="1" w:styleId="WW8Num60z3">
    <w:name w:val="WW8Num60z3"/>
    <w:rsid w:val="00787AFE"/>
  </w:style>
  <w:style w:type="character" w:customStyle="1" w:styleId="WW8Num60z4">
    <w:name w:val="WW8Num60z4"/>
    <w:rsid w:val="00787AFE"/>
  </w:style>
  <w:style w:type="character" w:customStyle="1" w:styleId="WW8Num60z5">
    <w:name w:val="WW8Num60z5"/>
    <w:rsid w:val="00787AFE"/>
  </w:style>
  <w:style w:type="character" w:customStyle="1" w:styleId="WW8Num60z6">
    <w:name w:val="WW8Num60z6"/>
    <w:rsid w:val="00787AFE"/>
  </w:style>
  <w:style w:type="character" w:customStyle="1" w:styleId="WW8Num60z7">
    <w:name w:val="WW8Num60z7"/>
    <w:rsid w:val="00787AFE"/>
  </w:style>
  <w:style w:type="character" w:customStyle="1" w:styleId="WW8Num60z8">
    <w:name w:val="WW8Num60z8"/>
    <w:rsid w:val="00787AFE"/>
  </w:style>
  <w:style w:type="character" w:customStyle="1" w:styleId="WW8Num61z0">
    <w:name w:val="WW8Num61z0"/>
    <w:rsid w:val="00787AFE"/>
    <w:rPr>
      <w:color w:val="000000"/>
    </w:rPr>
  </w:style>
  <w:style w:type="character" w:customStyle="1" w:styleId="WW8Num61z1">
    <w:name w:val="WW8Num61z1"/>
    <w:rsid w:val="00787AFE"/>
  </w:style>
  <w:style w:type="character" w:customStyle="1" w:styleId="WW8Num61z2">
    <w:name w:val="WW8Num61z2"/>
    <w:rsid w:val="00787AFE"/>
  </w:style>
  <w:style w:type="character" w:customStyle="1" w:styleId="WW8Num61z3">
    <w:name w:val="WW8Num61z3"/>
    <w:rsid w:val="00787AFE"/>
  </w:style>
  <w:style w:type="character" w:customStyle="1" w:styleId="WW8Num61z4">
    <w:name w:val="WW8Num61z4"/>
    <w:rsid w:val="00787AFE"/>
  </w:style>
  <w:style w:type="character" w:customStyle="1" w:styleId="WW8Num61z5">
    <w:name w:val="WW8Num61z5"/>
    <w:rsid w:val="00787AFE"/>
  </w:style>
  <w:style w:type="character" w:customStyle="1" w:styleId="WW8Num61z6">
    <w:name w:val="WW8Num61z6"/>
    <w:rsid w:val="00787AFE"/>
  </w:style>
  <w:style w:type="character" w:customStyle="1" w:styleId="WW8Num61z7">
    <w:name w:val="WW8Num61z7"/>
    <w:rsid w:val="00787AFE"/>
  </w:style>
  <w:style w:type="character" w:customStyle="1" w:styleId="WW8Num61z8">
    <w:name w:val="WW8Num61z8"/>
    <w:rsid w:val="00787AFE"/>
  </w:style>
  <w:style w:type="character" w:customStyle="1" w:styleId="WW8Num62z0">
    <w:name w:val="WW8Num62z0"/>
    <w:rsid w:val="00787AFE"/>
    <w:rPr>
      <w:rFonts w:ascii="Calibri" w:hAnsi="Calibri" w:cs="Calibri"/>
      <w:bCs/>
      <w:iCs/>
    </w:rPr>
  </w:style>
  <w:style w:type="character" w:customStyle="1" w:styleId="WW8Num62z1">
    <w:name w:val="WW8Num62z1"/>
    <w:rsid w:val="00787AFE"/>
  </w:style>
  <w:style w:type="character" w:customStyle="1" w:styleId="WW8Num62z2">
    <w:name w:val="WW8Num62z2"/>
    <w:rsid w:val="00787AFE"/>
  </w:style>
  <w:style w:type="character" w:customStyle="1" w:styleId="WW8Num62z3">
    <w:name w:val="WW8Num62z3"/>
    <w:rsid w:val="00787AFE"/>
  </w:style>
  <w:style w:type="character" w:customStyle="1" w:styleId="WW8Num62z4">
    <w:name w:val="WW8Num62z4"/>
    <w:rsid w:val="00787AFE"/>
  </w:style>
  <w:style w:type="character" w:customStyle="1" w:styleId="WW8Num62z5">
    <w:name w:val="WW8Num62z5"/>
    <w:rsid w:val="00787AFE"/>
  </w:style>
  <w:style w:type="character" w:customStyle="1" w:styleId="WW8Num62z6">
    <w:name w:val="WW8Num62z6"/>
    <w:rsid w:val="00787AFE"/>
  </w:style>
  <w:style w:type="character" w:customStyle="1" w:styleId="WW8Num62z7">
    <w:name w:val="WW8Num62z7"/>
    <w:rsid w:val="00787AFE"/>
  </w:style>
  <w:style w:type="character" w:customStyle="1" w:styleId="WW8Num62z8">
    <w:name w:val="WW8Num62z8"/>
    <w:rsid w:val="00787AFE"/>
  </w:style>
  <w:style w:type="character" w:customStyle="1" w:styleId="WW8Num63z0">
    <w:name w:val="WW8Num63z0"/>
    <w:rsid w:val="00787AFE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787AFE"/>
  </w:style>
  <w:style w:type="character" w:customStyle="1" w:styleId="WW8Num63z2">
    <w:name w:val="WW8Num63z2"/>
    <w:rsid w:val="00787AFE"/>
  </w:style>
  <w:style w:type="character" w:customStyle="1" w:styleId="WW8Num63z3">
    <w:name w:val="WW8Num63z3"/>
    <w:rsid w:val="00787AFE"/>
  </w:style>
  <w:style w:type="character" w:customStyle="1" w:styleId="WW8Num63z4">
    <w:name w:val="WW8Num63z4"/>
    <w:rsid w:val="00787AFE"/>
  </w:style>
  <w:style w:type="character" w:customStyle="1" w:styleId="WW8Num63z5">
    <w:name w:val="WW8Num63z5"/>
    <w:rsid w:val="00787AFE"/>
  </w:style>
  <w:style w:type="character" w:customStyle="1" w:styleId="WW8Num63z6">
    <w:name w:val="WW8Num63z6"/>
    <w:rsid w:val="00787AFE"/>
  </w:style>
  <w:style w:type="character" w:customStyle="1" w:styleId="WW8Num63z7">
    <w:name w:val="WW8Num63z7"/>
    <w:rsid w:val="00787AFE"/>
  </w:style>
  <w:style w:type="character" w:customStyle="1" w:styleId="WW8Num63z8">
    <w:name w:val="WW8Num63z8"/>
    <w:rsid w:val="00787AFE"/>
  </w:style>
  <w:style w:type="character" w:customStyle="1" w:styleId="WW8Num64z0">
    <w:name w:val="WW8Num64z0"/>
    <w:rsid w:val="00787AFE"/>
    <w:rPr>
      <w:rFonts w:cs="Calibri"/>
      <w:b w:val="0"/>
      <w:sz w:val="24"/>
      <w:szCs w:val="24"/>
    </w:rPr>
  </w:style>
  <w:style w:type="character" w:customStyle="1" w:styleId="WW8Num64z1">
    <w:name w:val="WW8Num64z1"/>
    <w:rsid w:val="00787AFE"/>
  </w:style>
  <w:style w:type="character" w:customStyle="1" w:styleId="WW8Num64z2">
    <w:name w:val="WW8Num64z2"/>
    <w:rsid w:val="00787AFE"/>
  </w:style>
  <w:style w:type="character" w:customStyle="1" w:styleId="WW8Num64z3">
    <w:name w:val="WW8Num64z3"/>
    <w:rsid w:val="00787AFE"/>
  </w:style>
  <w:style w:type="character" w:customStyle="1" w:styleId="WW8Num64z4">
    <w:name w:val="WW8Num64z4"/>
    <w:rsid w:val="00787AFE"/>
  </w:style>
  <w:style w:type="character" w:customStyle="1" w:styleId="WW8Num64z5">
    <w:name w:val="WW8Num64z5"/>
    <w:rsid w:val="00787AFE"/>
  </w:style>
  <w:style w:type="character" w:customStyle="1" w:styleId="WW8Num64z6">
    <w:name w:val="WW8Num64z6"/>
    <w:rsid w:val="00787AFE"/>
  </w:style>
  <w:style w:type="character" w:customStyle="1" w:styleId="WW8Num64z7">
    <w:name w:val="WW8Num64z7"/>
    <w:rsid w:val="00787AFE"/>
  </w:style>
  <w:style w:type="character" w:customStyle="1" w:styleId="WW8Num64z8">
    <w:name w:val="WW8Num64z8"/>
    <w:rsid w:val="00787AFE"/>
  </w:style>
  <w:style w:type="character" w:customStyle="1" w:styleId="WW8Num65z0">
    <w:name w:val="WW8Num65z0"/>
    <w:rsid w:val="00787AFE"/>
  </w:style>
  <w:style w:type="character" w:customStyle="1" w:styleId="WW8Num65z1">
    <w:name w:val="WW8Num65z1"/>
    <w:rsid w:val="00787AFE"/>
  </w:style>
  <w:style w:type="character" w:customStyle="1" w:styleId="WW8Num65z2">
    <w:name w:val="WW8Num65z2"/>
    <w:rsid w:val="00787AFE"/>
  </w:style>
  <w:style w:type="character" w:customStyle="1" w:styleId="WW8Num65z3">
    <w:name w:val="WW8Num65z3"/>
    <w:rsid w:val="00787AFE"/>
  </w:style>
  <w:style w:type="character" w:customStyle="1" w:styleId="WW8Num65z4">
    <w:name w:val="WW8Num65z4"/>
    <w:rsid w:val="00787AFE"/>
  </w:style>
  <w:style w:type="character" w:customStyle="1" w:styleId="WW8Num65z5">
    <w:name w:val="WW8Num65z5"/>
    <w:rsid w:val="00787AFE"/>
  </w:style>
  <w:style w:type="character" w:customStyle="1" w:styleId="WW8Num65z6">
    <w:name w:val="WW8Num65z6"/>
    <w:rsid w:val="00787AFE"/>
  </w:style>
  <w:style w:type="character" w:customStyle="1" w:styleId="WW8Num65z7">
    <w:name w:val="WW8Num65z7"/>
    <w:rsid w:val="00787AFE"/>
  </w:style>
  <w:style w:type="character" w:customStyle="1" w:styleId="WW8Num65z8">
    <w:name w:val="WW8Num65z8"/>
    <w:rsid w:val="00787AFE"/>
  </w:style>
  <w:style w:type="character" w:customStyle="1" w:styleId="WW8Num66z0">
    <w:name w:val="WW8Num66z0"/>
    <w:rsid w:val="00787AFE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787AFE"/>
  </w:style>
  <w:style w:type="character" w:customStyle="1" w:styleId="WW8Num66z2">
    <w:name w:val="WW8Num66z2"/>
    <w:rsid w:val="00787AFE"/>
  </w:style>
  <w:style w:type="character" w:customStyle="1" w:styleId="WW8Num66z3">
    <w:name w:val="WW8Num66z3"/>
    <w:rsid w:val="00787AFE"/>
  </w:style>
  <w:style w:type="character" w:customStyle="1" w:styleId="WW8Num66z4">
    <w:name w:val="WW8Num66z4"/>
    <w:rsid w:val="00787AFE"/>
  </w:style>
  <w:style w:type="character" w:customStyle="1" w:styleId="WW8Num66z5">
    <w:name w:val="WW8Num66z5"/>
    <w:rsid w:val="00787AFE"/>
  </w:style>
  <w:style w:type="character" w:customStyle="1" w:styleId="WW8Num66z6">
    <w:name w:val="WW8Num66z6"/>
    <w:rsid w:val="00787AFE"/>
  </w:style>
  <w:style w:type="character" w:customStyle="1" w:styleId="WW8Num66z7">
    <w:name w:val="WW8Num66z7"/>
    <w:rsid w:val="00787AFE"/>
  </w:style>
  <w:style w:type="character" w:customStyle="1" w:styleId="WW8Num66z8">
    <w:name w:val="WW8Num66z8"/>
    <w:rsid w:val="00787AFE"/>
  </w:style>
  <w:style w:type="character" w:customStyle="1" w:styleId="WW8Num67z0">
    <w:name w:val="WW8Num67z0"/>
    <w:rsid w:val="00787AFE"/>
    <w:rPr>
      <w:rFonts w:cs="Calibri"/>
      <w:sz w:val="24"/>
      <w:szCs w:val="24"/>
    </w:rPr>
  </w:style>
  <w:style w:type="character" w:customStyle="1" w:styleId="WW8Num67z1">
    <w:name w:val="WW8Num67z1"/>
    <w:rsid w:val="00787AFE"/>
  </w:style>
  <w:style w:type="character" w:customStyle="1" w:styleId="WW8Num67z2">
    <w:name w:val="WW8Num67z2"/>
    <w:rsid w:val="00787AFE"/>
  </w:style>
  <w:style w:type="character" w:customStyle="1" w:styleId="WW8Num67z3">
    <w:name w:val="WW8Num67z3"/>
    <w:rsid w:val="00787AFE"/>
  </w:style>
  <w:style w:type="character" w:customStyle="1" w:styleId="WW8Num67z4">
    <w:name w:val="WW8Num67z4"/>
    <w:rsid w:val="00787AFE"/>
  </w:style>
  <w:style w:type="character" w:customStyle="1" w:styleId="WW8Num67z5">
    <w:name w:val="WW8Num67z5"/>
    <w:rsid w:val="00787AFE"/>
  </w:style>
  <w:style w:type="character" w:customStyle="1" w:styleId="WW8Num67z6">
    <w:name w:val="WW8Num67z6"/>
    <w:rsid w:val="00787AFE"/>
  </w:style>
  <w:style w:type="character" w:customStyle="1" w:styleId="WW8Num67z7">
    <w:name w:val="WW8Num67z7"/>
    <w:rsid w:val="00787AFE"/>
  </w:style>
  <w:style w:type="character" w:customStyle="1" w:styleId="WW8Num67z8">
    <w:name w:val="WW8Num67z8"/>
    <w:rsid w:val="00787AFE"/>
  </w:style>
  <w:style w:type="character" w:customStyle="1" w:styleId="WW8Num68z0">
    <w:name w:val="WW8Num68z0"/>
    <w:rsid w:val="00787AFE"/>
  </w:style>
  <w:style w:type="character" w:customStyle="1" w:styleId="WW8Num68z1">
    <w:name w:val="WW8Num68z1"/>
    <w:rsid w:val="00787AFE"/>
  </w:style>
  <w:style w:type="character" w:customStyle="1" w:styleId="WW8Num68z2">
    <w:name w:val="WW8Num68z2"/>
    <w:rsid w:val="00787AFE"/>
  </w:style>
  <w:style w:type="character" w:customStyle="1" w:styleId="WW8Num68z3">
    <w:name w:val="WW8Num68z3"/>
    <w:rsid w:val="00787AFE"/>
  </w:style>
  <w:style w:type="character" w:customStyle="1" w:styleId="WW8Num68z4">
    <w:name w:val="WW8Num68z4"/>
    <w:rsid w:val="00787AFE"/>
  </w:style>
  <w:style w:type="character" w:customStyle="1" w:styleId="WW8Num68z5">
    <w:name w:val="WW8Num68z5"/>
    <w:rsid w:val="00787AFE"/>
  </w:style>
  <w:style w:type="character" w:customStyle="1" w:styleId="WW8Num68z6">
    <w:name w:val="WW8Num68z6"/>
    <w:rsid w:val="00787AFE"/>
  </w:style>
  <w:style w:type="character" w:customStyle="1" w:styleId="WW8Num68z7">
    <w:name w:val="WW8Num68z7"/>
    <w:rsid w:val="00787AFE"/>
  </w:style>
  <w:style w:type="character" w:customStyle="1" w:styleId="WW8Num68z8">
    <w:name w:val="WW8Num68z8"/>
    <w:rsid w:val="00787AFE"/>
  </w:style>
  <w:style w:type="character" w:customStyle="1" w:styleId="WW8Num69z0">
    <w:name w:val="WW8Num69z0"/>
    <w:rsid w:val="00787AFE"/>
    <w:rPr>
      <w:color w:val="00000A"/>
    </w:rPr>
  </w:style>
  <w:style w:type="character" w:customStyle="1" w:styleId="WW8Num69z1">
    <w:name w:val="WW8Num69z1"/>
    <w:rsid w:val="00787AFE"/>
    <w:rPr>
      <w:rFonts w:ascii="Courier New" w:hAnsi="Courier New" w:cs="Courier New"/>
    </w:rPr>
  </w:style>
  <w:style w:type="character" w:customStyle="1" w:styleId="WW8Num69z2">
    <w:name w:val="WW8Num69z2"/>
    <w:rsid w:val="00787AFE"/>
    <w:rPr>
      <w:rFonts w:ascii="Wingdings" w:hAnsi="Wingdings" w:cs="Wingdings"/>
    </w:rPr>
  </w:style>
  <w:style w:type="character" w:customStyle="1" w:styleId="WW8Num69z3">
    <w:name w:val="WW8Num69z3"/>
    <w:rsid w:val="00787AFE"/>
    <w:rPr>
      <w:rFonts w:ascii="Symbol" w:hAnsi="Symbol" w:cs="Symbol"/>
    </w:rPr>
  </w:style>
  <w:style w:type="character" w:customStyle="1" w:styleId="WW8Num70z0">
    <w:name w:val="WW8Num70z0"/>
    <w:rsid w:val="00787AFE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787AFE"/>
  </w:style>
  <w:style w:type="character" w:customStyle="1" w:styleId="WW8Num70z2">
    <w:name w:val="WW8Num70z2"/>
    <w:rsid w:val="00787AFE"/>
  </w:style>
  <w:style w:type="character" w:customStyle="1" w:styleId="WW8Num70z3">
    <w:name w:val="WW8Num70z3"/>
    <w:rsid w:val="00787AFE"/>
  </w:style>
  <w:style w:type="character" w:customStyle="1" w:styleId="WW8Num70z4">
    <w:name w:val="WW8Num70z4"/>
    <w:rsid w:val="00787AFE"/>
  </w:style>
  <w:style w:type="character" w:customStyle="1" w:styleId="WW8Num70z5">
    <w:name w:val="WW8Num70z5"/>
    <w:rsid w:val="00787AFE"/>
  </w:style>
  <w:style w:type="character" w:customStyle="1" w:styleId="WW8Num70z6">
    <w:name w:val="WW8Num70z6"/>
    <w:rsid w:val="00787AFE"/>
  </w:style>
  <w:style w:type="character" w:customStyle="1" w:styleId="WW8Num70z7">
    <w:name w:val="WW8Num70z7"/>
    <w:rsid w:val="00787AFE"/>
  </w:style>
  <w:style w:type="character" w:customStyle="1" w:styleId="WW8Num70z8">
    <w:name w:val="WW8Num70z8"/>
    <w:rsid w:val="00787AFE"/>
  </w:style>
  <w:style w:type="character" w:customStyle="1" w:styleId="WW8Num71z0">
    <w:name w:val="WW8Num71z0"/>
    <w:rsid w:val="00787AFE"/>
  </w:style>
  <w:style w:type="character" w:customStyle="1" w:styleId="WW8Num71z1">
    <w:name w:val="WW8Num71z1"/>
    <w:rsid w:val="00787AFE"/>
  </w:style>
  <w:style w:type="character" w:customStyle="1" w:styleId="WW8Num71z2">
    <w:name w:val="WW8Num71z2"/>
    <w:rsid w:val="00787AFE"/>
  </w:style>
  <w:style w:type="character" w:customStyle="1" w:styleId="WW8Num71z3">
    <w:name w:val="WW8Num71z3"/>
    <w:rsid w:val="00787AFE"/>
  </w:style>
  <w:style w:type="character" w:customStyle="1" w:styleId="WW8Num71z4">
    <w:name w:val="WW8Num71z4"/>
    <w:rsid w:val="00787AFE"/>
  </w:style>
  <w:style w:type="character" w:customStyle="1" w:styleId="WW8Num71z5">
    <w:name w:val="WW8Num71z5"/>
    <w:rsid w:val="00787AFE"/>
  </w:style>
  <w:style w:type="character" w:customStyle="1" w:styleId="WW8Num71z6">
    <w:name w:val="WW8Num71z6"/>
    <w:rsid w:val="00787AFE"/>
  </w:style>
  <w:style w:type="character" w:customStyle="1" w:styleId="WW8Num71z7">
    <w:name w:val="WW8Num71z7"/>
    <w:rsid w:val="00787AFE"/>
  </w:style>
  <w:style w:type="character" w:customStyle="1" w:styleId="WW8Num71z8">
    <w:name w:val="WW8Num71z8"/>
    <w:rsid w:val="00787AFE"/>
  </w:style>
  <w:style w:type="character" w:customStyle="1" w:styleId="WW8Num72z0">
    <w:name w:val="WW8Num72z0"/>
    <w:rsid w:val="00787AFE"/>
    <w:rPr>
      <w:rFonts w:ascii="Calibri" w:eastAsia="Times New Roman" w:hAnsi="Calibri" w:cs="Calibri"/>
    </w:rPr>
  </w:style>
  <w:style w:type="character" w:customStyle="1" w:styleId="WW8Num72z1">
    <w:name w:val="WW8Num72z1"/>
    <w:rsid w:val="00787AFE"/>
  </w:style>
  <w:style w:type="character" w:customStyle="1" w:styleId="WW8Num72z2">
    <w:name w:val="WW8Num72z2"/>
    <w:rsid w:val="00787AFE"/>
  </w:style>
  <w:style w:type="character" w:customStyle="1" w:styleId="WW8Num72z3">
    <w:name w:val="WW8Num72z3"/>
    <w:rsid w:val="00787AFE"/>
  </w:style>
  <w:style w:type="character" w:customStyle="1" w:styleId="WW8Num72z4">
    <w:name w:val="WW8Num72z4"/>
    <w:rsid w:val="00787AFE"/>
  </w:style>
  <w:style w:type="character" w:customStyle="1" w:styleId="WW8Num72z5">
    <w:name w:val="WW8Num72z5"/>
    <w:rsid w:val="00787AFE"/>
  </w:style>
  <w:style w:type="character" w:customStyle="1" w:styleId="WW8Num72z6">
    <w:name w:val="WW8Num72z6"/>
    <w:rsid w:val="00787AFE"/>
  </w:style>
  <w:style w:type="character" w:customStyle="1" w:styleId="WW8Num72z7">
    <w:name w:val="WW8Num72z7"/>
    <w:rsid w:val="00787AFE"/>
  </w:style>
  <w:style w:type="character" w:customStyle="1" w:styleId="WW8Num72z8">
    <w:name w:val="WW8Num72z8"/>
    <w:rsid w:val="00787AFE"/>
  </w:style>
  <w:style w:type="character" w:customStyle="1" w:styleId="WW8Num73z0">
    <w:name w:val="WW8Num73z0"/>
    <w:rsid w:val="00787AFE"/>
    <w:rPr>
      <w:b w:val="0"/>
    </w:rPr>
  </w:style>
  <w:style w:type="character" w:customStyle="1" w:styleId="WW8Num73z1">
    <w:name w:val="WW8Num73z1"/>
    <w:rsid w:val="00787AFE"/>
  </w:style>
  <w:style w:type="character" w:customStyle="1" w:styleId="WW8Num73z2">
    <w:name w:val="WW8Num73z2"/>
    <w:rsid w:val="00787AFE"/>
  </w:style>
  <w:style w:type="character" w:customStyle="1" w:styleId="WW8Num73z3">
    <w:name w:val="WW8Num73z3"/>
    <w:rsid w:val="00787AFE"/>
  </w:style>
  <w:style w:type="character" w:customStyle="1" w:styleId="WW8Num73z4">
    <w:name w:val="WW8Num73z4"/>
    <w:rsid w:val="00787AFE"/>
  </w:style>
  <w:style w:type="character" w:customStyle="1" w:styleId="WW8Num73z5">
    <w:name w:val="WW8Num73z5"/>
    <w:rsid w:val="00787AFE"/>
  </w:style>
  <w:style w:type="character" w:customStyle="1" w:styleId="WW8Num73z6">
    <w:name w:val="WW8Num73z6"/>
    <w:rsid w:val="00787AFE"/>
  </w:style>
  <w:style w:type="character" w:customStyle="1" w:styleId="WW8Num73z7">
    <w:name w:val="WW8Num73z7"/>
    <w:rsid w:val="00787AFE"/>
  </w:style>
  <w:style w:type="character" w:customStyle="1" w:styleId="WW8Num73z8">
    <w:name w:val="WW8Num73z8"/>
    <w:rsid w:val="00787AFE"/>
  </w:style>
  <w:style w:type="character" w:customStyle="1" w:styleId="WW8Num74z0">
    <w:name w:val="WW8Num74z0"/>
    <w:rsid w:val="00787AFE"/>
    <w:rPr>
      <w:rFonts w:hint="default"/>
      <w:vanish/>
    </w:rPr>
  </w:style>
  <w:style w:type="character" w:customStyle="1" w:styleId="WW8Num75z0">
    <w:name w:val="WW8Num75z0"/>
    <w:rsid w:val="00787AFE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787AFE"/>
    <w:rPr>
      <w:rFonts w:hint="default"/>
    </w:rPr>
  </w:style>
  <w:style w:type="character" w:customStyle="1" w:styleId="WW8Num76z0">
    <w:name w:val="WW8Num76z0"/>
    <w:rsid w:val="00787AFE"/>
  </w:style>
  <w:style w:type="character" w:customStyle="1" w:styleId="WW8Num76z1">
    <w:name w:val="WW8Num76z1"/>
    <w:rsid w:val="00787AFE"/>
  </w:style>
  <w:style w:type="character" w:customStyle="1" w:styleId="WW8Num76z2">
    <w:name w:val="WW8Num76z2"/>
    <w:rsid w:val="00787AFE"/>
  </w:style>
  <w:style w:type="character" w:customStyle="1" w:styleId="WW8Num76z3">
    <w:name w:val="WW8Num76z3"/>
    <w:rsid w:val="00787AFE"/>
  </w:style>
  <w:style w:type="character" w:customStyle="1" w:styleId="WW8Num76z4">
    <w:name w:val="WW8Num76z4"/>
    <w:rsid w:val="00787AFE"/>
  </w:style>
  <w:style w:type="character" w:customStyle="1" w:styleId="WW8Num76z5">
    <w:name w:val="WW8Num76z5"/>
    <w:rsid w:val="00787AFE"/>
  </w:style>
  <w:style w:type="character" w:customStyle="1" w:styleId="WW8Num76z6">
    <w:name w:val="WW8Num76z6"/>
    <w:rsid w:val="00787AFE"/>
  </w:style>
  <w:style w:type="character" w:customStyle="1" w:styleId="WW8Num76z7">
    <w:name w:val="WW8Num76z7"/>
    <w:rsid w:val="00787AFE"/>
  </w:style>
  <w:style w:type="character" w:customStyle="1" w:styleId="WW8Num76z8">
    <w:name w:val="WW8Num76z8"/>
    <w:rsid w:val="00787AFE"/>
  </w:style>
  <w:style w:type="character" w:customStyle="1" w:styleId="WW8Num77z0">
    <w:name w:val="WW8Num77z0"/>
    <w:rsid w:val="00787AFE"/>
    <w:rPr>
      <w:rFonts w:hint="default"/>
    </w:rPr>
  </w:style>
  <w:style w:type="character" w:customStyle="1" w:styleId="WW8Num78z0">
    <w:name w:val="WW8Num78z0"/>
    <w:rsid w:val="00787AFE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787AFE"/>
    <w:rPr>
      <w:rFonts w:hint="default"/>
    </w:rPr>
  </w:style>
  <w:style w:type="character" w:customStyle="1" w:styleId="WW8Num79z0">
    <w:name w:val="WW8Num79z0"/>
    <w:rsid w:val="00787AFE"/>
    <w:rPr>
      <w:rFonts w:ascii="Calibri" w:hAnsi="Calibri" w:cs="Calibri" w:hint="default"/>
    </w:rPr>
  </w:style>
  <w:style w:type="character" w:customStyle="1" w:styleId="WW8Num79z1">
    <w:name w:val="WW8Num79z1"/>
    <w:rsid w:val="00787AFE"/>
  </w:style>
  <w:style w:type="character" w:customStyle="1" w:styleId="WW8Num79z2">
    <w:name w:val="WW8Num79z2"/>
    <w:rsid w:val="00787AFE"/>
  </w:style>
  <w:style w:type="character" w:customStyle="1" w:styleId="WW8Num79z3">
    <w:name w:val="WW8Num79z3"/>
    <w:rsid w:val="00787AFE"/>
  </w:style>
  <w:style w:type="character" w:customStyle="1" w:styleId="WW8Num79z4">
    <w:name w:val="WW8Num79z4"/>
    <w:rsid w:val="00787AFE"/>
  </w:style>
  <w:style w:type="character" w:customStyle="1" w:styleId="WW8Num79z5">
    <w:name w:val="WW8Num79z5"/>
    <w:rsid w:val="00787AFE"/>
  </w:style>
  <w:style w:type="character" w:customStyle="1" w:styleId="WW8Num79z6">
    <w:name w:val="WW8Num79z6"/>
    <w:rsid w:val="00787AFE"/>
  </w:style>
  <w:style w:type="character" w:customStyle="1" w:styleId="WW8Num79z7">
    <w:name w:val="WW8Num79z7"/>
    <w:rsid w:val="00787AFE"/>
  </w:style>
  <w:style w:type="character" w:customStyle="1" w:styleId="WW8Num79z8">
    <w:name w:val="WW8Num79z8"/>
    <w:rsid w:val="00787AFE"/>
  </w:style>
  <w:style w:type="character" w:customStyle="1" w:styleId="Domylnaczcionkaakapitu1">
    <w:name w:val="Domyślna czcionka akapitu1"/>
    <w:rsid w:val="00787AFE"/>
  </w:style>
  <w:style w:type="character" w:customStyle="1" w:styleId="Domylnaczcionkaakapitu2">
    <w:name w:val="Domyślna czcionka akapitu2"/>
    <w:rsid w:val="00787AFE"/>
  </w:style>
  <w:style w:type="character" w:customStyle="1" w:styleId="Symbolewypunktowania">
    <w:name w:val="Symbole wypunktowania"/>
    <w:rsid w:val="00787AFE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787AFE"/>
  </w:style>
  <w:style w:type="character" w:customStyle="1" w:styleId="TekstdymkaZnak">
    <w:name w:val="Tekst dymka Znak"/>
    <w:uiPriority w:val="99"/>
    <w:rsid w:val="00787AFE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787AFE"/>
    <w:rPr>
      <w:sz w:val="16"/>
      <w:szCs w:val="16"/>
    </w:rPr>
  </w:style>
  <w:style w:type="character" w:customStyle="1" w:styleId="TekstkomentarzaZnak">
    <w:name w:val="Tekst komentarza Znak"/>
    <w:rsid w:val="00787AFE"/>
    <w:rPr>
      <w:rFonts w:eastAsia="Lucida Sans Unicode"/>
    </w:rPr>
  </w:style>
  <w:style w:type="character" w:customStyle="1" w:styleId="TematkomentarzaZnak">
    <w:name w:val="Temat komentarza Znak"/>
    <w:rsid w:val="00787AFE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787AFE"/>
  </w:style>
  <w:style w:type="character" w:customStyle="1" w:styleId="TekstpodstawowyZnak">
    <w:name w:val="Tekst podstawowy Znak"/>
    <w:rsid w:val="00787AFE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787AFE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787AFE"/>
    <w:rPr>
      <w:rFonts w:eastAsia="Lucida Sans Unicode"/>
      <w:b/>
      <w:szCs w:val="24"/>
    </w:rPr>
  </w:style>
  <w:style w:type="character" w:customStyle="1" w:styleId="StopkaZnak">
    <w:name w:val="Stopka Znak"/>
    <w:rsid w:val="00787AFE"/>
    <w:rPr>
      <w:rFonts w:eastAsia="Lucida Sans Unicode"/>
      <w:sz w:val="24"/>
      <w:szCs w:val="24"/>
    </w:rPr>
  </w:style>
  <w:style w:type="character" w:styleId="Hipercze">
    <w:name w:val="Hyperlink"/>
    <w:rsid w:val="00787AFE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787AFE"/>
    <w:rPr>
      <w:color w:val="800080"/>
      <w:u w:val="single"/>
    </w:rPr>
  </w:style>
  <w:style w:type="character" w:customStyle="1" w:styleId="ListLabel1">
    <w:name w:val="ListLabel 1"/>
    <w:rsid w:val="00787AFE"/>
    <w:rPr>
      <w:b/>
      <w:i w:val="0"/>
    </w:rPr>
  </w:style>
  <w:style w:type="character" w:customStyle="1" w:styleId="ListLabel2">
    <w:name w:val="ListLabel 2"/>
    <w:rsid w:val="00787AFE"/>
    <w:rPr>
      <w:b w:val="0"/>
    </w:rPr>
  </w:style>
  <w:style w:type="character" w:customStyle="1" w:styleId="ListLabel3">
    <w:name w:val="ListLabel 3"/>
    <w:rsid w:val="00787AFE"/>
    <w:rPr>
      <w:b w:val="0"/>
      <w:i w:val="0"/>
    </w:rPr>
  </w:style>
  <w:style w:type="character" w:customStyle="1" w:styleId="ListLabel4">
    <w:name w:val="ListLabel 4"/>
    <w:rsid w:val="00787AFE"/>
    <w:rPr>
      <w:b/>
      <w:sz w:val="28"/>
      <w:szCs w:val="28"/>
    </w:rPr>
  </w:style>
  <w:style w:type="character" w:customStyle="1" w:styleId="ListLabel5">
    <w:name w:val="ListLabel 5"/>
    <w:rsid w:val="00787AFE"/>
    <w:rPr>
      <w:rFonts w:cs="Courier New"/>
    </w:rPr>
  </w:style>
  <w:style w:type="character" w:customStyle="1" w:styleId="ListLabel6">
    <w:name w:val="ListLabel 6"/>
    <w:rsid w:val="00787AFE"/>
    <w:rPr>
      <w:color w:val="00000A"/>
    </w:rPr>
  </w:style>
  <w:style w:type="character" w:customStyle="1" w:styleId="TekstdymkaZnak1">
    <w:name w:val="Tekst dymka Znak1"/>
    <w:rsid w:val="00787AFE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787AFE"/>
    <w:rPr>
      <w:rFonts w:eastAsia="Lucida Sans Unicode"/>
    </w:rPr>
  </w:style>
  <w:style w:type="character" w:customStyle="1" w:styleId="Znakiprzypiswdolnych">
    <w:name w:val="Znaki przypisów dolnych"/>
    <w:rsid w:val="00787AFE"/>
    <w:rPr>
      <w:vertAlign w:val="superscript"/>
    </w:rPr>
  </w:style>
  <w:style w:type="character" w:customStyle="1" w:styleId="Znakinumeracji">
    <w:name w:val="Znaki numeracji"/>
    <w:rsid w:val="00787AFE"/>
  </w:style>
  <w:style w:type="paragraph" w:customStyle="1" w:styleId="Nagwek20">
    <w:name w:val="Nagłówek2"/>
    <w:basedOn w:val="Normalny"/>
    <w:next w:val="Tekstpodstawowy"/>
    <w:rsid w:val="00787A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787AFE"/>
    <w:rPr>
      <w:rFonts w:cs="Wingdings"/>
    </w:rPr>
  </w:style>
  <w:style w:type="paragraph" w:customStyle="1" w:styleId="Podpis2">
    <w:name w:val="Podpis2"/>
    <w:basedOn w:val="Normalny"/>
    <w:rsid w:val="00787AF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87AFE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787A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787AFE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787AFE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787AFE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787AFE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787AFE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787AFE"/>
  </w:style>
  <w:style w:type="paragraph" w:customStyle="1" w:styleId="Tekstpodstawowy31">
    <w:name w:val="Tekst podstawowy 31"/>
    <w:basedOn w:val="Normalny"/>
    <w:rsid w:val="00787AFE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787AFE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787AFE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787AFE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787AFE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787AFE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787AFE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787AFE"/>
    <w:rPr>
      <w:sz w:val="20"/>
      <w:szCs w:val="20"/>
    </w:rPr>
  </w:style>
  <w:style w:type="paragraph" w:customStyle="1" w:styleId="Tematkomentarza1">
    <w:name w:val="Temat komentarza1"/>
    <w:basedOn w:val="Tekstkomentarza1"/>
    <w:rsid w:val="00787AFE"/>
    <w:rPr>
      <w:b/>
      <w:bCs/>
    </w:rPr>
  </w:style>
  <w:style w:type="paragraph" w:customStyle="1" w:styleId="Default">
    <w:name w:val="Default"/>
    <w:rsid w:val="00787AFE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787AFE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787AFE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787AFE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787AFE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787AF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787AFE"/>
    <w:rPr>
      <w:sz w:val="20"/>
      <w:szCs w:val="20"/>
    </w:rPr>
  </w:style>
  <w:style w:type="paragraph" w:customStyle="1" w:styleId="p0">
    <w:name w:val="p0"/>
    <w:basedOn w:val="Normalny"/>
    <w:rsid w:val="00787AFE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787AFE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787AFE"/>
    <w:pPr>
      <w:suppressLineNumbers/>
    </w:pPr>
  </w:style>
  <w:style w:type="paragraph" w:customStyle="1" w:styleId="Nagwektabeli">
    <w:name w:val="Nagłówek tabeli"/>
    <w:basedOn w:val="Zawartotabeli"/>
    <w:rsid w:val="00787AFE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Plan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11737-F377-4A12-AE82-8524500BC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Michał</cp:lastModifiedBy>
  <cp:revision>2</cp:revision>
  <cp:lastPrinted>2021-07-14T06:53:00Z</cp:lastPrinted>
  <dcterms:created xsi:type="dcterms:W3CDTF">2023-10-27T18:11:00Z</dcterms:created>
  <dcterms:modified xsi:type="dcterms:W3CDTF">2023-10-27T18:11:00Z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