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E0" w:rsidRDefault="00F529E0">
      <w:r>
        <w:separator/>
      </w:r>
    </w:p>
  </w:endnote>
  <w:endnote w:type="continuationSeparator" w:id="1">
    <w:p w:rsidR="00F529E0" w:rsidRDefault="00F5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1A72BD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1A72BD" w:rsidRPr="00C62C84">
      <w:rPr>
        <w:rFonts w:ascii="Calibri" w:hAnsi="Calibri"/>
        <w:sz w:val="20"/>
        <w:szCs w:val="20"/>
      </w:rPr>
      <w:fldChar w:fldCharType="separate"/>
    </w:r>
    <w:r w:rsidR="00BE696B">
      <w:rPr>
        <w:rFonts w:ascii="Calibri" w:hAnsi="Calibri"/>
        <w:noProof/>
        <w:sz w:val="20"/>
        <w:szCs w:val="20"/>
      </w:rPr>
      <w:t>1</w:t>
    </w:r>
    <w:r w:rsidR="001A72BD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1A72BD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1A72BD" w:rsidRPr="00C62C84">
      <w:rPr>
        <w:rFonts w:ascii="Calibri" w:hAnsi="Calibri"/>
        <w:sz w:val="20"/>
        <w:szCs w:val="20"/>
      </w:rPr>
      <w:fldChar w:fldCharType="separate"/>
    </w:r>
    <w:r w:rsidR="00BE696B">
      <w:rPr>
        <w:rFonts w:ascii="Calibri" w:hAnsi="Calibri"/>
        <w:noProof/>
        <w:sz w:val="20"/>
        <w:szCs w:val="20"/>
      </w:rPr>
      <w:t>3</w:t>
    </w:r>
    <w:r w:rsidR="001A72BD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E0" w:rsidRDefault="00F529E0">
      <w:r>
        <w:separator/>
      </w:r>
    </w:p>
  </w:footnote>
  <w:footnote w:type="continuationSeparator" w:id="1">
    <w:p w:rsidR="00F529E0" w:rsidRDefault="00F52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D5380">
      <w:rPr>
        <w:rFonts w:ascii="Calibri" w:hAnsi="Calibri" w:cs="Calibri"/>
        <w:u w:val="single"/>
      </w:rPr>
      <w:t>3</w:t>
    </w:r>
    <w:r w:rsidR="00BE696B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A72BD"/>
    <w:rsid w:val="001C44F1"/>
    <w:rsid w:val="001C5647"/>
    <w:rsid w:val="001D1D06"/>
    <w:rsid w:val="001D5380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96B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1FB2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29E0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733E-AEBA-4D53-A915-DAA873A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2023-10-27T18:30:00Z</dcterms:created>
  <dcterms:modified xsi:type="dcterms:W3CDTF">2023-10-27T18:30:00Z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