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</w:t>
      </w:r>
      <w:r w:rsidR="00DD3F3A">
        <w:rPr>
          <w:rFonts w:asciiTheme="minorHAnsi" w:hAnsiTheme="minorHAnsi" w:cstheme="minorHAnsi"/>
        </w:rPr>
        <w:t>OWY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3"/>
        <w:gridCol w:w="7367"/>
      </w:tblGrid>
      <w:tr w:rsidR="00E813BE" w:rsidRPr="00AC68B5" w:rsidTr="0001116B">
        <w:trPr>
          <w:trHeight w:val="143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3BE" w:rsidRPr="006779A5" w:rsidRDefault="00E813BE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779A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3BE" w:rsidRPr="00E813BE" w:rsidRDefault="00E813BE" w:rsidP="00E813BE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  <w:p w:rsidR="00E813BE" w:rsidRPr="006779A5" w:rsidRDefault="00A10036" w:rsidP="00A1003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1003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Budowa oświetlenia drogowego ulicy Brzozowej w m. Cierpice gm. Wielka Nieszawka (ETAP I)</w:t>
            </w:r>
          </w:p>
        </w:tc>
      </w:tr>
      <w:tr w:rsidR="004941FB" w:rsidRPr="00AC68B5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AC68B5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4941FB" w:rsidRPr="00AC68B5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Adres, NIP, RegonNumertelefonu/fax              Internet  http: //e-mail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E813BE" w:rsidRPr="00AC68B5" w:rsidTr="00E813BE">
        <w:trPr>
          <w:cantSplit/>
          <w:trHeight w:val="2477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3BE" w:rsidRPr="00AC68B5" w:rsidRDefault="00E813BE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E813BE" w:rsidRPr="006779A5" w:rsidRDefault="00E813BE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3BE" w:rsidRPr="00C42B63" w:rsidRDefault="00E813BE" w:rsidP="00C42B63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E813BE" w:rsidRPr="00C42B63" w:rsidRDefault="00E813BE" w:rsidP="00C42B63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42B6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:rsidR="00E813BE" w:rsidRPr="00C42B63" w:rsidRDefault="00E813BE" w:rsidP="00C42B63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42B6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:rsidR="00E813BE" w:rsidRPr="00C42B63" w:rsidRDefault="00E813BE" w:rsidP="00C42B63">
            <w:pPr>
              <w:pStyle w:val="WW-Domy3flnie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42B6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:rsidR="00E813BE" w:rsidRPr="00C42B63" w:rsidRDefault="00E813BE" w:rsidP="00C42B63">
            <w:pPr>
              <w:pStyle w:val="WW-Domy3flnie"/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42B6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DD05DD" w:rsidRPr="00AC68B5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D" w:rsidRPr="00BA56EE" w:rsidRDefault="00DD05DD" w:rsidP="00DD05DD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56E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Składniki cenotwórcze wg </w:t>
            </w:r>
            <w:r w:rsidRPr="00BA56EE">
              <w:rPr>
                <w:rFonts w:asciiTheme="minorHAnsi" w:hAnsiTheme="minorHAnsi" w:cstheme="minorHAnsi"/>
                <w:b/>
              </w:rPr>
              <w:t>§ 8 ust. 16 projektu umowy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D" w:rsidRPr="005E1E3C" w:rsidRDefault="00DD05DD" w:rsidP="00DD05DD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stawka rg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zł</w:t>
            </w:r>
          </w:p>
          <w:p w:rsidR="00DD05DD" w:rsidRPr="005E1E3C" w:rsidRDefault="00DD05DD" w:rsidP="00DD05DD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koszty ogólne       </w:t>
            </w:r>
            <w:r w:rsidRPr="005E1E3C">
              <w:rPr>
                <w:rFonts w:ascii="Calibri" w:hAnsi="Calibri"/>
                <w:sz w:val="24"/>
              </w:rPr>
              <w:tab/>
              <w:t>....................... do RS</w:t>
            </w:r>
          </w:p>
          <w:p w:rsidR="00DD05DD" w:rsidRPr="005E1E3C" w:rsidRDefault="00DD05DD" w:rsidP="00DD05DD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koszty zakupu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M</w:t>
            </w:r>
          </w:p>
          <w:p w:rsidR="00DD05DD" w:rsidRPr="00BA56EE" w:rsidRDefault="00DD05DD" w:rsidP="00DD05DD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poziom zysku 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RSKo</w:t>
            </w:r>
          </w:p>
        </w:tc>
      </w:tr>
      <w:tr w:rsidR="00DD05DD" w:rsidRPr="00AC68B5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D" w:rsidRPr="00AC68B5" w:rsidRDefault="00DD05DD" w:rsidP="00DD05DD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63" w:rsidRPr="00AC68B5" w:rsidRDefault="00DD05DD" w:rsidP="00C42B63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</w:t>
            </w:r>
            <w:r w:rsidR="00C42B63"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 miesięcy (nie mniej niż 60 miesięcy i nie więcej niż 72 miesiące)</w:t>
            </w:r>
          </w:p>
          <w:p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D05DD" w:rsidRPr="00AC68B5" w:rsidTr="00AC68B5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D" w:rsidRPr="00AC68B5" w:rsidRDefault="00DD05DD" w:rsidP="00DD05DD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DD05DD" w:rsidRPr="00AC68B5" w:rsidRDefault="00DD05DD" w:rsidP="00DD05DD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DD05DD" w:rsidRPr="00AC68B5" w:rsidTr="00AC68B5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D05DD" w:rsidRPr="00AC68B5" w:rsidRDefault="00DD05DD" w:rsidP="00DD05DD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D05DD" w:rsidRPr="00AC68B5" w:rsidTr="00AC68B5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D" w:rsidRPr="00AC68B5" w:rsidRDefault="00DD05DD" w:rsidP="00DD05DD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DD05DD" w:rsidRPr="00AC68B5" w:rsidRDefault="00DD05DD" w:rsidP="00DD05DD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:rsidR="00DD05DD" w:rsidRPr="00AC68B5" w:rsidRDefault="00DD05DD" w:rsidP="00DD05DD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D05DD" w:rsidRPr="00AC68B5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XI SWZ</w:t>
            </w:r>
          </w:p>
        </w:tc>
      </w:tr>
      <w:tr w:rsidR="00DD05DD" w:rsidRPr="00AC68B5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D" w:rsidRPr="00AC68B5" w:rsidRDefault="00DD05DD" w:rsidP="00DD05DD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DD05DD" w:rsidRPr="00AC68B5" w:rsidRDefault="00DD05DD" w:rsidP="00DD05DD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DD05DD" w:rsidRPr="00AC68B5" w:rsidRDefault="00DD05DD" w:rsidP="00DD05DD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DD05DD" w:rsidRPr="00AC68B5" w:rsidRDefault="00DD05DD" w:rsidP="00DD05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4E" w:rsidRDefault="003B3E4E">
      <w:r>
        <w:separator/>
      </w:r>
    </w:p>
  </w:endnote>
  <w:endnote w:type="continuationSeparator" w:id="1">
    <w:p w:rsidR="003B3E4E" w:rsidRDefault="003B3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B177DE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B177DE" w:rsidRPr="00C62C84">
      <w:rPr>
        <w:rFonts w:ascii="Calibri" w:hAnsi="Calibri"/>
        <w:sz w:val="20"/>
        <w:szCs w:val="20"/>
      </w:rPr>
      <w:fldChar w:fldCharType="separate"/>
    </w:r>
    <w:r w:rsidR="00A10036">
      <w:rPr>
        <w:rFonts w:ascii="Calibri" w:hAnsi="Calibri"/>
        <w:noProof/>
        <w:sz w:val="20"/>
        <w:szCs w:val="20"/>
      </w:rPr>
      <w:t>2</w:t>
    </w:r>
    <w:r w:rsidR="00B177DE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B177DE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B177DE" w:rsidRPr="00C62C84">
      <w:rPr>
        <w:rFonts w:ascii="Calibri" w:hAnsi="Calibri"/>
        <w:sz w:val="20"/>
        <w:szCs w:val="20"/>
      </w:rPr>
      <w:fldChar w:fldCharType="separate"/>
    </w:r>
    <w:r w:rsidR="00A10036">
      <w:rPr>
        <w:rFonts w:ascii="Calibri" w:hAnsi="Calibri"/>
        <w:noProof/>
        <w:sz w:val="20"/>
        <w:szCs w:val="20"/>
      </w:rPr>
      <w:t>2</w:t>
    </w:r>
    <w:r w:rsidR="00B177DE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4E" w:rsidRDefault="003B3E4E">
      <w:r>
        <w:separator/>
      </w:r>
    </w:p>
  </w:footnote>
  <w:footnote w:type="continuationSeparator" w:id="1">
    <w:p w:rsidR="003B3E4E" w:rsidRDefault="003B3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Pr="00DD3F3A" w:rsidRDefault="00DD3F3A" w:rsidP="00DD3F3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A10036">
      <w:rPr>
        <w:rFonts w:ascii="Calibri" w:hAnsi="Calibri" w:cs="Calibri"/>
        <w:u w:val="single"/>
      </w:rPr>
      <w:t>34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6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3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8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1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6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7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5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8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120"/>
  </w:num>
  <w:num w:numId="3">
    <w:abstractNumId w:val="95"/>
  </w:num>
  <w:num w:numId="4">
    <w:abstractNumId w:val="107"/>
  </w:num>
  <w:num w:numId="5">
    <w:abstractNumId w:val="117"/>
  </w:num>
  <w:num w:numId="6">
    <w:abstractNumId w:val="129"/>
  </w:num>
  <w:num w:numId="7">
    <w:abstractNumId w:val="85"/>
  </w:num>
  <w:num w:numId="8">
    <w:abstractNumId w:val="79"/>
  </w:num>
  <w:num w:numId="9">
    <w:abstractNumId w:val="74"/>
  </w:num>
  <w:num w:numId="10">
    <w:abstractNumId w:val="114"/>
  </w:num>
  <w:num w:numId="11">
    <w:abstractNumId w:val="99"/>
  </w:num>
  <w:num w:numId="12">
    <w:abstractNumId w:val="106"/>
  </w:num>
  <w:num w:numId="13">
    <w:abstractNumId w:val="100"/>
  </w:num>
  <w:num w:numId="14">
    <w:abstractNumId w:val="119"/>
  </w:num>
  <w:num w:numId="15">
    <w:abstractNumId w:val="130"/>
  </w:num>
  <w:num w:numId="16">
    <w:abstractNumId w:val="69"/>
  </w:num>
  <w:num w:numId="17">
    <w:abstractNumId w:val="112"/>
  </w:num>
  <w:num w:numId="18">
    <w:abstractNumId w:val="126"/>
  </w:num>
  <w:num w:numId="19">
    <w:abstractNumId w:val="110"/>
  </w:num>
  <w:num w:numId="20">
    <w:abstractNumId w:val="68"/>
  </w:num>
  <w:num w:numId="21">
    <w:abstractNumId w:val="104"/>
  </w:num>
  <w:num w:numId="22">
    <w:abstractNumId w:val="87"/>
  </w:num>
  <w:num w:numId="23">
    <w:abstractNumId w:val="91"/>
  </w:num>
  <w:num w:numId="24">
    <w:abstractNumId w:val="102"/>
  </w:num>
  <w:num w:numId="25">
    <w:abstractNumId w:val="128"/>
  </w:num>
  <w:num w:numId="26">
    <w:abstractNumId w:val="109"/>
  </w:num>
  <w:num w:numId="27">
    <w:abstractNumId w:val="72"/>
  </w:num>
  <w:num w:numId="28">
    <w:abstractNumId w:val="111"/>
  </w:num>
  <w:num w:numId="29">
    <w:abstractNumId w:val="115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5"/>
  </w:num>
  <w:num w:numId="35">
    <w:abstractNumId w:val="88"/>
  </w:num>
  <w:num w:numId="36">
    <w:abstractNumId w:val="81"/>
  </w:num>
  <w:num w:numId="37">
    <w:abstractNumId w:val="108"/>
  </w:num>
  <w:num w:numId="38">
    <w:abstractNumId w:val="73"/>
  </w:num>
  <w:num w:numId="39">
    <w:abstractNumId w:val="93"/>
  </w:num>
  <w:num w:numId="40">
    <w:abstractNumId w:val="105"/>
  </w:num>
  <w:num w:numId="41">
    <w:abstractNumId w:val="131"/>
  </w:num>
  <w:num w:numId="42">
    <w:abstractNumId w:val="83"/>
  </w:num>
  <w:num w:numId="43">
    <w:abstractNumId w:val="86"/>
  </w:num>
  <w:num w:numId="44">
    <w:abstractNumId w:val="124"/>
  </w:num>
  <w:num w:numId="45">
    <w:abstractNumId w:val="98"/>
  </w:num>
  <w:num w:numId="46">
    <w:abstractNumId w:val="127"/>
  </w:num>
  <w:num w:numId="47">
    <w:abstractNumId w:val="82"/>
  </w:num>
  <w:num w:numId="48">
    <w:abstractNumId w:val="101"/>
  </w:num>
  <w:num w:numId="49">
    <w:abstractNumId w:val="78"/>
  </w:num>
  <w:num w:numId="50">
    <w:abstractNumId w:val="75"/>
  </w:num>
  <w:num w:numId="51">
    <w:abstractNumId w:val="89"/>
  </w:num>
  <w:num w:numId="52">
    <w:abstractNumId w:val="92"/>
  </w:num>
  <w:num w:numId="53">
    <w:abstractNumId w:val="121"/>
  </w:num>
  <w:num w:numId="54">
    <w:abstractNumId w:val="70"/>
  </w:num>
  <w:num w:numId="55">
    <w:abstractNumId w:val="90"/>
  </w:num>
  <w:num w:numId="56">
    <w:abstractNumId w:val="123"/>
  </w:num>
  <w:num w:numId="57">
    <w:abstractNumId w:val="29"/>
  </w:num>
  <w:num w:numId="58">
    <w:abstractNumId w:val="71"/>
  </w:num>
  <w:num w:numId="59">
    <w:abstractNumId w:val="97"/>
  </w:num>
  <w:num w:numId="60">
    <w:abstractNumId w:val="94"/>
  </w:num>
  <w:num w:numId="61">
    <w:abstractNumId w:val="84"/>
  </w:num>
  <w:num w:numId="62">
    <w:abstractNumId w:val="118"/>
  </w:num>
  <w:num w:numId="63">
    <w:abstractNumId w:val="8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58CC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66F3"/>
    <w:rsid w:val="001368A0"/>
    <w:rsid w:val="0013721E"/>
    <w:rsid w:val="00140754"/>
    <w:rsid w:val="00141DC7"/>
    <w:rsid w:val="00143ADE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3E4E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9E0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47BD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29D"/>
    <w:rsid w:val="00653EEF"/>
    <w:rsid w:val="00654350"/>
    <w:rsid w:val="00657117"/>
    <w:rsid w:val="00663EC9"/>
    <w:rsid w:val="00667CEE"/>
    <w:rsid w:val="00671649"/>
    <w:rsid w:val="00673B96"/>
    <w:rsid w:val="006779A5"/>
    <w:rsid w:val="00680339"/>
    <w:rsid w:val="0068647F"/>
    <w:rsid w:val="006876FA"/>
    <w:rsid w:val="006905A9"/>
    <w:rsid w:val="00692E3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42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0036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C68B5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7DE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6EE"/>
    <w:rsid w:val="00BB02A3"/>
    <w:rsid w:val="00BB4F9D"/>
    <w:rsid w:val="00BB5E43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2B63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5DD"/>
    <w:rsid w:val="00DD0E97"/>
    <w:rsid w:val="00DD15A8"/>
    <w:rsid w:val="00DD3F3A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13BE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59A6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E7D2A-0C58-4CDD-8A13-3A5AFC26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Michał</cp:lastModifiedBy>
  <cp:revision>2</cp:revision>
  <cp:lastPrinted>2021-07-14T06:53:00Z</cp:lastPrinted>
  <dcterms:created xsi:type="dcterms:W3CDTF">2023-10-27T18:10:00Z</dcterms:created>
  <dcterms:modified xsi:type="dcterms:W3CDTF">2023-10-27T18:10:00Z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