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B05BDB" w14:textId="77777777" w:rsidR="001F0EA4" w:rsidRPr="00C82E65" w:rsidRDefault="001F0EA4" w:rsidP="001F0EA4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      Załącznik nr  5</w:t>
      </w:r>
    </w:p>
    <w:p w14:paraId="3BC0B441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6ACFF754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475049ED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</w:p>
    <w:p w14:paraId="6E30DF0A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63E96995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0C846926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4EC29F7C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1B6D393B" w14:textId="77777777" w:rsidR="001F0EA4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48395676" w14:textId="77777777" w:rsidR="00763AD3" w:rsidRPr="00C82E65" w:rsidRDefault="00763AD3" w:rsidP="001F0EA4">
      <w:pPr>
        <w:rPr>
          <w:rFonts w:asciiTheme="minorHAnsi" w:hAnsiTheme="minorHAnsi" w:cstheme="minorHAnsi"/>
          <w:b/>
          <w:color w:val="000000"/>
        </w:rPr>
      </w:pPr>
    </w:p>
    <w:p w14:paraId="5AB6D863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339840E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72FED02E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348574FD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7EE5E68C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54CA847D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7849A485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3C397ED9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wykonanych robót budowlanych</w:t>
      </w:r>
    </w:p>
    <w:p w14:paraId="04C4207B" w14:textId="77777777" w:rsidR="001F0EA4" w:rsidRPr="00C82E65" w:rsidRDefault="001F0EA4" w:rsidP="001F0EA4">
      <w:pPr>
        <w:tabs>
          <w:tab w:val="left" w:pos="8364"/>
        </w:tabs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wykonanych nie wcześniej niż w okresie ostatnich 5 lat przed upływem terminu składania ofert, a jeżeli okres prowadzenia działalności jest krótszy – w tym okresie</w:t>
      </w:r>
    </w:p>
    <w:p w14:paraId="731EB365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1F0EA4" w:rsidRPr="00C82E65" w14:paraId="5F2AC813" w14:textId="77777777" w:rsidTr="00D84C1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52A0A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BBAC7AE" w14:textId="77777777" w:rsidR="001F0EA4" w:rsidRPr="00C82E65" w:rsidRDefault="001F0EA4" w:rsidP="00D84C12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C82E65">
              <w:rPr>
                <w:rFonts w:asciiTheme="minorHAnsi" w:hAnsiTheme="minorHAnsi" w:cstheme="minorHAnsi"/>
                <w:b w:val="0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B3668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2B2DF3E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B0E7D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5D79765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Rodzaj robót</w:t>
            </w:r>
          </w:p>
          <w:p w14:paraId="7AD7E131" w14:textId="77777777" w:rsidR="001F0EA4" w:rsidRPr="00C82E65" w:rsidRDefault="001F0EA4" w:rsidP="001F0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71D65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B5F8AA1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14:paraId="0B55FB4A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robót</w:t>
            </w:r>
          </w:p>
          <w:p w14:paraId="7C95ED38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A650C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FC33FD1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398D" w14:textId="77777777" w:rsidR="001F0EA4" w:rsidRPr="00C82E65" w:rsidRDefault="001F0EA4" w:rsidP="00D84C12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5D09D2D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1F0EA4" w:rsidRPr="00C82E65" w14:paraId="217102AA" w14:textId="77777777" w:rsidTr="00D84C1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A5D2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F88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34E8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977CD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5C19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DBE9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B1E49BE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rozp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FDE89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A08DF72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zakoń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1F0EA4" w:rsidRPr="00C82E65" w14:paraId="318B8D07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FFCF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854F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05B4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A7A94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33B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4E26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F09E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715967A9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E228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7ED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1EA3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3910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FB15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3B49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4F2F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17245CBA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AA340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5949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EDA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3F682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4C71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5E27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DE2D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10D5967D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6006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9FEB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D1B53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E3A7D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6804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4572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106FA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CFB01F0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</w:p>
    <w:p w14:paraId="74864DCB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Załączamy ….. szt. dokumentów potwierdzających, że w/w roboty zostały wykonane zgodnie z zasadami sztuki budowlanej i prawidłowo ukończone wraz z wartością tych robót. </w:t>
      </w:r>
    </w:p>
    <w:p w14:paraId="5F635D74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02051CF6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1934B979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16BC21F7" w14:textId="77777777" w:rsidR="00F65D9B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4A6FC464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EF9F" w14:textId="77777777" w:rsidR="006F2201" w:rsidRDefault="006F2201">
      <w:r>
        <w:separator/>
      </w:r>
    </w:p>
  </w:endnote>
  <w:endnote w:type="continuationSeparator" w:id="0">
    <w:p w14:paraId="0F6A616D" w14:textId="77777777" w:rsidR="006F2201" w:rsidRDefault="006F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1A8A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6186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61869" w:rsidRPr="00C62C84">
      <w:rPr>
        <w:rFonts w:ascii="Calibri" w:hAnsi="Calibri"/>
        <w:sz w:val="20"/>
        <w:szCs w:val="20"/>
      </w:rPr>
      <w:fldChar w:fldCharType="separate"/>
    </w:r>
    <w:r w:rsidR="00F85AAD">
      <w:rPr>
        <w:rFonts w:ascii="Calibri" w:hAnsi="Calibri"/>
        <w:noProof/>
        <w:sz w:val="20"/>
        <w:szCs w:val="20"/>
      </w:rPr>
      <w:t>1</w:t>
    </w:r>
    <w:r w:rsidR="00261869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6186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61869" w:rsidRPr="00C62C84">
      <w:rPr>
        <w:rFonts w:ascii="Calibri" w:hAnsi="Calibri"/>
        <w:sz w:val="20"/>
        <w:szCs w:val="20"/>
      </w:rPr>
      <w:fldChar w:fldCharType="separate"/>
    </w:r>
    <w:r w:rsidR="00F85AAD">
      <w:rPr>
        <w:rFonts w:ascii="Calibri" w:hAnsi="Calibri"/>
        <w:noProof/>
        <w:sz w:val="20"/>
        <w:szCs w:val="20"/>
      </w:rPr>
      <w:t>1</w:t>
    </w:r>
    <w:r w:rsidR="00261869" w:rsidRPr="00C62C84">
      <w:rPr>
        <w:rFonts w:ascii="Calibri" w:hAnsi="Calibri"/>
        <w:sz w:val="20"/>
        <w:szCs w:val="20"/>
      </w:rPr>
      <w:fldChar w:fldCharType="end"/>
    </w:r>
  </w:p>
  <w:p w14:paraId="64CC0B0E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3476A" w14:textId="77777777" w:rsidR="006F2201" w:rsidRDefault="006F2201">
      <w:r>
        <w:separator/>
      </w:r>
    </w:p>
  </w:footnote>
  <w:footnote w:type="continuationSeparator" w:id="0">
    <w:p w14:paraId="52C49890" w14:textId="77777777" w:rsidR="006F2201" w:rsidRDefault="006F2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513E" w14:textId="5C94E567" w:rsidR="007B5132" w:rsidRPr="00EB6542" w:rsidRDefault="00EB6542" w:rsidP="00EB6542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4DA613B2" wp14:editId="774E791D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="00F857C7">
      <w:rPr>
        <w:rFonts w:ascii="Calibri" w:hAnsi="Calibri" w:cs="Calibri"/>
        <w:u w:val="single"/>
      </w:rPr>
      <w:t>__</w:t>
    </w:r>
    <w:r w:rsidRPr="00041DE8">
      <w:rPr>
        <w:rFonts w:ascii="Calibri" w:hAnsi="Calibri" w:cs="Calibri"/>
        <w:u w:val="single"/>
      </w:rPr>
      <w:t>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541D13">
      <w:rPr>
        <w:rFonts w:ascii="Calibri" w:hAnsi="Calibri" w:cs="Calibri"/>
        <w:u w:val="single"/>
      </w:rPr>
      <w:t>32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823744">
    <w:abstractNumId w:val="102"/>
  </w:num>
  <w:num w:numId="2" w16cid:durableId="580335917">
    <w:abstractNumId w:val="119"/>
  </w:num>
  <w:num w:numId="3" w16cid:durableId="2124109940">
    <w:abstractNumId w:val="94"/>
  </w:num>
  <w:num w:numId="4" w16cid:durableId="713384374">
    <w:abstractNumId w:val="106"/>
  </w:num>
  <w:num w:numId="5" w16cid:durableId="1774590295">
    <w:abstractNumId w:val="116"/>
  </w:num>
  <w:num w:numId="6" w16cid:durableId="1838618210">
    <w:abstractNumId w:val="128"/>
  </w:num>
  <w:num w:numId="7" w16cid:durableId="321007045">
    <w:abstractNumId w:val="84"/>
  </w:num>
  <w:num w:numId="8" w16cid:durableId="1189489544">
    <w:abstractNumId w:val="79"/>
  </w:num>
  <w:num w:numId="9" w16cid:durableId="858199530">
    <w:abstractNumId w:val="74"/>
  </w:num>
  <w:num w:numId="10" w16cid:durableId="1641302846">
    <w:abstractNumId w:val="113"/>
  </w:num>
  <w:num w:numId="11" w16cid:durableId="486165172">
    <w:abstractNumId w:val="98"/>
  </w:num>
  <w:num w:numId="12" w16cid:durableId="1976063242">
    <w:abstractNumId w:val="105"/>
  </w:num>
  <w:num w:numId="13" w16cid:durableId="1101224689">
    <w:abstractNumId w:val="99"/>
  </w:num>
  <w:num w:numId="14" w16cid:durableId="278804791">
    <w:abstractNumId w:val="118"/>
  </w:num>
  <w:num w:numId="15" w16cid:durableId="168102779">
    <w:abstractNumId w:val="129"/>
  </w:num>
  <w:num w:numId="16" w16cid:durableId="1153913546">
    <w:abstractNumId w:val="69"/>
  </w:num>
  <w:num w:numId="17" w16cid:durableId="52241391">
    <w:abstractNumId w:val="111"/>
  </w:num>
  <w:num w:numId="18" w16cid:durableId="2120105994">
    <w:abstractNumId w:val="125"/>
  </w:num>
  <w:num w:numId="19" w16cid:durableId="998460061">
    <w:abstractNumId w:val="109"/>
  </w:num>
  <w:num w:numId="20" w16cid:durableId="1922257531">
    <w:abstractNumId w:val="68"/>
  </w:num>
  <w:num w:numId="21" w16cid:durableId="2118792787">
    <w:abstractNumId w:val="103"/>
  </w:num>
  <w:num w:numId="22" w16cid:durableId="1262907375">
    <w:abstractNumId w:val="86"/>
  </w:num>
  <w:num w:numId="23" w16cid:durableId="1550193031">
    <w:abstractNumId w:val="90"/>
  </w:num>
  <w:num w:numId="24" w16cid:durableId="1603689293">
    <w:abstractNumId w:val="101"/>
  </w:num>
  <w:num w:numId="25" w16cid:durableId="1026365909">
    <w:abstractNumId w:val="127"/>
  </w:num>
  <w:num w:numId="26" w16cid:durableId="1681466560">
    <w:abstractNumId w:val="108"/>
  </w:num>
  <w:num w:numId="27" w16cid:durableId="1834566762">
    <w:abstractNumId w:val="72"/>
  </w:num>
  <w:num w:numId="28" w16cid:durableId="175460937">
    <w:abstractNumId w:val="110"/>
  </w:num>
  <w:num w:numId="29" w16cid:durableId="1832327618">
    <w:abstractNumId w:val="114"/>
  </w:num>
  <w:num w:numId="30" w16cid:durableId="446657172">
    <w:abstractNumId w:val="2"/>
  </w:num>
  <w:num w:numId="31" w16cid:durableId="1162964295">
    <w:abstractNumId w:val="5"/>
  </w:num>
  <w:num w:numId="32" w16cid:durableId="1773432198">
    <w:abstractNumId w:val="8"/>
  </w:num>
  <w:num w:numId="33" w16cid:durableId="1454907998">
    <w:abstractNumId w:val="76"/>
  </w:num>
  <w:num w:numId="34" w16cid:durableId="237206018">
    <w:abstractNumId w:val="124"/>
  </w:num>
  <w:num w:numId="35" w16cid:durableId="897132575">
    <w:abstractNumId w:val="87"/>
  </w:num>
  <w:num w:numId="36" w16cid:durableId="1277102613">
    <w:abstractNumId w:val="80"/>
  </w:num>
  <w:num w:numId="37" w16cid:durableId="1664360659">
    <w:abstractNumId w:val="107"/>
  </w:num>
  <w:num w:numId="38" w16cid:durableId="429085122">
    <w:abstractNumId w:val="73"/>
  </w:num>
  <w:num w:numId="39" w16cid:durableId="561450301">
    <w:abstractNumId w:val="92"/>
  </w:num>
  <w:num w:numId="40" w16cid:durableId="1613711252">
    <w:abstractNumId w:val="104"/>
  </w:num>
  <w:num w:numId="41" w16cid:durableId="490563704">
    <w:abstractNumId w:val="130"/>
  </w:num>
  <w:num w:numId="42" w16cid:durableId="1831477452">
    <w:abstractNumId w:val="82"/>
  </w:num>
  <w:num w:numId="43" w16cid:durableId="469329540">
    <w:abstractNumId w:val="85"/>
  </w:num>
  <w:num w:numId="44" w16cid:durableId="713239924">
    <w:abstractNumId w:val="123"/>
  </w:num>
  <w:num w:numId="45" w16cid:durableId="1542860593">
    <w:abstractNumId w:val="97"/>
  </w:num>
  <w:num w:numId="46" w16cid:durableId="1916012840">
    <w:abstractNumId w:val="126"/>
  </w:num>
  <w:num w:numId="47" w16cid:durableId="158735189">
    <w:abstractNumId w:val="81"/>
  </w:num>
  <w:num w:numId="48" w16cid:durableId="1237740403">
    <w:abstractNumId w:val="100"/>
  </w:num>
  <w:num w:numId="49" w16cid:durableId="299044061">
    <w:abstractNumId w:val="78"/>
  </w:num>
  <w:num w:numId="50" w16cid:durableId="1537424399">
    <w:abstractNumId w:val="75"/>
  </w:num>
  <w:num w:numId="51" w16cid:durableId="1579168300">
    <w:abstractNumId w:val="88"/>
  </w:num>
  <w:num w:numId="52" w16cid:durableId="1452748726">
    <w:abstractNumId w:val="91"/>
  </w:num>
  <w:num w:numId="53" w16cid:durableId="274867916">
    <w:abstractNumId w:val="120"/>
  </w:num>
  <w:num w:numId="54" w16cid:durableId="1085801170">
    <w:abstractNumId w:val="70"/>
  </w:num>
  <w:num w:numId="55" w16cid:durableId="125662007">
    <w:abstractNumId w:val="89"/>
  </w:num>
  <w:num w:numId="56" w16cid:durableId="1154252717">
    <w:abstractNumId w:val="122"/>
  </w:num>
  <w:num w:numId="57" w16cid:durableId="723525804">
    <w:abstractNumId w:val="29"/>
  </w:num>
  <w:num w:numId="58" w16cid:durableId="2146657407">
    <w:abstractNumId w:val="71"/>
  </w:num>
  <w:num w:numId="59" w16cid:durableId="737705030">
    <w:abstractNumId w:val="96"/>
  </w:num>
  <w:num w:numId="60" w16cid:durableId="217742467">
    <w:abstractNumId w:val="93"/>
  </w:num>
  <w:num w:numId="61" w16cid:durableId="1658529548">
    <w:abstractNumId w:val="83"/>
  </w:num>
  <w:num w:numId="62" w16cid:durableId="162668990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6C6A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1869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1C59"/>
    <w:rsid w:val="0040381F"/>
    <w:rsid w:val="0040429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18E8"/>
    <w:rsid w:val="00541D13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5ABD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2558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3B9D"/>
    <w:rsid w:val="006E688C"/>
    <w:rsid w:val="006F1129"/>
    <w:rsid w:val="006F2201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46AC8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87AFE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0105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1D32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92C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6542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0DAE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57C7"/>
    <w:rsid w:val="00F85AAD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21E149"/>
  <w15:docId w15:val="{36429754-AED3-4CEC-8460-846F9912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EB074-E713-4FF5-81EF-E68A6F7C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2023-10-12T10:48:00Z</dcterms:created>
  <dcterms:modified xsi:type="dcterms:W3CDTF">2023-10-12T10:48:00Z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