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FC3866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680C896D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68464C84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1BD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89FE" w14:textId="77777777" w:rsidR="002175AE" w:rsidRPr="002175AE" w:rsidRDefault="002175AE" w:rsidP="002175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175AE">
              <w:rPr>
                <w:rFonts w:asciiTheme="minorHAnsi" w:hAnsiTheme="minorHAnsi" w:cstheme="minorHAnsi"/>
                <w:b/>
              </w:rPr>
              <w:t>Budowa dwóch altan ogrodowych na działce o numerze ewidencyjnym 215/12, obręb Cierpice, w miejscowości Cierpice, gmina Wielka Nieszawka</w:t>
            </w:r>
          </w:p>
          <w:p w14:paraId="1348BB4E" w14:textId="24813BCD" w:rsidR="004941FB" w:rsidRPr="003D44A8" w:rsidRDefault="004941FB" w:rsidP="00A13D5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41FB" w:rsidRPr="00AC68B5" w14:paraId="515FD551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218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A44635F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8B5" w14:textId="77777777" w:rsidR="004941FB" w:rsidRPr="00306602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30660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224BCF6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6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4941FB" w:rsidRPr="00AC68B5" w14:paraId="43636AD0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61C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38BF424C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52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0B85EC7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2BCD2A8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8E6728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3BC5C42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D02A45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59689DB0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1D76463A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5D70D804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4D1BED1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14:paraId="28819BF1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72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983F0EE" w14:textId="77777777"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4CA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290233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6EA2F64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7CCED5B6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5E9A8D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0FFE43F4" w14:textId="462957EF" w:rsidR="00362DF0" w:rsidRPr="002175AE" w:rsidRDefault="004941FB" w:rsidP="002175AE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BA56EE" w:rsidRPr="00AC68B5" w14:paraId="36FDCFE0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E27" w14:textId="77777777"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A39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47E6256B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6336453F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340B77C0" w14:textId="77777777" w:rsidR="00BA56EE" w:rsidRPr="00BA56EE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14:paraId="3FF61CCA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705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5DDA821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22BCAB8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736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B68D72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7013BAE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03D9A8B9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42F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0F8BDE3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3868B991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D86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91E5FFD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6D552C5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779432F1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0B734044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F7515C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29D1E337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4067FF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DF4A5F1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368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BF20D8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4FFED315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492AADF5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C2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16CF3E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A6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EEB04F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62C53302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042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D5965B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99F2D7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7A9FF2D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534F0CF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3B071E0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B17AA7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5F277D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F5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C0CDDA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04A07EA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C269EFD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0AE01B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E85817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4242C026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03D1" w14:textId="77777777" w:rsidR="00A0290B" w:rsidRDefault="00A0290B">
      <w:r>
        <w:separator/>
      </w:r>
    </w:p>
  </w:endnote>
  <w:endnote w:type="continuationSeparator" w:id="0">
    <w:p w14:paraId="6F9000A9" w14:textId="77777777" w:rsidR="00A0290B" w:rsidRDefault="00A0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62FD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D37E" w14:textId="77777777" w:rsidR="00A0290B" w:rsidRDefault="00A0290B">
      <w:r>
        <w:separator/>
      </w:r>
    </w:p>
  </w:footnote>
  <w:footnote w:type="continuationSeparator" w:id="0">
    <w:p w14:paraId="7A62E533" w14:textId="77777777" w:rsidR="00A0290B" w:rsidRDefault="00A0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4261" w14:textId="20402607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129B7433" wp14:editId="70C58511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ED75D8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 w:rsidR="00FE0FD2">
      <w:rPr>
        <w:rFonts w:ascii="Calibri" w:hAnsi="Calibri" w:cs="Calibri"/>
        <w:u w:val="single"/>
      </w:rPr>
      <w:t>.</w:t>
    </w:r>
    <w:r w:rsidR="002175AE">
      <w:rPr>
        <w:rFonts w:ascii="Calibri" w:hAnsi="Calibri" w:cs="Calibri"/>
        <w:u w:val="single"/>
      </w:rPr>
      <w:t>32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9617A3B"/>
    <w:multiLevelType w:val="hybridMultilevel"/>
    <w:tmpl w:val="F7480CCE"/>
    <w:lvl w:ilvl="0" w:tplc="88BE48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75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590091">
    <w:abstractNumId w:val="70"/>
  </w:num>
  <w:num w:numId="2" w16cid:durableId="2000839264">
    <w:abstractNumId w:val="6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75AE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180C"/>
    <w:rsid w:val="00305670"/>
    <w:rsid w:val="00306602"/>
    <w:rsid w:val="003162B6"/>
    <w:rsid w:val="00323543"/>
    <w:rsid w:val="003337F9"/>
    <w:rsid w:val="003338DD"/>
    <w:rsid w:val="00337CE4"/>
    <w:rsid w:val="0034365D"/>
    <w:rsid w:val="0034675D"/>
    <w:rsid w:val="00347F15"/>
    <w:rsid w:val="003529D9"/>
    <w:rsid w:val="00362DF0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D44A8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3376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97A6A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290B"/>
    <w:rsid w:val="00A047A7"/>
    <w:rsid w:val="00A07317"/>
    <w:rsid w:val="00A07542"/>
    <w:rsid w:val="00A07DF3"/>
    <w:rsid w:val="00A13D50"/>
    <w:rsid w:val="00A158EB"/>
    <w:rsid w:val="00A17109"/>
    <w:rsid w:val="00A20928"/>
    <w:rsid w:val="00A24EA6"/>
    <w:rsid w:val="00A27B4F"/>
    <w:rsid w:val="00A31225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0006"/>
    <w:rsid w:val="00A810D0"/>
    <w:rsid w:val="00A83EBC"/>
    <w:rsid w:val="00A868CF"/>
    <w:rsid w:val="00A91336"/>
    <w:rsid w:val="00A928F9"/>
    <w:rsid w:val="00A92C3C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3339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1F90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B6552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D75D8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2790"/>
    <w:rsid w:val="00FD5DD9"/>
    <w:rsid w:val="00FE0FD2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76B381"/>
  <w15:docId w15:val="{36429754-AED3-4CEC-8460-846F991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7713-30DA-4446-9AD7-E4C1E5E0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2023-10-12T10:47:00Z</dcterms:created>
  <dcterms:modified xsi:type="dcterms:W3CDTF">2023-10-12T10:47:00Z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