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80AF70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r w:rsidRPr="00C82E65">
        <w:rPr>
          <w:rFonts w:asciiTheme="minorHAnsi" w:hAnsiTheme="minorHAnsi" w:cstheme="minorHAnsi"/>
          <w:b/>
          <w:color w:val="000000"/>
        </w:rPr>
        <w:t xml:space="preserve">Załącznik </w:t>
      </w:r>
      <w:bookmarkEnd w:id="0"/>
      <w:r w:rsidRPr="00C82E65">
        <w:rPr>
          <w:rFonts w:asciiTheme="minorHAnsi" w:hAnsiTheme="minorHAnsi" w:cstheme="minorHAnsi"/>
          <w:b/>
          <w:color w:val="000000"/>
        </w:rPr>
        <w:t xml:space="preserve">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22D733F5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34F0F06F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1A448F2B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53352AFA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39BEA82A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624629F3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38C42F3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59530B18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61DD7C92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0900D99D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00A91715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71E7393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E8A38B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27AD912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48A7520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56019DFE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17170ADE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6A08A835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44A0C69C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F6F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9F4F37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152C245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B2C31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655B470A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79C1326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AF94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748B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C9EBFA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3F1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97E31A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494284C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17ED260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8C2E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39BA8C2F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4E4F8CD5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018D9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6364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D9F95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FE3C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428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0AD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CDAA018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4A3C94F5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112B457C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44156EA7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0542D6E3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703A6A40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A3777" w14:textId="77777777" w:rsidR="001B234D" w:rsidRDefault="001B234D">
      <w:r>
        <w:separator/>
      </w:r>
    </w:p>
  </w:endnote>
  <w:endnote w:type="continuationSeparator" w:id="0">
    <w:p w14:paraId="6DFBFEC4" w14:textId="77777777" w:rsidR="001B234D" w:rsidRDefault="001B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BCD98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155A40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264D3F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 w:rsidR="00155A40"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</w:p>
  <w:p w14:paraId="5DBB2658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CD4D0" w14:textId="77777777" w:rsidR="001B234D" w:rsidRDefault="001B234D">
      <w:r>
        <w:separator/>
      </w:r>
    </w:p>
  </w:footnote>
  <w:footnote w:type="continuationSeparator" w:id="0">
    <w:p w14:paraId="339905D4" w14:textId="77777777" w:rsidR="001B234D" w:rsidRDefault="001B2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50004" w14:textId="59FF4480"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55CBE099" wp14:editId="097420FB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155A40">
      <w:rPr>
        <w:rFonts w:ascii="Calibri" w:hAnsi="Calibri" w:cs="Calibri"/>
        <w:u w:val="single"/>
      </w:rPr>
      <w:t>30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A55BE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5A40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B234D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D3F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254E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B6B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473C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4B2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EA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D0BDE-A9BB-4EE7-A847-8370FCB7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4</cp:revision>
  <cp:lastPrinted>2021-07-14T06:53:00Z</cp:lastPrinted>
  <dcterms:created xsi:type="dcterms:W3CDTF">2023-09-22T05:43:00Z</dcterms:created>
  <dcterms:modified xsi:type="dcterms:W3CDTF">2023-09-22T06:46:00Z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