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D789E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18D2F5AF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027F0F8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4555A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095B2FE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A4921A3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29C1B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29DB64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0AEF4E8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32F65261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2EC334D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1D01C7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7E1BA3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9B1521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2A6A66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E4A8EC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D54BF44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73A4C0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28458F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2A5648E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0ACED260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ECA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22B33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17C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BF5223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4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939D77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B0AD713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E99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DB413A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10631C4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453FA5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E4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E45067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C2A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B77B7B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BD6E7F0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74E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CA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B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44E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B16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9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6EDEF0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FA04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DE240A6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AA7BCEE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AE8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1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E53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BA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06E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808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5B8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18545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D88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1D6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724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EB6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E32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17F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0C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2BD4FC10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5A7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087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60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DC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15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3AB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7A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C14F77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B81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701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0D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E55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5DF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326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CF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6726D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0F48F77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7D4989E1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93B8928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09864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471BF05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3AB9D92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ABA8B" w14:textId="77777777" w:rsidR="001342AE" w:rsidRDefault="001342AE">
      <w:r>
        <w:separator/>
      </w:r>
    </w:p>
  </w:endnote>
  <w:endnote w:type="continuationSeparator" w:id="0">
    <w:p w14:paraId="40C3DBF9" w14:textId="77777777" w:rsidR="001342AE" w:rsidRDefault="0013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20DC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293C1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293C1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14:paraId="440275CF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6BA4A" w14:textId="77777777" w:rsidR="001342AE" w:rsidRDefault="001342AE">
      <w:r>
        <w:separator/>
      </w:r>
    </w:p>
  </w:footnote>
  <w:footnote w:type="continuationSeparator" w:id="0">
    <w:p w14:paraId="1528FEEF" w14:textId="77777777" w:rsidR="001342AE" w:rsidRDefault="0013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3F3F" w14:textId="1621E2FF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7A5C9A8" wp14:editId="1E35FFE2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293C1D">
      <w:rPr>
        <w:rFonts w:ascii="Calibri" w:hAnsi="Calibri" w:cs="Calibri"/>
        <w:u w:val="single"/>
      </w:rPr>
      <w:t>30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42AE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3C1D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77539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FD0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665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DB5A-5F38-4EE6-8418-F7E060A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2023-09-22T05:43:00Z</dcterms:created>
  <dcterms:modified xsi:type="dcterms:W3CDTF">2023-09-22T05:44:00Z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