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91ECB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1A338A18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6B1F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702B6B23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CBA069D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179C9A44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6DD6E563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82AFA21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CAA4DF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023D388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976DE0D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3163CE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1CE8977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6B7C537A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1B9B4ED8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02C7EE0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60C1903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0928666E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6DEE3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5E8F82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585E17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6C285E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AB7E9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4525520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3C8E68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0D41B3C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C9A72C5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C31C01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5BA3FC7D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3D1A2D1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3040917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</w:t>
      </w:r>
      <w:r w:rsidRPr="00C82E65">
        <w:rPr>
          <w:rFonts w:asciiTheme="minorHAnsi" w:hAnsiTheme="minorHAnsi" w:cstheme="minorHAnsi"/>
          <w:i/>
          <w:iCs/>
          <w:color w:val="000000"/>
        </w:rPr>
        <w:lastRenderedPageBreak/>
        <w:t xml:space="preserve">odpowiedni zakres dla wskazanego podmiotu). </w:t>
      </w:r>
    </w:p>
    <w:p w14:paraId="381A42D9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628361E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54F203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79508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B72DFE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2104618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01D8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4706C40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99B9D0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11E511B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BE5FF2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179B123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148D7A3D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2972691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1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1"/>
    <w:p w14:paraId="4BAF4930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979F57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9C88B7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5D9B63A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D4A7DBF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1DC6C2D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6D2D32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A07AE3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13B3B1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FBD9641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573A2E8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E18C9A3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47FC5A11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37180EB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0F9B32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65B119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EBDFA8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7941343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57CB84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CB78DA3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18C15F03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4D66C3CA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0A82" w14:textId="77777777" w:rsidR="00AA5A10" w:rsidRDefault="00AA5A10">
      <w:r>
        <w:separator/>
      </w:r>
    </w:p>
  </w:endnote>
  <w:endnote w:type="continuationSeparator" w:id="0">
    <w:p w14:paraId="6269465E" w14:textId="77777777" w:rsidR="00AA5A10" w:rsidRDefault="00A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C0A92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2</w:t>
    </w:r>
    <w:r w:rsidR="00AB0394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AB0394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AB0394" w:rsidRPr="00C62C84">
      <w:rPr>
        <w:rFonts w:ascii="Calibri" w:hAnsi="Calibri"/>
        <w:sz w:val="20"/>
        <w:szCs w:val="20"/>
      </w:rPr>
      <w:fldChar w:fldCharType="separate"/>
    </w:r>
    <w:r w:rsidR="00A94209">
      <w:rPr>
        <w:rFonts w:ascii="Calibri" w:hAnsi="Calibri"/>
        <w:noProof/>
        <w:sz w:val="20"/>
        <w:szCs w:val="20"/>
      </w:rPr>
      <w:t>3</w:t>
    </w:r>
    <w:r w:rsidR="00AB0394" w:rsidRPr="00C62C84">
      <w:rPr>
        <w:rFonts w:ascii="Calibri" w:hAnsi="Calibri"/>
        <w:sz w:val="20"/>
        <w:szCs w:val="20"/>
      </w:rPr>
      <w:fldChar w:fldCharType="end"/>
    </w:r>
  </w:p>
  <w:p w14:paraId="353E442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2DCA3" w14:textId="77777777" w:rsidR="00AA5A10" w:rsidRDefault="00AA5A10">
      <w:r>
        <w:separator/>
      </w:r>
    </w:p>
  </w:footnote>
  <w:footnote w:type="continuationSeparator" w:id="0">
    <w:p w14:paraId="090EDD96" w14:textId="77777777" w:rsidR="00AA5A10" w:rsidRDefault="00AA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0CD4F" w14:textId="565528CE" w:rsidR="007B5132" w:rsidRPr="005A34D6" w:rsidRDefault="005A34D6" w:rsidP="00A9420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72087114" wp14:editId="48E7099F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______________</w:t>
    </w:r>
    <w:r w:rsidRPr="00041DE8">
      <w:rPr>
        <w:rFonts w:ascii="Calibri" w:hAnsi="Calibri" w:cs="Calibri"/>
        <w:u w:val="single"/>
      </w:rPr>
      <w:t>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A94209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00F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4B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11F21"/>
    <w:rsid w:val="0022061A"/>
    <w:rsid w:val="002314EE"/>
    <w:rsid w:val="002344B2"/>
    <w:rsid w:val="00236DAE"/>
    <w:rsid w:val="00237A3A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5C7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5556"/>
    <w:rsid w:val="005868A4"/>
    <w:rsid w:val="0059054A"/>
    <w:rsid w:val="00592A7F"/>
    <w:rsid w:val="00592EB6"/>
    <w:rsid w:val="005946AB"/>
    <w:rsid w:val="00596CB3"/>
    <w:rsid w:val="005A34D6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E6F37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52B3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598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4209"/>
    <w:rsid w:val="00A97F49"/>
    <w:rsid w:val="00AA2FFD"/>
    <w:rsid w:val="00AA5A10"/>
    <w:rsid w:val="00AB0394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670EA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5DF9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0024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4576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891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37A3A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37A3A"/>
  </w:style>
  <w:style w:type="character" w:customStyle="1" w:styleId="WW8Num1z1">
    <w:name w:val="WW8Num1z1"/>
    <w:rsid w:val="00237A3A"/>
  </w:style>
  <w:style w:type="character" w:customStyle="1" w:styleId="WW8Num1z2">
    <w:name w:val="WW8Num1z2"/>
    <w:rsid w:val="00237A3A"/>
  </w:style>
  <w:style w:type="character" w:customStyle="1" w:styleId="WW8Num1z3">
    <w:name w:val="WW8Num1z3"/>
    <w:rsid w:val="00237A3A"/>
  </w:style>
  <w:style w:type="character" w:customStyle="1" w:styleId="WW8Num1z4">
    <w:name w:val="WW8Num1z4"/>
    <w:rsid w:val="00237A3A"/>
  </w:style>
  <w:style w:type="character" w:customStyle="1" w:styleId="WW8Num1z5">
    <w:name w:val="WW8Num1z5"/>
    <w:rsid w:val="00237A3A"/>
  </w:style>
  <w:style w:type="character" w:customStyle="1" w:styleId="WW8Num1z6">
    <w:name w:val="WW8Num1z6"/>
    <w:rsid w:val="00237A3A"/>
  </w:style>
  <w:style w:type="character" w:customStyle="1" w:styleId="WW8Num1z7">
    <w:name w:val="WW8Num1z7"/>
    <w:rsid w:val="00237A3A"/>
  </w:style>
  <w:style w:type="character" w:customStyle="1" w:styleId="WW8Num1z8">
    <w:name w:val="WW8Num1z8"/>
    <w:rsid w:val="00237A3A"/>
  </w:style>
  <w:style w:type="character" w:customStyle="1" w:styleId="WW8Num2z0">
    <w:name w:val="WW8Num2z0"/>
    <w:rsid w:val="00237A3A"/>
    <w:rPr>
      <w:rFonts w:eastAsia="Times New Roman"/>
      <w:b/>
      <w:i w:val="0"/>
    </w:rPr>
  </w:style>
  <w:style w:type="character" w:customStyle="1" w:styleId="WW8Num2z1">
    <w:name w:val="WW8Num2z1"/>
    <w:rsid w:val="00237A3A"/>
  </w:style>
  <w:style w:type="character" w:customStyle="1" w:styleId="WW8Num2z2">
    <w:name w:val="WW8Num2z2"/>
    <w:rsid w:val="00237A3A"/>
  </w:style>
  <w:style w:type="character" w:customStyle="1" w:styleId="WW8Num2z3">
    <w:name w:val="WW8Num2z3"/>
    <w:rsid w:val="00237A3A"/>
  </w:style>
  <w:style w:type="character" w:customStyle="1" w:styleId="WW8Num2z4">
    <w:name w:val="WW8Num2z4"/>
    <w:rsid w:val="00237A3A"/>
  </w:style>
  <w:style w:type="character" w:customStyle="1" w:styleId="WW8Num2z5">
    <w:name w:val="WW8Num2z5"/>
    <w:rsid w:val="00237A3A"/>
  </w:style>
  <w:style w:type="character" w:customStyle="1" w:styleId="WW8Num2z6">
    <w:name w:val="WW8Num2z6"/>
    <w:rsid w:val="00237A3A"/>
  </w:style>
  <w:style w:type="character" w:customStyle="1" w:styleId="WW8Num2z7">
    <w:name w:val="WW8Num2z7"/>
    <w:rsid w:val="00237A3A"/>
  </w:style>
  <w:style w:type="character" w:customStyle="1" w:styleId="WW8Num2z8">
    <w:name w:val="WW8Num2z8"/>
    <w:rsid w:val="00237A3A"/>
  </w:style>
  <w:style w:type="character" w:customStyle="1" w:styleId="WW8Num3z0">
    <w:name w:val="WW8Num3z0"/>
    <w:rsid w:val="00237A3A"/>
    <w:rPr>
      <w:lang w:val="de-DE"/>
    </w:rPr>
  </w:style>
  <w:style w:type="character" w:customStyle="1" w:styleId="WW8Num3z1">
    <w:name w:val="WW8Num3z1"/>
    <w:rsid w:val="00237A3A"/>
  </w:style>
  <w:style w:type="character" w:customStyle="1" w:styleId="WW8Num3z2">
    <w:name w:val="WW8Num3z2"/>
    <w:rsid w:val="00237A3A"/>
  </w:style>
  <w:style w:type="character" w:customStyle="1" w:styleId="WW8Num3z3">
    <w:name w:val="WW8Num3z3"/>
    <w:rsid w:val="00237A3A"/>
  </w:style>
  <w:style w:type="character" w:customStyle="1" w:styleId="WW8Num3z4">
    <w:name w:val="WW8Num3z4"/>
    <w:rsid w:val="00237A3A"/>
  </w:style>
  <w:style w:type="character" w:customStyle="1" w:styleId="WW8Num3z5">
    <w:name w:val="WW8Num3z5"/>
    <w:rsid w:val="00237A3A"/>
  </w:style>
  <w:style w:type="character" w:customStyle="1" w:styleId="WW8Num3z6">
    <w:name w:val="WW8Num3z6"/>
    <w:rsid w:val="00237A3A"/>
  </w:style>
  <w:style w:type="character" w:customStyle="1" w:styleId="WW8Num3z7">
    <w:name w:val="WW8Num3z7"/>
    <w:rsid w:val="00237A3A"/>
  </w:style>
  <w:style w:type="character" w:customStyle="1" w:styleId="WW8Num3z8">
    <w:name w:val="WW8Num3z8"/>
    <w:rsid w:val="00237A3A"/>
  </w:style>
  <w:style w:type="character" w:customStyle="1" w:styleId="WW8Num4z0">
    <w:name w:val="WW8Num4z0"/>
    <w:rsid w:val="00237A3A"/>
    <w:rPr>
      <w:rFonts w:ascii="Calibri" w:eastAsia="Times New Roman" w:hAnsi="Calibri" w:cs="Calibri"/>
    </w:rPr>
  </w:style>
  <w:style w:type="character" w:customStyle="1" w:styleId="WW8Num4z1">
    <w:name w:val="WW8Num4z1"/>
    <w:rsid w:val="00237A3A"/>
  </w:style>
  <w:style w:type="character" w:customStyle="1" w:styleId="WW8Num4z2">
    <w:name w:val="WW8Num4z2"/>
    <w:rsid w:val="00237A3A"/>
  </w:style>
  <w:style w:type="character" w:customStyle="1" w:styleId="WW8Num4z3">
    <w:name w:val="WW8Num4z3"/>
    <w:rsid w:val="00237A3A"/>
  </w:style>
  <w:style w:type="character" w:customStyle="1" w:styleId="WW8Num4z4">
    <w:name w:val="WW8Num4z4"/>
    <w:rsid w:val="00237A3A"/>
  </w:style>
  <w:style w:type="character" w:customStyle="1" w:styleId="WW8Num4z5">
    <w:name w:val="WW8Num4z5"/>
    <w:rsid w:val="00237A3A"/>
  </w:style>
  <w:style w:type="character" w:customStyle="1" w:styleId="WW8Num4z6">
    <w:name w:val="WW8Num4z6"/>
    <w:rsid w:val="00237A3A"/>
  </w:style>
  <w:style w:type="character" w:customStyle="1" w:styleId="WW8Num4z7">
    <w:name w:val="WW8Num4z7"/>
    <w:rsid w:val="00237A3A"/>
  </w:style>
  <w:style w:type="character" w:customStyle="1" w:styleId="WW8Num4z8">
    <w:name w:val="WW8Num4z8"/>
    <w:rsid w:val="00237A3A"/>
  </w:style>
  <w:style w:type="character" w:customStyle="1" w:styleId="WW8Num5z0">
    <w:name w:val="WW8Num5z0"/>
    <w:rsid w:val="00237A3A"/>
    <w:rPr>
      <w:rFonts w:ascii="Calibri" w:eastAsia="Times New Roman" w:hAnsi="Calibri" w:cs="Calibri"/>
    </w:rPr>
  </w:style>
  <w:style w:type="character" w:customStyle="1" w:styleId="WW8Num5z1">
    <w:name w:val="WW8Num5z1"/>
    <w:rsid w:val="00237A3A"/>
  </w:style>
  <w:style w:type="character" w:customStyle="1" w:styleId="WW8Num5z2">
    <w:name w:val="WW8Num5z2"/>
    <w:rsid w:val="00237A3A"/>
  </w:style>
  <w:style w:type="character" w:customStyle="1" w:styleId="WW8Num5z3">
    <w:name w:val="WW8Num5z3"/>
    <w:rsid w:val="00237A3A"/>
  </w:style>
  <w:style w:type="character" w:customStyle="1" w:styleId="WW8Num5z4">
    <w:name w:val="WW8Num5z4"/>
    <w:rsid w:val="00237A3A"/>
  </w:style>
  <w:style w:type="character" w:customStyle="1" w:styleId="WW8Num5z5">
    <w:name w:val="WW8Num5z5"/>
    <w:rsid w:val="00237A3A"/>
  </w:style>
  <w:style w:type="character" w:customStyle="1" w:styleId="WW8Num5z6">
    <w:name w:val="WW8Num5z6"/>
    <w:rsid w:val="00237A3A"/>
  </w:style>
  <w:style w:type="character" w:customStyle="1" w:styleId="WW8Num5z7">
    <w:name w:val="WW8Num5z7"/>
    <w:rsid w:val="00237A3A"/>
  </w:style>
  <w:style w:type="character" w:customStyle="1" w:styleId="WW8Num5z8">
    <w:name w:val="WW8Num5z8"/>
    <w:rsid w:val="00237A3A"/>
  </w:style>
  <w:style w:type="character" w:customStyle="1" w:styleId="WW8Num6z0">
    <w:name w:val="WW8Num6z0"/>
    <w:rsid w:val="00237A3A"/>
    <w:rPr>
      <w:rFonts w:ascii="Calibri" w:eastAsia="Times New Roman" w:hAnsi="Calibri" w:cs="Calibri"/>
    </w:rPr>
  </w:style>
  <w:style w:type="character" w:customStyle="1" w:styleId="WW8Num6z1">
    <w:name w:val="WW8Num6z1"/>
    <w:rsid w:val="00237A3A"/>
  </w:style>
  <w:style w:type="character" w:customStyle="1" w:styleId="WW8Num6z2">
    <w:name w:val="WW8Num6z2"/>
    <w:rsid w:val="00237A3A"/>
  </w:style>
  <w:style w:type="character" w:customStyle="1" w:styleId="WW8Num6z3">
    <w:name w:val="WW8Num6z3"/>
    <w:rsid w:val="00237A3A"/>
  </w:style>
  <w:style w:type="character" w:customStyle="1" w:styleId="WW8Num6z4">
    <w:name w:val="WW8Num6z4"/>
    <w:rsid w:val="00237A3A"/>
  </w:style>
  <w:style w:type="character" w:customStyle="1" w:styleId="WW8Num6z5">
    <w:name w:val="WW8Num6z5"/>
    <w:rsid w:val="00237A3A"/>
  </w:style>
  <w:style w:type="character" w:customStyle="1" w:styleId="WW8Num6z6">
    <w:name w:val="WW8Num6z6"/>
    <w:rsid w:val="00237A3A"/>
  </w:style>
  <w:style w:type="character" w:customStyle="1" w:styleId="WW8Num6z7">
    <w:name w:val="WW8Num6z7"/>
    <w:rsid w:val="00237A3A"/>
  </w:style>
  <w:style w:type="character" w:customStyle="1" w:styleId="WW8Num6z8">
    <w:name w:val="WW8Num6z8"/>
    <w:rsid w:val="00237A3A"/>
  </w:style>
  <w:style w:type="character" w:customStyle="1" w:styleId="WW8Num7z0">
    <w:name w:val="WW8Num7z0"/>
    <w:rsid w:val="00237A3A"/>
    <w:rPr>
      <w:rFonts w:ascii="Calibri" w:eastAsia="Times New Roman" w:hAnsi="Calibri" w:cs="Calibri"/>
    </w:rPr>
  </w:style>
  <w:style w:type="character" w:customStyle="1" w:styleId="WW8Num7z1">
    <w:name w:val="WW8Num7z1"/>
    <w:rsid w:val="00237A3A"/>
  </w:style>
  <w:style w:type="character" w:customStyle="1" w:styleId="WW8Num7z2">
    <w:name w:val="WW8Num7z2"/>
    <w:rsid w:val="00237A3A"/>
  </w:style>
  <w:style w:type="character" w:customStyle="1" w:styleId="WW8Num7z3">
    <w:name w:val="WW8Num7z3"/>
    <w:rsid w:val="00237A3A"/>
  </w:style>
  <w:style w:type="character" w:customStyle="1" w:styleId="WW8Num7z4">
    <w:name w:val="WW8Num7z4"/>
    <w:rsid w:val="00237A3A"/>
  </w:style>
  <w:style w:type="character" w:customStyle="1" w:styleId="WW8Num7z5">
    <w:name w:val="WW8Num7z5"/>
    <w:rsid w:val="00237A3A"/>
  </w:style>
  <w:style w:type="character" w:customStyle="1" w:styleId="WW8Num7z6">
    <w:name w:val="WW8Num7z6"/>
    <w:rsid w:val="00237A3A"/>
  </w:style>
  <w:style w:type="character" w:customStyle="1" w:styleId="WW8Num7z7">
    <w:name w:val="WW8Num7z7"/>
    <w:rsid w:val="00237A3A"/>
  </w:style>
  <w:style w:type="character" w:customStyle="1" w:styleId="WW8Num7z8">
    <w:name w:val="WW8Num7z8"/>
    <w:rsid w:val="00237A3A"/>
  </w:style>
  <w:style w:type="character" w:customStyle="1" w:styleId="WW8Num8z0">
    <w:name w:val="WW8Num8z0"/>
    <w:rsid w:val="00237A3A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37A3A"/>
  </w:style>
  <w:style w:type="character" w:customStyle="1" w:styleId="WW8Num8z2">
    <w:name w:val="WW8Num8z2"/>
    <w:rsid w:val="00237A3A"/>
  </w:style>
  <w:style w:type="character" w:customStyle="1" w:styleId="WW8Num8z3">
    <w:name w:val="WW8Num8z3"/>
    <w:rsid w:val="00237A3A"/>
  </w:style>
  <w:style w:type="character" w:customStyle="1" w:styleId="WW8Num8z4">
    <w:name w:val="WW8Num8z4"/>
    <w:rsid w:val="00237A3A"/>
  </w:style>
  <w:style w:type="character" w:customStyle="1" w:styleId="WW8Num8z5">
    <w:name w:val="WW8Num8z5"/>
    <w:rsid w:val="00237A3A"/>
  </w:style>
  <w:style w:type="character" w:customStyle="1" w:styleId="WW8Num8z6">
    <w:name w:val="WW8Num8z6"/>
    <w:rsid w:val="00237A3A"/>
  </w:style>
  <w:style w:type="character" w:customStyle="1" w:styleId="WW8Num8z7">
    <w:name w:val="WW8Num8z7"/>
    <w:rsid w:val="00237A3A"/>
  </w:style>
  <w:style w:type="character" w:customStyle="1" w:styleId="WW8Num8z8">
    <w:name w:val="WW8Num8z8"/>
    <w:rsid w:val="00237A3A"/>
  </w:style>
  <w:style w:type="character" w:customStyle="1" w:styleId="WW8Num9z0">
    <w:name w:val="WW8Num9z0"/>
    <w:rsid w:val="00237A3A"/>
    <w:rPr>
      <w:rFonts w:ascii="Calibri" w:hAnsi="Calibri" w:cs="Calibri"/>
      <w:b w:val="0"/>
    </w:rPr>
  </w:style>
  <w:style w:type="character" w:customStyle="1" w:styleId="WW8Num9z1">
    <w:name w:val="WW8Num9z1"/>
    <w:rsid w:val="00237A3A"/>
  </w:style>
  <w:style w:type="character" w:customStyle="1" w:styleId="WW8Num9z2">
    <w:name w:val="WW8Num9z2"/>
    <w:rsid w:val="00237A3A"/>
  </w:style>
  <w:style w:type="character" w:customStyle="1" w:styleId="WW8Num9z3">
    <w:name w:val="WW8Num9z3"/>
    <w:rsid w:val="00237A3A"/>
  </w:style>
  <w:style w:type="character" w:customStyle="1" w:styleId="WW8Num9z4">
    <w:name w:val="WW8Num9z4"/>
    <w:rsid w:val="00237A3A"/>
  </w:style>
  <w:style w:type="character" w:customStyle="1" w:styleId="WW8Num9z5">
    <w:name w:val="WW8Num9z5"/>
    <w:rsid w:val="00237A3A"/>
  </w:style>
  <w:style w:type="character" w:customStyle="1" w:styleId="WW8Num9z6">
    <w:name w:val="WW8Num9z6"/>
    <w:rsid w:val="00237A3A"/>
  </w:style>
  <w:style w:type="character" w:customStyle="1" w:styleId="WW8Num9z7">
    <w:name w:val="WW8Num9z7"/>
    <w:rsid w:val="00237A3A"/>
  </w:style>
  <w:style w:type="character" w:customStyle="1" w:styleId="WW8Num9z8">
    <w:name w:val="WW8Num9z8"/>
    <w:rsid w:val="00237A3A"/>
  </w:style>
  <w:style w:type="character" w:customStyle="1" w:styleId="WW8Num10z0">
    <w:name w:val="WW8Num10z0"/>
    <w:rsid w:val="00237A3A"/>
    <w:rPr>
      <w:rFonts w:eastAsia="Times New Roman"/>
      <w:b w:val="0"/>
      <w:i w:val="0"/>
    </w:rPr>
  </w:style>
  <w:style w:type="character" w:customStyle="1" w:styleId="WW8Num10z1">
    <w:name w:val="WW8Num10z1"/>
    <w:rsid w:val="00237A3A"/>
  </w:style>
  <w:style w:type="character" w:customStyle="1" w:styleId="WW8Num10z2">
    <w:name w:val="WW8Num10z2"/>
    <w:rsid w:val="00237A3A"/>
  </w:style>
  <w:style w:type="character" w:customStyle="1" w:styleId="WW8Num10z3">
    <w:name w:val="WW8Num10z3"/>
    <w:rsid w:val="00237A3A"/>
  </w:style>
  <w:style w:type="character" w:customStyle="1" w:styleId="WW8Num10z4">
    <w:name w:val="WW8Num10z4"/>
    <w:rsid w:val="00237A3A"/>
  </w:style>
  <w:style w:type="character" w:customStyle="1" w:styleId="WW8Num10z5">
    <w:name w:val="WW8Num10z5"/>
    <w:rsid w:val="00237A3A"/>
  </w:style>
  <w:style w:type="character" w:customStyle="1" w:styleId="WW8Num10z6">
    <w:name w:val="WW8Num10z6"/>
    <w:rsid w:val="00237A3A"/>
  </w:style>
  <w:style w:type="character" w:customStyle="1" w:styleId="WW8Num10z7">
    <w:name w:val="WW8Num10z7"/>
    <w:rsid w:val="00237A3A"/>
  </w:style>
  <w:style w:type="character" w:customStyle="1" w:styleId="WW8Num10z8">
    <w:name w:val="WW8Num10z8"/>
    <w:rsid w:val="00237A3A"/>
  </w:style>
  <w:style w:type="character" w:customStyle="1" w:styleId="WW8Num11z0">
    <w:name w:val="WW8Num11z0"/>
    <w:rsid w:val="00237A3A"/>
    <w:rPr>
      <w:rFonts w:hint="default"/>
    </w:rPr>
  </w:style>
  <w:style w:type="character" w:customStyle="1" w:styleId="WW8Num11z3">
    <w:name w:val="WW8Num11z3"/>
    <w:rsid w:val="00237A3A"/>
    <w:rPr>
      <w:rFonts w:hint="default"/>
      <w:b/>
      <w:sz w:val="28"/>
      <w:szCs w:val="28"/>
    </w:rPr>
  </w:style>
  <w:style w:type="character" w:customStyle="1" w:styleId="WW8Num12z0">
    <w:name w:val="WW8Num12z0"/>
    <w:rsid w:val="00237A3A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37A3A"/>
  </w:style>
  <w:style w:type="character" w:customStyle="1" w:styleId="WW8Num12z2">
    <w:name w:val="WW8Num12z2"/>
    <w:rsid w:val="00237A3A"/>
  </w:style>
  <w:style w:type="character" w:customStyle="1" w:styleId="WW8Num12z3">
    <w:name w:val="WW8Num12z3"/>
    <w:rsid w:val="00237A3A"/>
  </w:style>
  <w:style w:type="character" w:customStyle="1" w:styleId="WW8Num12z4">
    <w:name w:val="WW8Num12z4"/>
    <w:rsid w:val="00237A3A"/>
  </w:style>
  <w:style w:type="character" w:customStyle="1" w:styleId="WW8Num12z5">
    <w:name w:val="WW8Num12z5"/>
    <w:rsid w:val="00237A3A"/>
  </w:style>
  <w:style w:type="character" w:customStyle="1" w:styleId="WW8Num12z6">
    <w:name w:val="WW8Num12z6"/>
    <w:rsid w:val="00237A3A"/>
  </w:style>
  <w:style w:type="character" w:customStyle="1" w:styleId="WW8Num12z7">
    <w:name w:val="WW8Num12z7"/>
    <w:rsid w:val="00237A3A"/>
  </w:style>
  <w:style w:type="character" w:customStyle="1" w:styleId="WW8Num12z8">
    <w:name w:val="WW8Num12z8"/>
    <w:rsid w:val="00237A3A"/>
  </w:style>
  <w:style w:type="character" w:customStyle="1" w:styleId="WW8Num13z0">
    <w:name w:val="WW8Num13z0"/>
    <w:rsid w:val="00237A3A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37A3A"/>
  </w:style>
  <w:style w:type="character" w:customStyle="1" w:styleId="WW8Num13z2">
    <w:name w:val="WW8Num13z2"/>
    <w:rsid w:val="00237A3A"/>
  </w:style>
  <w:style w:type="character" w:customStyle="1" w:styleId="WW8Num13z3">
    <w:name w:val="WW8Num13z3"/>
    <w:rsid w:val="00237A3A"/>
  </w:style>
  <w:style w:type="character" w:customStyle="1" w:styleId="WW8Num13z4">
    <w:name w:val="WW8Num13z4"/>
    <w:rsid w:val="00237A3A"/>
  </w:style>
  <w:style w:type="character" w:customStyle="1" w:styleId="WW8Num13z5">
    <w:name w:val="WW8Num13z5"/>
    <w:rsid w:val="00237A3A"/>
  </w:style>
  <w:style w:type="character" w:customStyle="1" w:styleId="WW8Num13z6">
    <w:name w:val="WW8Num13z6"/>
    <w:rsid w:val="00237A3A"/>
  </w:style>
  <w:style w:type="character" w:customStyle="1" w:styleId="WW8Num13z7">
    <w:name w:val="WW8Num13z7"/>
    <w:rsid w:val="00237A3A"/>
  </w:style>
  <w:style w:type="character" w:customStyle="1" w:styleId="WW8Num13z8">
    <w:name w:val="WW8Num13z8"/>
    <w:rsid w:val="00237A3A"/>
  </w:style>
  <w:style w:type="character" w:customStyle="1" w:styleId="WW8Num14z0">
    <w:name w:val="WW8Num14z0"/>
    <w:rsid w:val="00237A3A"/>
    <w:rPr>
      <w:rFonts w:ascii="OpenSymbol" w:hAnsi="OpenSymbol" w:cs="OpenSymbol"/>
    </w:rPr>
  </w:style>
  <w:style w:type="character" w:customStyle="1" w:styleId="WW8Num14z1">
    <w:name w:val="WW8Num14z1"/>
    <w:rsid w:val="00237A3A"/>
  </w:style>
  <w:style w:type="character" w:customStyle="1" w:styleId="WW8Num14z2">
    <w:name w:val="WW8Num14z2"/>
    <w:rsid w:val="00237A3A"/>
  </w:style>
  <w:style w:type="character" w:customStyle="1" w:styleId="WW8Num14z3">
    <w:name w:val="WW8Num14z3"/>
    <w:rsid w:val="00237A3A"/>
  </w:style>
  <w:style w:type="character" w:customStyle="1" w:styleId="WW8Num14z4">
    <w:name w:val="WW8Num14z4"/>
    <w:rsid w:val="00237A3A"/>
  </w:style>
  <w:style w:type="character" w:customStyle="1" w:styleId="WW8Num14z5">
    <w:name w:val="WW8Num14z5"/>
    <w:rsid w:val="00237A3A"/>
  </w:style>
  <w:style w:type="character" w:customStyle="1" w:styleId="WW8Num14z6">
    <w:name w:val="WW8Num14z6"/>
    <w:rsid w:val="00237A3A"/>
  </w:style>
  <w:style w:type="character" w:customStyle="1" w:styleId="WW8Num14z7">
    <w:name w:val="WW8Num14z7"/>
    <w:rsid w:val="00237A3A"/>
  </w:style>
  <w:style w:type="character" w:customStyle="1" w:styleId="WW8Num14z8">
    <w:name w:val="WW8Num14z8"/>
    <w:rsid w:val="00237A3A"/>
  </w:style>
  <w:style w:type="character" w:customStyle="1" w:styleId="WW8Num15z0">
    <w:name w:val="WW8Num15z0"/>
    <w:rsid w:val="00237A3A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37A3A"/>
  </w:style>
  <w:style w:type="character" w:customStyle="1" w:styleId="WW8Num15z2">
    <w:name w:val="WW8Num15z2"/>
    <w:rsid w:val="00237A3A"/>
  </w:style>
  <w:style w:type="character" w:customStyle="1" w:styleId="WW8Num15z3">
    <w:name w:val="WW8Num15z3"/>
    <w:rsid w:val="00237A3A"/>
  </w:style>
  <w:style w:type="character" w:customStyle="1" w:styleId="WW8Num15z4">
    <w:name w:val="WW8Num15z4"/>
    <w:rsid w:val="00237A3A"/>
  </w:style>
  <w:style w:type="character" w:customStyle="1" w:styleId="WW8Num15z5">
    <w:name w:val="WW8Num15z5"/>
    <w:rsid w:val="00237A3A"/>
  </w:style>
  <w:style w:type="character" w:customStyle="1" w:styleId="WW8Num15z6">
    <w:name w:val="WW8Num15z6"/>
    <w:rsid w:val="00237A3A"/>
  </w:style>
  <w:style w:type="character" w:customStyle="1" w:styleId="WW8Num15z7">
    <w:name w:val="WW8Num15z7"/>
    <w:rsid w:val="00237A3A"/>
  </w:style>
  <w:style w:type="character" w:customStyle="1" w:styleId="WW8Num15z8">
    <w:name w:val="WW8Num15z8"/>
    <w:rsid w:val="00237A3A"/>
  </w:style>
  <w:style w:type="character" w:customStyle="1" w:styleId="WW8Num16z0">
    <w:name w:val="WW8Num16z0"/>
    <w:rsid w:val="00237A3A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37A3A"/>
  </w:style>
  <w:style w:type="character" w:customStyle="1" w:styleId="WW8Num16z2">
    <w:name w:val="WW8Num16z2"/>
    <w:rsid w:val="00237A3A"/>
  </w:style>
  <w:style w:type="character" w:customStyle="1" w:styleId="WW8Num16z3">
    <w:name w:val="WW8Num16z3"/>
    <w:rsid w:val="00237A3A"/>
  </w:style>
  <w:style w:type="character" w:customStyle="1" w:styleId="WW8Num16z4">
    <w:name w:val="WW8Num16z4"/>
    <w:rsid w:val="00237A3A"/>
  </w:style>
  <w:style w:type="character" w:customStyle="1" w:styleId="WW8Num16z5">
    <w:name w:val="WW8Num16z5"/>
    <w:rsid w:val="00237A3A"/>
  </w:style>
  <w:style w:type="character" w:customStyle="1" w:styleId="WW8Num16z6">
    <w:name w:val="WW8Num16z6"/>
    <w:rsid w:val="00237A3A"/>
  </w:style>
  <w:style w:type="character" w:customStyle="1" w:styleId="WW8Num16z7">
    <w:name w:val="WW8Num16z7"/>
    <w:rsid w:val="00237A3A"/>
  </w:style>
  <w:style w:type="character" w:customStyle="1" w:styleId="WW8Num16z8">
    <w:name w:val="WW8Num16z8"/>
    <w:rsid w:val="00237A3A"/>
  </w:style>
  <w:style w:type="character" w:customStyle="1" w:styleId="WW8Num17z0">
    <w:name w:val="WW8Num17z0"/>
    <w:rsid w:val="00237A3A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37A3A"/>
  </w:style>
  <w:style w:type="character" w:customStyle="1" w:styleId="WW8Num17z2">
    <w:name w:val="WW8Num17z2"/>
    <w:rsid w:val="00237A3A"/>
  </w:style>
  <w:style w:type="character" w:customStyle="1" w:styleId="WW8Num17z3">
    <w:name w:val="WW8Num17z3"/>
    <w:rsid w:val="00237A3A"/>
  </w:style>
  <w:style w:type="character" w:customStyle="1" w:styleId="WW8Num17z4">
    <w:name w:val="WW8Num17z4"/>
    <w:rsid w:val="00237A3A"/>
  </w:style>
  <w:style w:type="character" w:customStyle="1" w:styleId="WW8Num17z5">
    <w:name w:val="WW8Num17z5"/>
    <w:rsid w:val="00237A3A"/>
  </w:style>
  <w:style w:type="character" w:customStyle="1" w:styleId="WW8Num17z6">
    <w:name w:val="WW8Num17z6"/>
    <w:rsid w:val="00237A3A"/>
  </w:style>
  <w:style w:type="character" w:customStyle="1" w:styleId="WW8Num17z7">
    <w:name w:val="WW8Num17z7"/>
    <w:rsid w:val="00237A3A"/>
  </w:style>
  <w:style w:type="character" w:customStyle="1" w:styleId="WW8Num17z8">
    <w:name w:val="WW8Num17z8"/>
    <w:rsid w:val="00237A3A"/>
  </w:style>
  <w:style w:type="character" w:customStyle="1" w:styleId="WW8Num18z0">
    <w:name w:val="WW8Num18z0"/>
    <w:rsid w:val="00237A3A"/>
    <w:rPr>
      <w:b w:val="0"/>
      <w:i w:val="0"/>
    </w:rPr>
  </w:style>
  <w:style w:type="character" w:customStyle="1" w:styleId="WW8Num18z1">
    <w:name w:val="WW8Num18z1"/>
    <w:rsid w:val="00237A3A"/>
  </w:style>
  <w:style w:type="character" w:customStyle="1" w:styleId="WW8Num18z2">
    <w:name w:val="WW8Num18z2"/>
    <w:rsid w:val="00237A3A"/>
  </w:style>
  <w:style w:type="character" w:customStyle="1" w:styleId="WW8Num18z3">
    <w:name w:val="WW8Num18z3"/>
    <w:rsid w:val="00237A3A"/>
  </w:style>
  <w:style w:type="character" w:customStyle="1" w:styleId="WW8Num18z4">
    <w:name w:val="WW8Num18z4"/>
    <w:rsid w:val="00237A3A"/>
  </w:style>
  <w:style w:type="character" w:customStyle="1" w:styleId="WW8Num18z5">
    <w:name w:val="WW8Num18z5"/>
    <w:rsid w:val="00237A3A"/>
  </w:style>
  <w:style w:type="character" w:customStyle="1" w:styleId="WW8Num18z6">
    <w:name w:val="WW8Num18z6"/>
    <w:rsid w:val="00237A3A"/>
  </w:style>
  <w:style w:type="character" w:customStyle="1" w:styleId="WW8Num18z7">
    <w:name w:val="WW8Num18z7"/>
    <w:rsid w:val="00237A3A"/>
  </w:style>
  <w:style w:type="character" w:customStyle="1" w:styleId="WW8Num18z8">
    <w:name w:val="WW8Num18z8"/>
    <w:rsid w:val="00237A3A"/>
  </w:style>
  <w:style w:type="character" w:customStyle="1" w:styleId="WW8Num19z0">
    <w:name w:val="WW8Num19z0"/>
    <w:rsid w:val="00237A3A"/>
  </w:style>
  <w:style w:type="character" w:customStyle="1" w:styleId="WW8Num19z1">
    <w:name w:val="WW8Num19z1"/>
    <w:rsid w:val="00237A3A"/>
  </w:style>
  <w:style w:type="character" w:customStyle="1" w:styleId="WW8Num19z2">
    <w:name w:val="WW8Num19z2"/>
    <w:rsid w:val="00237A3A"/>
  </w:style>
  <w:style w:type="character" w:customStyle="1" w:styleId="WW8Num19z3">
    <w:name w:val="WW8Num19z3"/>
    <w:rsid w:val="00237A3A"/>
  </w:style>
  <w:style w:type="character" w:customStyle="1" w:styleId="WW8Num19z4">
    <w:name w:val="WW8Num19z4"/>
    <w:rsid w:val="00237A3A"/>
  </w:style>
  <w:style w:type="character" w:customStyle="1" w:styleId="WW8Num19z5">
    <w:name w:val="WW8Num19z5"/>
    <w:rsid w:val="00237A3A"/>
  </w:style>
  <w:style w:type="character" w:customStyle="1" w:styleId="WW8Num19z6">
    <w:name w:val="WW8Num19z6"/>
    <w:rsid w:val="00237A3A"/>
  </w:style>
  <w:style w:type="character" w:customStyle="1" w:styleId="WW8Num19z7">
    <w:name w:val="WW8Num19z7"/>
    <w:rsid w:val="00237A3A"/>
  </w:style>
  <w:style w:type="character" w:customStyle="1" w:styleId="WW8Num19z8">
    <w:name w:val="WW8Num19z8"/>
    <w:rsid w:val="00237A3A"/>
  </w:style>
  <w:style w:type="character" w:customStyle="1" w:styleId="WW8Num20z0">
    <w:name w:val="WW8Num20z0"/>
    <w:rsid w:val="00237A3A"/>
    <w:rPr>
      <w:rFonts w:ascii="Calibri" w:hAnsi="Calibri" w:cs="Calibri"/>
      <w:b w:val="0"/>
    </w:rPr>
  </w:style>
  <w:style w:type="character" w:customStyle="1" w:styleId="WW8Num20z1">
    <w:name w:val="WW8Num20z1"/>
    <w:rsid w:val="00237A3A"/>
  </w:style>
  <w:style w:type="character" w:customStyle="1" w:styleId="WW8Num20z2">
    <w:name w:val="WW8Num20z2"/>
    <w:rsid w:val="00237A3A"/>
  </w:style>
  <w:style w:type="character" w:customStyle="1" w:styleId="WW8Num20z3">
    <w:name w:val="WW8Num20z3"/>
    <w:rsid w:val="00237A3A"/>
  </w:style>
  <w:style w:type="character" w:customStyle="1" w:styleId="WW8Num20z4">
    <w:name w:val="WW8Num20z4"/>
    <w:rsid w:val="00237A3A"/>
  </w:style>
  <w:style w:type="character" w:customStyle="1" w:styleId="WW8Num20z5">
    <w:name w:val="WW8Num20z5"/>
    <w:rsid w:val="00237A3A"/>
  </w:style>
  <w:style w:type="character" w:customStyle="1" w:styleId="WW8Num20z6">
    <w:name w:val="WW8Num20z6"/>
    <w:rsid w:val="00237A3A"/>
  </w:style>
  <w:style w:type="character" w:customStyle="1" w:styleId="WW8Num20z7">
    <w:name w:val="WW8Num20z7"/>
    <w:rsid w:val="00237A3A"/>
  </w:style>
  <w:style w:type="character" w:customStyle="1" w:styleId="WW8Num20z8">
    <w:name w:val="WW8Num20z8"/>
    <w:rsid w:val="00237A3A"/>
  </w:style>
  <w:style w:type="character" w:customStyle="1" w:styleId="WW8Num21z0">
    <w:name w:val="WW8Num21z0"/>
    <w:rsid w:val="00237A3A"/>
  </w:style>
  <w:style w:type="character" w:customStyle="1" w:styleId="WW8Num21z1">
    <w:name w:val="WW8Num21z1"/>
    <w:rsid w:val="00237A3A"/>
  </w:style>
  <w:style w:type="character" w:customStyle="1" w:styleId="WW8Num21z2">
    <w:name w:val="WW8Num21z2"/>
    <w:rsid w:val="00237A3A"/>
  </w:style>
  <w:style w:type="character" w:customStyle="1" w:styleId="WW8Num21z3">
    <w:name w:val="WW8Num21z3"/>
    <w:rsid w:val="00237A3A"/>
  </w:style>
  <w:style w:type="character" w:customStyle="1" w:styleId="WW8Num21z4">
    <w:name w:val="WW8Num21z4"/>
    <w:rsid w:val="00237A3A"/>
  </w:style>
  <w:style w:type="character" w:customStyle="1" w:styleId="WW8Num21z5">
    <w:name w:val="WW8Num21z5"/>
    <w:rsid w:val="00237A3A"/>
  </w:style>
  <w:style w:type="character" w:customStyle="1" w:styleId="WW8Num21z6">
    <w:name w:val="WW8Num21z6"/>
    <w:rsid w:val="00237A3A"/>
  </w:style>
  <w:style w:type="character" w:customStyle="1" w:styleId="WW8Num21z7">
    <w:name w:val="WW8Num21z7"/>
    <w:rsid w:val="00237A3A"/>
  </w:style>
  <w:style w:type="character" w:customStyle="1" w:styleId="WW8Num21z8">
    <w:name w:val="WW8Num21z8"/>
    <w:rsid w:val="00237A3A"/>
  </w:style>
  <w:style w:type="character" w:customStyle="1" w:styleId="WW8Num22z0">
    <w:name w:val="WW8Num22z0"/>
    <w:rsid w:val="00237A3A"/>
    <w:rPr>
      <w:i w:val="0"/>
    </w:rPr>
  </w:style>
  <w:style w:type="character" w:customStyle="1" w:styleId="WW8Num22z1">
    <w:name w:val="WW8Num22z1"/>
    <w:rsid w:val="00237A3A"/>
  </w:style>
  <w:style w:type="character" w:customStyle="1" w:styleId="WW8Num22z2">
    <w:name w:val="WW8Num22z2"/>
    <w:rsid w:val="00237A3A"/>
  </w:style>
  <w:style w:type="character" w:customStyle="1" w:styleId="WW8Num22z3">
    <w:name w:val="WW8Num22z3"/>
    <w:rsid w:val="00237A3A"/>
  </w:style>
  <w:style w:type="character" w:customStyle="1" w:styleId="WW8Num22z4">
    <w:name w:val="WW8Num22z4"/>
    <w:rsid w:val="00237A3A"/>
  </w:style>
  <w:style w:type="character" w:customStyle="1" w:styleId="WW8Num22z5">
    <w:name w:val="WW8Num22z5"/>
    <w:rsid w:val="00237A3A"/>
  </w:style>
  <w:style w:type="character" w:customStyle="1" w:styleId="WW8Num22z6">
    <w:name w:val="WW8Num22z6"/>
    <w:rsid w:val="00237A3A"/>
  </w:style>
  <w:style w:type="character" w:customStyle="1" w:styleId="WW8Num22z7">
    <w:name w:val="WW8Num22z7"/>
    <w:rsid w:val="00237A3A"/>
  </w:style>
  <w:style w:type="character" w:customStyle="1" w:styleId="WW8Num22z8">
    <w:name w:val="WW8Num22z8"/>
    <w:rsid w:val="00237A3A"/>
  </w:style>
  <w:style w:type="character" w:customStyle="1" w:styleId="WW8Num23z0">
    <w:name w:val="WW8Num23z0"/>
    <w:rsid w:val="00237A3A"/>
  </w:style>
  <w:style w:type="character" w:customStyle="1" w:styleId="WW8Num23z1">
    <w:name w:val="WW8Num23z1"/>
    <w:rsid w:val="00237A3A"/>
  </w:style>
  <w:style w:type="character" w:customStyle="1" w:styleId="WW8Num23z2">
    <w:name w:val="WW8Num23z2"/>
    <w:rsid w:val="00237A3A"/>
  </w:style>
  <w:style w:type="character" w:customStyle="1" w:styleId="WW8Num23z3">
    <w:name w:val="WW8Num23z3"/>
    <w:rsid w:val="00237A3A"/>
  </w:style>
  <w:style w:type="character" w:customStyle="1" w:styleId="WW8Num23z4">
    <w:name w:val="WW8Num23z4"/>
    <w:rsid w:val="00237A3A"/>
  </w:style>
  <w:style w:type="character" w:customStyle="1" w:styleId="WW8Num23z5">
    <w:name w:val="WW8Num23z5"/>
    <w:rsid w:val="00237A3A"/>
  </w:style>
  <w:style w:type="character" w:customStyle="1" w:styleId="WW8Num23z6">
    <w:name w:val="WW8Num23z6"/>
    <w:rsid w:val="00237A3A"/>
  </w:style>
  <w:style w:type="character" w:customStyle="1" w:styleId="WW8Num23z7">
    <w:name w:val="WW8Num23z7"/>
    <w:rsid w:val="00237A3A"/>
  </w:style>
  <w:style w:type="character" w:customStyle="1" w:styleId="WW8Num23z8">
    <w:name w:val="WW8Num23z8"/>
    <w:rsid w:val="00237A3A"/>
  </w:style>
  <w:style w:type="character" w:customStyle="1" w:styleId="WW8Num24z0">
    <w:name w:val="WW8Num24z0"/>
    <w:rsid w:val="00237A3A"/>
  </w:style>
  <w:style w:type="character" w:customStyle="1" w:styleId="WW8Num24z1">
    <w:name w:val="WW8Num24z1"/>
    <w:rsid w:val="00237A3A"/>
  </w:style>
  <w:style w:type="character" w:customStyle="1" w:styleId="WW8Num24z2">
    <w:name w:val="WW8Num24z2"/>
    <w:rsid w:val="00237A3A"/>
  </w:style>
  <w:style w:type="character" w:customStyle="1" w:styleId="WW8Num24z3">
    <w:name w:val="WW8Num24z3"/>
    <w:rsid w:val="00237A3A"/>
  </w:style>
  <w:style w:type="character" w:customStyle="1" w:styleId="WW8Num24z4">
    <w:name w:val="WW8Num24z4"/>
    <w:rsid w:val="00237A3A"/>
  </w:style>
  <w:style w:type="character" w:customStyle="1" w:styleId="WW8Num24z5">
    <w:name w:val="WW8Num24z5"/>
    <w:rsid w:val="00237A3A"/>
  </w:style>
  <w:style w:type="character" w:customStyle="1" w:styleId="WW8Num24z6">
    <w:name w:val="WW8Num24z6"/>
    <w:rsid w:val="00237A3A"/>
  </w:style>
  <w:style w:type="character" w:customStyle="1" w:styleId="WW8Num24z7">
    <w:name w:val="WW8Num24z7"/>
    <w:rsid w:val="00237A3A"/>
  </w:style>
  <w:style w:type="character" w:customStyle="1" w:styleId="WW8Num24z8">
    <w:name w:val="WW8Num24z8"/>
    <w:rsid w:val="00237A3A"/>
  </w:style>
  <w:style w:type="character" w:customStyle="1" w:styleId="WW8Num25z0">
    <w:name w:val="WW8Num25z0"/>
    <w:rsid w:val="00237A3A"/>
  </w:style>
  <w:style w:type="character" w:customStyle="1" w:styleId="WW8Num25z1">
    <w:name w:val="WW8Num25z1"/>
    <w:rsid w:val="00237A3A"/>
  </w:style>
  <w:style w:type="character" w:customStyle="1" w:styleId="WW8Num25z2">
    <w:name w:val="WW8Num25z2"/>
    <w:rsid w:val="00237A3A"/>
  </w:style>
  <w:style w:type="character" w:customStyle="1" w:styleId="WW8Num25z3">
    <w:name w:val="WW8Num25z3"/>
    <w:rsid w:val="00237A3A"/>
  </w:style>
  <w:style w:type="character" w:customStyle="1" w:styleId="WW8Num25z4">
    <w:name w:val="WW8Num25z4"/>
    <w:rsid w:val="00237A3A"/>
  </w:style>
  <w:style w:type="character" w:customStyle="1" w:styleId="WW8Num25z5">
    <w:name w:val="WW8Num25z5"/>
    <w:rsid w:val="00237A3A"/>
  </w:style>
  <w:style w:type="character" w:customStyle="1" w:styleId="WW8Num25z6">
    <w:name w:val="WW8Num25z6"/>
    <w:rsid w:val="00237A3A"/>
  </w:style>
  <w:style w:type="character" w:customStyle="1" w:styleId="WW8Num25z7">
    <w:name w:val="WW8Num25z7"/>
    <w:rsid w:val="00237A3A"/>
  </w:style>
  <w:style w:type="character" w:customStyle="1" w:styleId="WW8Num25z8">
    <w:name w:val="WW8Num25z8"/>
    <w:rsid w:val="00237A3A"/>
  </w:style>
  <w:style w:type="character" w:customStyle="1" w:styleId="WW8Num26z0">
    <w:name w:val="WW8Num26z0"/>
    <w:rsid w:val="00237A3A"/>
  </w:style>
  <w:style w:type="character" w:customStyle="1" w:styleId="WW8Num26z1">
    <w:name w:val="WW8Num26z1"/>
    <w:rsid w:val="00237A3A"/>
  </w:style>
  <w:style w:type="character" w:customStyle="1" w:styleId="WW8Num26z2">
    <w:name w:val="WW8Num26z2"/>
    <w:rsid w:val="00237A3A"/>
  </w:style>
  <w:style w:type="character" w:customStyle="1" w:styleId="WW8Num26z3">
    <w:name w:val="WW8Num26z3"/>
    <w:rsid w:val="00237A3A"/>
  </w:style>
  <w:style w:type="character" w:customStyle="1" w:styleId="WW8Num26z4">
    <w:name w:val="WW8Num26z4"/>
    <w:rsid w:val="00237A3A"/>
  </w:style>
  <w:style w:type="character" w:customStyle="1" w:styleId="WW8Num26z5">
    <w:name w:val="WW8Num26z5"/>
    <w:rsid w:val="00237A3A"/>
  </w:style>
  <w:style w:type="character" w:customStyle="1" w:styleId="WW8Num26z6">
    <w:name w:val="WW8Num26z6"/>
    <w:rsid w:val="00237A3A"/>
  </w:style>
  <w:style w:type="character" w:customStyle="1" w:styleId="WW8Num26z7">
    <w:name w:val="WW8Num26z7"/>
    <w:rsid w:val="00237A3A"/>
  </w:style>
  <w:style w:type="character" w:customStyle="1" w:styleId="WW8Num26z8">
    <w:name w:val="WW8Num26z8"/>
    <w:rsid w:val="00237A3A"/>
  </w:style>
  <w:style w:type="character" w:customStyle="1" w:styleId="WW8Num27z0">
    <w:name w:val="WW8Num27z0"/>
    <w:rsid w:val="00237A3A"/>
    <w:rPr>
      <w:rFonts w:ascii="Calibri" w:hAnsi="Calibri" w:cs="Calibri" w:hint="default"/>
    </w:rPr>
  </w:style>
  <w:style w:type="character" w:customStyle="1" w:styleId="WW8Num28z0">
    <w:name w:val="WW8Num28z0"/>
    <w:rsid w:val="00237A3A"/>
    <w:rPr>
      <w:rFonts w:ascii="Symbol" w:hAnsi="Symbol" w:cs="Symbol"/>
    </w:rPr>
  </w:style>
  <w:style w:type="character" w:customStyle="1" w:styleId="WW8Num28z1">
    <w:name w:val="WW8Num28z1"/>
    <w:rsid w:val="00237A3A"/>
  </w:style>
  <w:style w:type="character" w:customStyle="1" w:styleId="WW8Num28z2">
    <w:name w:val="WW8Num28z2"/>
    <w:rsid w:val="00237A3A"/>
  </w:style>
  <w:style w:type="character" w:customStyle="1" w:styleId="WW8Num28z3">
    <w:name w:val="WW8Num28z3"/>
    <w:rsid w:val="00237A3A"/>
  </w:style>
  <w:style w:type="character" w:customStyle="1" w:styleId="WW8Num28z4">
    <w:name w:val="WW8Num28z4"/>
    <w:rsid w:val="00237A3A"/>
  </w:style>
  <w:style w:type="character" w:customStyle="1" w:styleId="WW8Num28z5">
    <w:name w:val="WW8Num28z5"/>
    <w:rsid w:val="00237A3A"/>
  </w:style>
  <w:style w:type="character" w:customStyle="1" w:styleId="WW8Num28z6">
    <w:name w:val="WW8Num28z6"/>
    <w:rsid w:val="00237A3A"/>
  </w:style>
  <w:style w:type="character" w:customStyle="1" w:styleId="WW8Num28z7">
    <w:name w:val="WW8Num28z7"/>
    <w:rsid w:val="00237A3A"/>
  </w:style>
  <w:style w:type="character" w:customStyle="1" w:styleId="WW8Num28z8">
    <w:name w:val="WW8Num28z8"/>
    <w:rsid w:val="00237A3A"/>
  </w:style>
  <w:style w:type="character" w:customStyle="1" w:styleId="WW8Num29z0">
    <w:name w:val="WW8Num29z0"/>
    <w:rsid w:val="00237A3A"/>
    <w:rPr>
      <w:rFonts w:ascii="Symbol" w:hAnsi="Symbol" w:cs="Symbol"/>
    </w:rPr>
  </w:style>
  <w:style w:type="character" w:customStyle="1" w:styleId="WW8Num29z1">
    <w:name w:val="WW8Num29z1"/>
    <w:rsid w:val="00237A3A"/>
  </w:style>
  <w:style w:type="character" w:customStyle="1" w:styleId="WW8Num29z2">
    <w:name w:val="WW8Num29z2"/>
    <w:rsid w:val="00237A3A"/>
  </w:style>
  <w:style w:type="character" w:customStyle="1" w:styleId="WW8Num29z3">
    <w:name w:val="WW8Num29z3"/>
    <w:rsid w:val="00237A3A"/>
  </w:style>
  <w:style w:type="character" w:customStyle="1" w:styleId="WW8Num29z4">
    <w:name w:val="WW8Num29z4"/>
    <w:rsid w:val="00237A3A"/>
  </w:style>
  <w:style w:type="character" w:customStyle="1" w:styleId="WW8Num29z5">
    <w:name w:val="WW8Num29z5"/>
    <w:rsid w:val="00237A3A"/>
  </w:style>
  <w:style w:type="character" w:customStyle="1" w:styleId="WW8Num29z6">
    <w:name w:val="WW8Num29z6"/>
    <w:rsid w:val="00237A3A"/>
  </w:style>
  <w:style w:type="character" w:customStyle="1" w:styleId="WW8Num29z7">
    <w:name w:val="WW8Num29z7"/>
    <w:rsid w:val="00237A3A"/>
  </w:style>
  <w:style w:type="character" w:customStyle="1" w:styleId="WW8Num29z8">
    <w:name w:val="WW8Num29z8"/>
    <w:rsid w:val="00237A3A"/>
  </w:style>
  <w:style w:type="character" w:customStyle="1" w:styleId="WW8Num30z0">
    <w:name w:val="WW8Num30z0"/>
    <w:rsid w:val="00237A3A"/>
    <w:rPr>
      <w:rFonts w:ascii="Calibri" w:hAnsi="Calibri" w:cs="Calibri"/>
      <w:b/>
      <w:bCs/>
    </w:rPr>
  </w:style>
  <w:style w:type="character" w:customStyle="1" w:styleId="WW8Num30z1">
    <w:name w:val="WW8Num30z1"/>
    <w:rsid w:val="00237A3A"/>
  </w:style>
  <w:style w:type="character" w:customStyle="1" w:styleId="WW8Num30z2">
    <w:name w:val="WW8Num30z2"/>
    <w:rsid w:val="00237A3A"/>
  </w:style>
  <w:style w:type="character" w:customStyle="1" w:styleId="WW8Num30z3">
    <w:name w:val="WW8Num30z3"/>
    <w:rsid w:val="00237A3A"/>
  </w:style>
  <w:style w:type="character" w:customStyle="1" w:styleId="WW8Num30z4">
    <w:name w:val="WW8Num30z4"/>
    <w:rsid w:val="00237A3A"/>
  </w:style>
  <w:style w:type="character" w:customStyle="1" w:styleId="WW8Num30z5">
    <w:name w:val="WW8Num30z5"/>
    <w:rsid w:val="00237A3A"/>
  </w:style>
  <w:style w:type="character" w:customStyle="1" w:styleId="WW8Num30z6">
    <w:name w:val="WW8Num30z6"/>
    <w:rsid w:val="00237A3A"/>
  </w:style>
  <w:style w:type="character" w:customStyle="1" w:styleId="WW8Num30z7">
    <w:name w:val="WW8Num30z7"/>
    <w:rsid w:val="00237A3A"/>
  </w:style>
  <w:style w:type="character" w:customStyle="1" w:styleId="WW8Num30z8">
    <w:name w:val="WW8Num30z8"/>
    <w:rsid w:val="00237A3A"/>
  </w:style>
  <w:style w:type="character" w:customStyle="1" w:styleId="WW8Num31z0">
    <w:name w:val="WW8Num31z0"/>
    <w:rsid w:val="00237A3A"/>
    <w:rPr>
      <w:i w:val="0"/>
      <w:shd w:val="clear" w:color="auto" w:fill="FFFF00"/>
    </w:rPr>
  </w:style>
  <w:style w:type="character" w:customStyle="1" w:styleId="WW8Num31z1">
    <w:name w:val="WW8Num31z1"/>
    <w:rsid w:val="00237A3A"/>
  </w:style>
  <w:style w:type="character" w:customStyle="1" w:styleId="WW8Num31z2">
    <w:name w:val="WW8Num31z2"/>
    <w:rsid w:val="00237A3A"/>
  </w:style>
  <w:style w:type="character" w:customStyle="1" w:styleId="WW8Num31z3">
    <w:name w:val="WW8Num31z3"/>
    <w:rsid w:val="00237A3A"/>
  </w:style>
  <w:style w:type="character" w:customStyle="1" w:styleId="WW8Num31z4">
    <w:name w:val="WW8Num31z4"/>
    <w:rsid w:val="00237A3A"/>
  </w:style>
  <w:style w:type="character" w:customStyle="1" w:styleId="WW8Num31z5">
    <w:name w:val="WW8Num31z5"/>
    <w:rsid w:val="00237A3A"/>
  </w:style>
  <w:style w:type="character" w:customStyle="1" w:styleId="WW8Num31z6">
    <w:name w:val="WW8Num31z6"/>
    <w:rsid w:val="00237A3A"/>
  </w:style>
  <w:style w:type="character" w:customStyle="1" w:styleId="WW8Num31z7">
    <w:name w:val="WW8Num31z7"/>
    <w:rsid w:val="00237A3A"/>
  </w:style>
  <w:style w:type="character" w:customStyle="1" w:styleId="WW8Num31z8">
    <w:name w:val="WW8Num31z8"/>
    <w:rsid w:val="00237A3A"/>
  </w:style>
  <w:style w:type="character" w:customStyle="1" w:styleId="WW8Num32z0">
    <w:name w:val="WW8Num32z0"/>
    <w:rsid w:val="00237A3A"/>
  </w:style>
  <w:style w:type="character" w:customStyle="1" w:styleId="WW8Num32z1">
    <w:name w:val="WW8Num32z1"/>
    <w:rsid w:val="00237A3A"/>
  </w:style>
  <w:style w:type="character" w:customStyle="1" w:styleId="WW8Num32z2">
    <w:name w:val="WW8Num32z2"/>
    <w:rsid w:val="00237A3A"/>
  </w:style>
  <w:style w:type="character" w:customStyle="1" w:styleId="WW8Num32z3">
    <w:name w:val="WW8Num32z3"/>
    <w:rsid w:val="00237A3A"/>
  </w:style>
  <w:style w:type="character" w:customStyle="1" w:styleId="WW8Num32z4">
    <w:name w:val="WW8Num32z4"/>
    <w:rsid w:val="00237A3A"/>
  </w:style>
  <w:style w:type="character" w:customStyle="1" w:styleId="WW8Num32z5">
    <w:name w:val="WW8Num32z5"/>
    <w:rsid w:val="00237A3A"/>
  </w:style>
  <w:style w:type="character" w:customStyle="1" w:styleId="WW8Num32z6">
    <w:name w:val="WW8Num32z6"/>
    <w:rsid w:val="00237A3A"/>
  </w:style>
  <w:style w:type="character" w:customStyle="1" w:styleId="WW8Num32z7">
    <w:name w:val="WW8Num32z7"/>
    <w:rsid w:val="00237A3A"/>
  </w:style>
  <w:style w:type="character" w:customStyle="1" w:styleId="WW8Num32z8">
    <w:name w:val="WW8Num32z8"/>
    <w:rsid w:val="00237A3A"/>
  </w:style>
  <w:style w:type="character" w:customStyle="1" w:styleId="WW8Num33z0">
    <w:name w:val="WW8Num33z0"/>
    <w:rsid w:val="00237A3A"/>
  </w:style>
  <w:style w:type="character" w:customStyle="1" w:styleId="WW8Num33z1">
    <w:name w:val="WW8Num33z1"/>
    <w:rsid w:val="00237A3A"/>
  </w:style>
  <w:style w:type="character" w:customStyle="1" w:styleId="WW8Num33z2">
    <w:name w:val="WW8Num33z2"/>
    <w:rsid w:val="00237A3A"/>
  </w:style>
  <w:style w:type="character" w:customStyle="1" w:styleId="WW8Num33z3">
    <w:name w:val="WW8Num33z3"/>
    <w:rsid w:val="00237A3A"/>
  </w:style>
  <w:style w:type="character" w:customStyle="1" w:styleId="WW8Num33z4">
    <w:name w:val="WW8Num33z4"/>
    <w:rsid w:val="00237A3A"/>
  </w:style>
  <w:style w:type="character" w:customStyle="1" w:styleId="WW8Num33z5">
    <w:name w:val="WW8Num33z5"/>
    <w:rsid w:val="00237A3A"/>
  </w:style>
  <w:style w:type="character" w:customStyle="1" w:styleId="WW8Num33z6">
    <w:name w:val="WW8Num33z6"/>
    <w:rsid w:val="00237A3A"/>
  </w:style>
  <w:style w:type="character" w:customStyle="1" w:styleId="WW8Num33z7">
    <w:name w:val="WW8Num33z7"/>
    <w:rsid w:val="00237A3A"/>
  </w:style>
  <w:style w:type="character" w:customStyle="1" w:styleId="WW8Num33z8">
    <w:name w:val="WW8Num33z8"/>
    <w:rsid w:val="00237A3A"/>
  </w:style>
  <w:style w:type="character" w:customStyle="1" w:styleId="WW8Num34z0">
    <w:name w:val="WW8Num34z0"/>
    <w:rsid w:val="00237A3A"/>
    <w:rPr>
      <w:rFonts w:ascii="Symbol" w:hAnsi="Symbol" w:cs="Symbol"/>
    </w:rPr>
  </w:style>
  <w:style w:type="character" w:customStyle="1" w:styleId="WW8Num34z1">
    <w:name w:val="WW8Num34z1"/>
    <w:rsid w:val="00237A3A"/>
  </w:style>
  <w:style w:type="character" w:customStyle="1" w:styleId="WW8Num34z2">
    <w:name w:val="WW8Num34z2"/>
    <w:rsid w:val="00237A3A"/>
  </w:style>
  <w:style w:type="character" w:customStyle="1" w:styleId="WW8Num34z3">
    <w:name w:val="WW8Num34z3"/>
    <w:rsid w:val="00237A3A"/>
  </w:style>
  <w:style w:type="character" w:customStyle="1" w:styleId="WW8Num34z4">
    <w:name w:val="WW8Num34z4"/>
    <w:rsid w:val="00237A3A"/>
  </w:style>
  <w:style w:type="character" w:customStyle="1" w:styleId="WW8Num34z5">
    <w:name w:val="WW8Num34z5"/>
    <w:rsid w:val="00237A3A"/>
  </w:style>
  <w:style w:type="character" w:customStyle="1" w:styleId="WW8Num34z6">
    <w:name w:val="WW8Num34z6"/>
    <w:rsid w:val="00237A3A"/>
  </w:style>
  <w:style w:type="character" w:customStyle="1" w:styleId="WW8Num34z7">
    <w:name w:val="WW8Num34z7"/>
    <w:rsid w:val="00237A3A"/>
  </w:style>
  <w:style w:type="character" w:customStyle="1" w:styleId="WW8Num34z8">
    <w:name w:val="WW8Num34z8"/>
    <w:rsid w:val="00237A3A"/>
  </w:style>
  <w:style w:type="character" w:customStyle="1" w:styleId="WW8Num35z0">
    <w:name w:val="WW8Num35z0"/>
    <w:rsid w:val="00237A3A"/>
    <w:rPr>
      <w:rFonts w:ascii="Calibri" w:eastAsia="Times New Roman" w:hAnsi="Calibri" w:cs="Calibri"/>
    </w:rPr>
  </w:style>
  <w:style w:type="character" w:customStyle="1" w:styleId="WW8Num35z1">
    <w:name w:val="WW8Num35z1"/>
    <w:rsid w:val="00237A3A"/>
  </w:style>
  <w:style w:type="character" w:customStyle="1" w:styleId="WW8Num35z2">
    <w:name w:val="WW8Num35z2"/>
    <w:rsid w:val="00237A3A"/>
  </w:style>
  <w:style w:type="character" w:customStyle="1" w:styleId="WW8Num35z3">
    <w:name w:val="WW8Num35z3"/>
    <w:rsid w:val="00237A3A"/>
  </w:style>
  <w:style w:type="character" w:customStyle="1" w:styleId="WW8Num35z4">
    <w:name w:val="WW8Num35z4"/>
    <w:rsid w:val="00237A3A"/>
  </w:style>
  <w:style w:type="character" w:customStyle="1" w:styleId="WW8Num35z5">
    <w:name w:val="WW8Num35z5"/>
    <w:rsid w:val="00237A3A"/>
  </w:style>
  <w:style w:type="character" w:customStyle="1" w:styleId="WW8Num35z6">
    <w:name w:val="WW8Num35z6"/>
    <w:rsid w:val="00237A3A"/>
  </w:style>
  <w:style w:type="character" w:customStyle="1" w:styleId="WW8Num35z7">
    <w:name w:val="WW8Num35z7"/>
    <w:rsid w:val="00237A3A"/>
  </w:style>
  <w:style w:type="character" w:customStyle="1" w:styleId="WW8Num35z8">
    <w:name w:val="WW8Num35z8"/>
    <w:rsid w:val="00237A3A"/>
  </w:style>
  <w:style w:type="character" w:customStyle="1" w:styleId="WW8Num36z0">
    <w:name w:val="WW8Num36z0"/>
    <w:rsid w:val="00237A3A"/>
  </w:style>
  <w:style w:type="character" w:customStyle="1" w:styleId="WW8Num36z1">
    <w:name w:val="WW8Num36z1"/>
    <w:rsid w:val="00237A3A"/>
  </w:style>
  <w:style w:type="character" w:customStyle="1" w:styleId="WW8Num36z2">
    <w:name w:val="WW8Num36z2"/>
    <w:rsid w:val="00237A3A"/>
  </w:style>
  <w:style w:type="character" w:customStyle="1" w:styleId="WW8Num36z3">
    <w:name w:val="WW8Num36z3"/>
    <w:rsid w:val="00237A3A"/>
  </w:style>
  <w:style w:type="character" w:customStyle="1" w:styleId="WW8Num36z4">
    <w:name w:val="WW8Num36z4"/>
    <w:rsid w:val="00237A3A"/>
  </w:style>
  <w:style w:type="character" w:customStyle="1" w:styleId="WW8Num36z5">
    <w:name w:val="WW8Num36z5"/>
    <w:rsid w:val="00237A3A"/>
  </w:style>
  <w:style w:type="character" w:customStyle="1" w:styleId="WW8Num36z6">
    <w:name w:val="WW8Num36z6"/>
    <w:rsid w:val="00237A3A"/>
  </w:style>
  <w:style w:type="character" w:customStyle="1" w:styleId="WW8Num36z7">
    <w:name w:val="WW8Num36z7"/>
    <w:rsid w:val="00237A3A"/>
  </w:style>
  <w:style w:type="character" w:customStyle="1" w:styleId="WW8Num36z8">
    <w:name w:val="WW8Num36z8"/>
    <w:rsid w:val="00237A3A"/>
  </w:style>
  <w:style w:type="character" w:customStyle="1" w:styleId="WW8Num37z0">
    <w:name w:val="WW8Num37z0"/>
    <w:rsid w:val="00237A3A"/>
  </w:style>
  <w:style w:type="character" w:customStyle="1" w:styleId="WW8Num37z1">
    <w:name w:val="WW8Num37z1"/>
    <w:rsid w:val="00237A3A"/>
  </w:style>
  <w:style w:type="character" w:customStyle="1" w:styleId="WW8Num37z2">
    <w:name w:val="WW8Num37z2"/>
    <w:rsid w:val="00237A3A"/>
  </w:style>
  <w:style w:type="character" w:customStyle="1" w:styleId="WW8Num37z3">
    <w:name w:val="WW8Num37z3"/>
    <w:rsid w:val="00237A3A"/>
  </w:style>
  <w:style w:type="character" w:customStyle="1" w:styleId="WW8Num37z4">
    <w:name w:val="WW8Num37z4"/>
    <w:rsid w:val="00237A3A"/>
  </w:style>
  <w:style w:type="character" w:customStyle="1" w:styleId="WW8Num37z5">
    <w:name w:val="WW8Num37z5"/>
    <w:rsid w:val="00237A3A"/>
  </w:style>
  <w:style w:type="character" w:customStyle="1" w:styleId="WW8Num37z6">
    <w:name w:val="WW8Num37z6"/>
    <w:rsid w:val="00237A3A"/>
  </w:style>
  <w:style w:type="character" w:customStyle="1" w:styleId="WW8Num37z7">
    <w:name w:val="WW8Num37z7"/>
    <w:rsid w:val="00237A3A"/>
  </w:style>
  <w:style w:type="character" w:customStyle="1" w:styleId="WW8Num37z8">
    <w:name w:val="WW8Num37z8"/>
    <w:rsid w:val="00237A3A"/>
  </w:style>
  <w:style w:type="character" w:customStyle="1" w:styleId="WW8Num38z0">
    <w:name w:val="WW8Num38z0"/>
    <w:rsid w:val="00237A3A"/>
  </w:style>
  <w:style w:type="character" w:customStyle="1" w:styleId="WW8Num38z1">
    <w:name w:val="WW8Num38z1"/>
    <w:rsid w:val="00237A3A"/>
  </w:style>
  <w:style w:type="character" w:customStyle="1" w:styleId="WW8Num38z2">
    <w:name w:val="WW8Num38z2"/>
    <w:rsid w:val="00237A3A"/>
  </w:style>
  <w:style w:type="character" w:customStyle="1" w:styleId="WW8Num38z3">
    <w:name w:val="WW8Num38z3"/>
    <w:rsid w:val="00237A3A"/>
  </w:style>
  <w:style w:type="character" w:customStyle="1" w:styleId="WW8Num38z4">
    <w:name w:val="WW8Num38z4"/>
    <w:rsid w:val="00237A3A"/>
  </w:style>
  <w:style w:type="character" w:customStyle="1" w:styleId="WW8Num38z5">
    <w:name w:val="WW8Num38z5"/>
    <w:rsid w:val="00237A3A"/>
  </w:style>
  <w:style w:type="character" w:customStyle="1" w:styleId="WW8Num38z6">
    <w:name w:val="WW8Num38z6"/>
    <w:rsid w:val="00237A3A"/>
  </w:style>
  <w:style w:type="character" w:customStyle="1" w:styleId="WW8Num38z7">
    <w:name w:val="WW8Num38z7"/>
    <w:rsid w:val="00237A3A"/>
  </w:style>
  <w:style w:type="character" w:customStyle="1" w:styleId="WW8Num38z8">
    <w:name w:val="WW8Num38z8"/>
    <w:rsid w:val="00237A3A"/>
  </w:style>
  <w:style w:type="character" w:customStyle="1" w:styleId="WW8Num39z0">
    <w:name w:val="WW8Num39z0"/>
    <w:rsid w:val="00237A3A"/>
    <w:rPr>
      <w:rFonts w:ascii="Calibri" w:hAnsi="Calibri" w:cs="Calibri"/>
    </w:rPr>
  </w:style>
  <w:style w:type="character" w:customStyle="1" w:styleId="WW8Num39z1">
    <w:name w:val="WW8Num39z1"/>
    <w:rsid w:val="00237A3A"/>
  </w:style>
  <w:style w:type="character" w:customStyle="1" w:styleId="WW8Num39z2">
    <w:name w:val="WW8Num39z2"/>
    <w:rsid w:val="00237A3A"/>
  </w:style>
  <w:style w:type="character" w:customStyle="1" w:styleId="WW8Num39z3">
    <w:name w:val="WW8Num39z3"/>
    <w:rsid w:val="00237A3A"/>
  </w:style>
  <w:style w:type="character" w:customStyle="1" w:styleId="WW8Num39z4">
    <w:name w:val="WW8Num39z4"/>
    <w:rsid w:val="00237A3A"/>
  </w:style>
  <w:style w:type="character" w:customStyle="1" w:styleId="WW8Num39z5">
    <w:name w:val="WW8Num39z5"/>
    <w:rsid w:val="00237A3A"/>
  </w:style>
  <w:style w:type="character" w:customStyle="1" w:styleId="WW8Num39z6">
    <w:name w:val="WW8Num39z6"/>
    <w:rsid w:val="00237A3A"/>
  </w:style>
  <w:style w:type="character" w:customStyle="1" w:styleId="WW8Num39z7">
    <w:name w:val="WW8Num39z7"/>
    <w:rsid w:val="00237A3A"/>
  </w:style>
  <w:style w:type="character" w:customStyle="1" w:styleId="WW8Num39z8">
    <w:name w:val="WW8Num39z8"/>
    <w:rsid w:val="00237A3A"/>
  </w:style>
  <w:style w:type="character" w:customStyle="1" w:styleId="WW8Num40z0">
    <w:name w:val="WW8Num40z0"/>
    <w:rsid w:val="00237A3A"/>
  </w:style>
  <w:style w:type="character" w:customStyle="1" w:styleId="WW8Num40z1">
    <w:name w:val="WW8Num40z1"/>
    <w:rsid w:val="00237A3A"/>
  </w:style>
  <w:style w:type="character" w:customStyle="1" w:styleId="WW8Num40z2">
    <w:name w:val="WW8Num40z2"/>
    <w:rsid w:val="00237A3A"/>
  </w:style>
  <w:style w:type="character" w:customStyle="1" w:styleId="WW8Num40z3">
    <w:name w:val="WW8Num40z3"/>
    <w:rsid w:val="00237A3A"/>
  </w:style>
  <w:style w:type="character" w:customStyle="1" w:styleId="WW8Num40z4">
    <w:name w:val="WW8Num40z4"/>
    <w:rsid w:val="00237A3A"/>
  </w:style>
  <w:style w:type="character" w:customStyle="1" w:styleId="WW8Num40z5">
    <w:name w:val="WW8Num40z5"/>
    <w:rsid w:val="00237A3A"/>
  </w:style>
  <w:style w:type="character" w:customStyle="1" w:styleId="WW8Num40z6">
    <w:name w:val="WW8Num40z6"/>
    <w:rsid w:val="00237A3A"/>
  </w:style>
  <w:style w:type="character" w:customStyle="1" w:styleId="WW8Num40z7">
    <w:name w:val="WW8Num40z7"/>
    <w:rsid w:val="00237A3A"/>
  </w:style>
  <w:style w:type="character" w:customStyle="1" w:styleId="WW8Num40z8">
    <w:name w:val="WW8Num40z8"/>
    <w:rsid w:val="00237A3A"/>
  </w:style>
  <w:style w:type="character" w:customStyle="1" w:styleId="WW8Num41z0">
    <w:name w:val="WW8Num41z0"/>
    <w:rsid w:val="00237A3A"/>
  </w:style>
  <w:style w:type="character" w:customStyle="1" w:styleId="WW8Num41z1">
    <w:name w:val="WW8Num41z1"/>
    <w:rsid w:val="00237A3A"/>
  </w:style>
  <w:style w:type="character" w:customStyle="1" w:styleId="WW8Num41z2">
    <w:name w:val="WW8Num41z2"/>
    <w:rsid w:val="00237A3A"/>
  </w:style>
  <w:style w:type="character" w:customStyle="1" w:styleId="WW8Num41z3">
    <w:name w:val="WW8Num41z3"/>
    <w:rsid w:val="00237A3A"/>
  </w:style>
  <w:style w:type="character" w:customStyle="1" w:styleId="WW8Num41z4">
    <w:name w:val="WW8Num41z4"/>
    <w:rsid w:val="00237A3A"/>
  </w:style>
  <w:style w:type="character" w:customStyle="1" w:styleId="WW8Num41z5">
    <w:name w:val="WW8Num41z5"/>
    <w:rsid w:val="00237A3A"/>
  </w:style>
  <w:style w:type="character" w:customStyle="1" w:styleId="WW8Num41z6">
    <w:name w:val="WW8Num41z6"/>
    <w:rsid w:val="00237A3A"/>
  </w:style>
  <w:style w:type="character" w:customStyle="1" w:styleId="WW8Num41z7">
    <w:name w:val="WW8Num41z7"/>
    <w:rsid w:val="00237A3A"/>
  </w:style>
  <w:style w:type="character" w:customStyle="1" w:styleId="WW8Num41z8">
    <w:name w:val="WW8Num41z8"/>
    <w:rsid w:val="00237A3A"/>
  </w:style>
  <w:style w:type="character" w:customStyle="1" w:styleId="WW8Num42z0">
    <w:name w:val="WW8Num42z0"/>
    <w:rsid w:val="00237A3A"/>
    <w:rPr>
      <w:rFonts w:ascii="Calibri" w:hAnsi="Calibri" w:cs="Calibri"/>
    </w:rPr>
  </w:style>
  <w:style w:type="character" w:customStyle="1" w:styleId="WW8Num42z1">
    <w:name w:val="WW8Num42z1"/>
    <w:rsid w:val="00237A3A"/>
  </w:style>
  <w:style w:type="character" w:customStyle="1" w:styleId="WW8Num42z2">
    <w:name w:val="WW8Num42z2"/>
    <w:rsid w:val="00237A3A"/>
  </w:style>
  <w:style w:type="character" w:customStyle="1" w:styleId="WW8Num42z3">
    <w:name w:val="WW8Num42z3"/>
    <w:rsid w:val="00237A3A"/>
  </w:style>
  <w:style w:type="character" w:customStyle="1" w:styleId="WW8Num42z4">
    <w:name w:val="WW8Num42z4"/>
    <w:rsid w:val="00237A3A"/>
  </w:style>
  <w:style w:type="character" w:customStyle="1" w:styleId="WW8Num42z5">
    <w:name w:val="WW8Num42z5"/>
    <w:rsid w:val="00237A3A"/>
  </w:style>
  <w:style w:type="character" w:customStyle="1" w:styleId="WW8Num42z6">
    <w:name w:val="WW8Num42z6"/>
    <w:rsid w:val="00237A3A"/>
  </w:style>
  <w:style w:type="character" w:customStyle="1" w:styleId="WW8Num42z7">
    <w:name w:val="WW8Num42z7"/>
    <w:rsid w:val="00237A3A"/>
  </w:style>
  <w:style w:type="character" w:customStyle="1" w:styleId="WW8Num42z8">
    <w:name w:val="WW8Num42z8"/>
    <w:rsid w:val="00237A3A"/>
  </w:style>
  <w:style w:type="character" w:customStyle="1" w:styleId="WW8Num43z0">
    <w:name w:val="WW8Num43z0"/>
    <w:rsid w:val="00237A3A"/>
  </w:style>
  <w:style w:type="character" w:customStyle="1" w:styleId="WW8Num43z1">
    <w:name w:val="WW8Num43z1"/>
    <w:rsid w:val="00237A3A"/>
  </w:style>
  <w:style w:type="character" w:customStyle="1" w:styleId="WW8Num43z2">
    <w:name w:val="WW8Num43z2"/>
    <w:rsid w:val="00237A3A"/>
  </w:style>
  <w:style w:type="character" w:customStyle="1" w:styleId="WW8Num43z3">
    <w:name w:val="WW8Num43z3"/>
    <w:rsid w:val="00237A3A"/>
  </w:style>
  <w:style w:type="character" w:customStyle="1" w:styleId="WW8Num43z4">
    <w:name w:val="WW8Num43z4"/>
    <w:rsid w:val="00237A3A"/>
  </w:style>
  <w:style w:type="character" w:customStyle="1" w:styleId="WW8Num43z5">
    <w:name w:val="WW8Num43z5"/>
    <w:rsid w:val="00237A3A"/>
  </w:style>
  <w:style w:type="character" w:customStyle="1" w:styleId="WW8Num43z6">
    <w:name w:val="WW8Num43z6"/>
    <w:rsid w:val="00237A3A"/>
  </w:style>
  <w:style w:type="character" w:customStyle="1" w:styleId="WW8Num43z7">
    <w:name w:val="WW8Num43z7"/>
    <w:rsid w:val="00237A3A"/>
  </w:style>
  <w:style w:type="character" w:customStyle="1" w:styleId="WW8Num43z8">
    <w:name w:val="WW8Num43z8"/>
    <w:rsid w:val="00237A3A"/>
  </w:style>
  <w:style w:type="character" w:customStyle="1" w:styleId="WW8Num44z0">
    <w:name w:val="WW8Num44z0"/>
    <w:rsid w:val="00237A3A"/>
    <w:rPr>
      <w:rFonts w:ascii="Calibri" w:hAnsi="Calibri" w:cs="Calibri"/>
    </w:rPr>
  </w:style>
  <w:style w:type="character" w:customStyle="1" w:styleId="WW8Num44z1">
    <w:name w:val="WW8Num44z1"/>
    <w:rsid w:val="00237A3A"/>
  </w:style>
  <w:style w:type="character" w:customStyle="1" w:styleId="WW8Num44z2">
    <w:name w:val="WW8Num44z2"/>
    <w:rsid w:val="00237A3A"/>
  </w:style>
  <w:style w:type="character" w:customStyle="1" w:styleId="WW8Num44z3">
    <w:name w:val="WW8Num44z3"/>
    <w:rsid w:val="00237A3A"/>
  </w:style>
  <w:style w:type="character" w:customStyle="1" w:styleId="WW8Num44z4">
    <w:name w:val="WW8Num44z4"/>
    <w:rsid w:val="00237A3A"/>
  </w:style>
  <w:style w:type="character" w:customStyle="1" w:styleId="WW8Num44z5">
    <w:name w:val="WW8Num44z5"/>
    <w:rsid w:val="00237A3A"/>
  </w:style>
  <w:style w:type="character" w:customStyle="1" w:styleId="WW8Num44z6">
    <w:name w:val="WW8Num44z6"/>
    <w:rsid w:val="00237A3A"/>
  </w:style>
  <w:style w:type="character" w:customStyle="1" w:styleId="WW8Num44z7">
    <w:name w:val="WW8Num44z7"/>
    <w:rsid w:val="00237A3A"/>
  </w:style>
  <w:style w:type="character" w:customStyle="1" w:styleId="WW8Num44z8">
    <w:name w:val="WW8Num44z8"/>
    <w:rsid w:val="00237A3A"/>
  </w:style>
  <w:style w:type="character" w:customStyle="1" w:styleId="WW8Num45z0">
    <w:name w:val="WW8Num45z0"/>
    <w:rsid w:val="00237A3A"/>
  </w:style>
  <w:style w:type="character" w:customStyle="1" w:styleId="WW8Num45z1">
    <w:name w:val="WW8Num45z1"/>
    <w:rsid w:val="00237A3A"/>
  </w:style>
  <w:style w:type="character" w:customStyle="1" w:styleId="WW8Num45z2">
    <w:name w:val="WW8Num45z2"/>
    <w:rsid w:val="00237A3A"/>
  </w:style>
  <w:style w:type="character" w:customStyle="1" w:styleId="WW8Num45z3">
    <w:name w:val="WW8Num45z3"/>
    <w:rsid w:val="00237A3A"/>
  </w:style>
  <w:style w:type="character" w:customStyle="1" w:styleId="WW8Num45z4">
    <w:name w:val="WW8Num45z4"/>
    <w:rsid w:val="00237A3A"/>
  </w:style>
  <w:style w:type="character" w:customStyle="1" w:styleId="WW8Num45z5">
    <w:name w:val="WW8Num45z5"/>
    <w:rsid w:val="00237A3A"/>
  </w:style>
  <w:style w:type="character" w:customStyle="1" w:styleId="WW8Num45z6">
    <w:name w:val="WW8Num45z6"/>
    <w:rsid w:val="00237A3A"/>
  </w:style>
  <w:style w:type="character" w:customStyle="1" w:styleId="WW8Num45z7">
    <w:name w:val="WW8Num45z7"/>
    <w:rsid w:val="00237A3A"/>
  </w:style>
  <w:style w:type="character" w:customStyle="1" w:styleId="WW8Num45z8">
    <w:name w:val="WW8Num45z8"/>
    <w:rsid w:val="00237A3A"/>
  </w:style>
  <w:style w:type="character" w:customStyle="1" w:styleId="WW8Num46z0">
    <w:name w:val="WW8Num46z0"/>
    <w:rsid w:val="00237A3A"/>
  </w:style>
  <w:style w:type="character" w:customStyle="1" w:styleId="WW8Num46z1">
    <w:name w:val="WW8Num46z1"/>
    <w:rsid w:val="00237A3A"/>
  </w:style>
  <w:style w:type="character" w:customStyle="1" w:styleId="WW8Num46z2">
    <w:name w:val="WW8Num46z2"/>
    <w:rsid w:val="00237A3A"/>
  </w:style>
  <w:style w:type="character" w:customStyle="1" w:styleId="WW8Num46z3">
    <w:name w:val="WW8Num46z3"/>
    <w:rsid w:val="00237A3A"/>
  </w:style>
  <w:style w:type="character" w:customStyle="1" w:styleId="WW8Num46z4">
    <w:name w:val="WW8Num46z4"/>
    <w:rsid w:val="00237A3A"/>
  </w:style>
  <w:style w:type="character" w:customStyle="1" w:styleId="WW8Num46z5">
    <w:name w:val="WW8Num46z5"/>
    <w:rsid w:val="00237A3A"/>
  </w:style>
  <w:style w:type="character" w:customStyle="1" w:styleId="WW8Num46z6">
    <w:name w:val="WW8Num46z6"/>
    <w:rsid w:val="00237A3A"/>
  </w:style>
  <w:style w:type="character" w:customStyle="1" w:styleId="WW8Num46z7">
    <w:name w:val="WW8Num46z7"/>
    <w:rsid w:val="00237A3A"/>
  </w:style>
  <w:style w:type="character" w:customStyle="1" w:styleId="WW8Num46z8">
    <w:name w:val="WW8Num46z8"/>
    <w:rsid w:val="00237A3A"/>
  </w:style>
  <w:style w:type="character" w:customStyle="1" w:styleId="WW8Num47z0">
    <w:name w:val="WW8Num47z0"/>
    <w:rsid w:val="00237A3A"/>
    <w:rPr>
      <w:b/>
    </w:rPr>
  </w:style>
  <w:style w:type="character" w:customStyle="1" w:styleId="WW8Num47z1">
    <w:name w:val="WW8Num47z1"/>
    <w:rsid w:val="00237A3A"/>
  </w:style>
  <w:style w:type="character" w:customStyle="1" w:styleId="WW8Num47z2">
    <w:name w:val="WW8Num47z2"/>
    <w:rsid w:val="00237A3A"/>
  </w:style>
  <w:style w:type="character" w:customStyle="1" w:styleId="WW8Num47z3">
    <w:name w:val="WW8Num47z3"/>
    <w:rsid w:val="00237A3A"/>
  </w:style>
  <w:style w:type="character" w:customStyle="1" w:styleId="WW8Num47z4">
    <w:name w:val="WW8Num47z4"/>
    <w:rsid w:val="00237A3A"/>
  </w:style>
  <w:style w:type="character" w:customStyle="1" w:styleId="WW8Num47z5">
    <w:name w:val="WW8Num47z5"/>
    <w:rsid w:val="00237A3A"/>
  </w:style>
  <w:style w:type="character" w:customStyle="1" w:styleId="WW8Num47z6">
    <w:name w:val="WW8Num47z6"/>
    <w:rsid w:val="00237A3A"/>
  </w:style>
  <w:style w:type="character" w:customStyle="1" w:styleId="WW8Num47z7">
    <w:name w:val="WW8Num47z7"/>
    <w:rsid w:val="00237A3A"/>
  </w:style>
  <w:style w:type="character" w:customStyle="1" w:styleId="WW8Num47z8">
    <w:name w:val="WW8Num47z8"/>
    <w:rsid w:val="00237A3A"/>
  </w:style>
  <w:style w:type="character" w:customStyle="1" w:styleId="WW8Num48z0">
    <w:name w:val="WW8Num48z0"/>
    <w:rsid w:val="00237A3A"/>
  </w:style>
  <w:style w:type="character" w:customStyle="1" w:styleId="WW8Num48z1">
    <w:name w:val="WW8Num48z1"/>
    <w:rsid w:val="00237A3A"/>
  </w:style>
  <w:style w:type="character" w:customStyle="1" w:styleId="WW8Num48z2">
    <w:name w:val="WW8Num48z2"/>
    <w:rsid w:val="00237A3A"/>
  </w:style>
  <w:style w:type="character" w:customStyle="1" w:styleId="WW8Num48z3">
    <w:name w:val="WW8Num48z3"/>
    <w:rsid w:val="00237A3A"/>
  </w:style>
  <w:style w:type="character" w:customStyle="1" w:styleId="WW8Num48z4">
    <w:name w:val="WW8Num48z4"/>
    <w:rsid w:val="00237A3A"/>
  </w:style>
  <w:style w:type="character" w:customStyle="1" w:styleId="WW8Num48z5">
    <w:name w:val="WW8Num48z5"/>
    <w:rsid w:val="00237A3A"/>
  </w:style>
  <w:style w:type="character" w:customStyle="1" w:styleId="WW8Num48z6">
    <w:name w:val="WW8Num48z6"/>
    <w:rsid w:val="00237A3A"/>
  </w:style>
  <w:style w:type="character" w:customStyle="1" w:styleId="WW8Num48z7">
    <w:name w:val="WW8Num48z7"/>
    <w:rsid w:val="00237A3A"/>
  </w:style>
  <w:style w:type="character" w:customStyle="1" w:styleId="WW8Num48z8">
    <w:name w:val="WW8Num48z8"/>
    <w:rsid w:val="00237A3A"/>
  </w:style>
  <w:style w:type="character" w:customStyle="1" w:styleId="WW8Num49z0">
    <w:name w:val="WW8Num49z0"/>
    <w:rsid w:val="00237A3A"/>
  </w:style>
  <w:style w:type="character" w:customStyle="1" w:styleId="WW8Num49z1">
    <w:name w:val="WW8Num49z1"/>
    <w:rsid w:val="00237A3A"/>
  </w:style>
  <w:style w:type="character" w:customStyle="1" w:styleId="WW8Num49z2">
    <w:name w:val="WW8Num49z2"/>
    <w:rsid w:val="00237A3A"/>
  </w:style>
  <w:style w:type="character" w:customStyle="1" w:styleId="WW8Num49z3">
    <w:name w:val="WW8Num49z3"/>
    <w:rsid w:val="00237A3A"/>
  </w:style>
  <w:style w:type="character" w:customStyle="1" w:styleId="WW8Num49z4">
    <w:name w:val="WW8Num49z4"/>
    <w:rsid w:val="00237A3A"/>
  </w:style>
  <w:style w:type="character" w:customStyle="1" w:styleId="WW8Num49z5">
    <w:name w:val="WW8Num49z5"/>
    <w:rsid w:val="00237A3A"/>
  </w:style>
  <w:style w:type="character" w:customStyle="1" w:styleId="WW8Num49z6">
    <w:name w:val="WW8Num49z6"/>
    <w:rsid w:val="00237A3A"/>
  </w:style>
  <w:style w:type="character" w:customStyle="1" w:styleId="WW8Num49z7">
    <w:name w:val="WW8Num49z7"/>
    <w:rsid w:val="00237A3A"/>
  </w:style>
  <w:style w:type="character" w:customStyle="1" w:styleId="WW8Num49z8">
    <w:name w:val="WW8Num49z8"/>
    <w:rsid w:val="00237A3A"/>
  </w:style>
  <w:style w:type="character" w:customStyle="1" w:styleId="WW8Num50z0">
    <w:name w:val="WW8Num50z0"/>
    <w:rsid w:val="00237A3A"/>
    <w:rPr>
      <w:rFonts w:ascii="OpenSymbol" w:hAnsi="OpenSymbol" w:cs="OpenSymbol"/>
    </w:rPr>
  </w:style>
  <w:style w:type="character" w:customStyle="1" w:styleId="WW8Num50z1">
    <w:name w:val="WW8Num50z1"/>
    <w:rsid w:val="00237A3A"/>
    <w:rPr>
      <w:rFonts w:ascii="Courier New" w:hAnsi="Courier New" w:cs="Courier New"/>
    </w:rPr>
  </w:style>
  <w:style w:type="character" w:customStyle="1" w:styleId="WW8Num50z2">
    <w:name w:val="WW8Num50z2"/>
    <w:rsid w:val="00237A3A"/>
    <w:rPr>
      <w:rFonts w:ascii="Wingdings" w:hAnsi="Wingdings" w:cs="Wingdings"/>
    </w:rPr>
  </w:style>
  <w:style w:type="character" w:customStyle="1" w:styleId="WW8Num50z3">
    <w:name w:val="WW8Num50z3"/>
    <w:rsid w:val="00237A3A"/>
    <w:rPr>
      <w:rFonts w:ascii="Symbol" w:hAnsi="Symbol" w:cs="Symbol"/>
    </w:rPr>
  </w:style>
  <w:style w:type="character" w:customStyle="1" w:styleId="WW8Num51z0">
    <w:name w:val="WW8Num51z0"/>
    <w:rsid w:val="00237A3A"/>
    <w:rPr>
      <w:sz w:val="24"/>
      <w:szCs w:val="24"/>
    </w:rPr>
  </w:style>
  <w:style w:type="character" w:customStyle="1" w:styleId="WW8Num51z1">
    <w:name w:val="WW8Num51z1"/>
    <w:rsid w:val="00237A3A"/>
  </w:style>
  <w:style w:type="character" w:customStyle="1" w:styleId="WW8Num51z2">
    <w:name w:val="WW8Num51z2"/>
    <w:rsid w:val="00237A3A"/>
  </w:style>
  <w:style w:type="character" w:customStyle="1" w:styleId="WW8Num51z3">
    <w:name w:val="WW8Num51z3"/>
    <w:rsid w:val="00237A3A"/>
  </w:style>
  <w:style w:type="character" w:customStyle="1" w:styleId="WW8Num51z4">
    <w:name w:val="WW8Num51z4"/>
    <w:rsid w:val="00237A3A"/>
  </w:style>
  <w:style w:type="character" w:customStyle="1" w:styleId="WW8Num51z5">
    <w:name w:val="WW8Num51z5"/>
    <w:rsid w:val="00237A3A"/>
  </w:style>
  <w:style w:type="character" w:customStyle="1" w:styleId="WW8Num51z6">
    <w:name w:val="WW8Num51z6"/>
    <w:rsid w:val="00237A3A"/>
  </w:style>
  <w:style w:type="character" w:customStyle="1" w:styleId="WW8Num51z7">
    <w:name w:val="WW8Num51z7"/>
    <w:rsid w:val="00237A3A"/>
  </w:style>
  <w:style w:type="character" w:customStyle="1" w:styleId="WW8Num51z8">
    <w:name w:val="WW8Num51z8"/>
    <w:rsid w:val="00237A3A"/>
  </w:style>
  <w:style w:type="character" w:customStyle="1" w:styleId="WW8Num52z0">
    <w:name w:val="WW8Num52z0"/>
    <w:rsid w:val="00237A3A"/>
    <w:rPr>
      <w:sz w:val="24"/>
      <w:szCs w:val="24"/>
    </w:rPr>
  </w:style>
  <w:style w:type="character" w:customStyle="1" w:styleId="WW8Num52z1">
    <w:name w:val="WW8Num52z1"/>
    <w:rsid w:val="00237A3A"/>
  </w:style>
  <w:style w:type="character" w:customStyle="1" w:styleId="WW8Num52z2">
    <w:name w:val="WW8Num52z2"/>
    <w:rsid w:val="00237A3A"/>
  </w:style>
  <w:style w:type="character" w:customStyle="1" w:styleId="WW8Num52z3">
    <w:name w:val="WW8Num52z3"/>
    <w:rsid w:val="00237A3A"/>
  </w:style>
  <w:style w:type="character" w:customStyle="1" w:styleId="WW8Num52z4">
    <w:name w:val="WW8Num52z4"/>
    <w:rsid w:val="00237A3A"/>
  </w:style>
  <w:style w:type="character" w:customStyle="1" w:styleId="WW8Num52z5">
    <w:name w:val="WW8Num52z5"/>
    <w:rsid w:val="00237A3A"/>
  </w:style>
  <w:style w:type="character" w:customStyle="1" w:styleId="WW8Num52z6">
    <w:name w:val="WW8Num52z6"/>
    <w:rsid w:val="00237A3A"/>
  </w:style>
  <w:style w:type="character" w:customStyle="1" w:styleId="WW8Num52z7">
    <w:name w:val="WW8Num52z7"/>
    <w:rsid w:val="00237A3A"/>
  </w:style>
  <w:style w:type="character" w:customStyle="1" w:styleId="WW8Num52z8">
    <w:name w:val="WW8Num52z8"/>
    <w:rsid w:val="00237A3A"/>
  </w:style>
  <w:style w:type="character" w:customStyle="1" w:styleId="WW8Num53z0">
    <w:name w:val="WW8Num53z0"/>
    <w:rsid w:val="00237A3A"/>
    <w:rPr>
      <w:sz w:val="24"/>
      <w:szCs w:val="24"/>
    </w:rPr>
  </w:style>
  <w:style w:type="character" w:customStyle="1" w:styleId="WW8Num53z1">
    <w:name w:val="WW8Num53z1"/>
    <w:rsid w:val="00237A3A"/>
  </w:style>
  <w:style w:type="character" w:customStyle="1" w:styleId="WW8Num53z2">
    <w:name w:val="WW8Num53z2"/>
    <w:rsid w:val="00237A3A"/>
  </w:style>
  <w:style w:type="character" w:customStyle="1" w:styleId="WW8Num53z3">
    <w:name w:val="WW8Num53z3"/>
    <w:rsid w:val="00237A3A"/>
  </w:style>
  <w:style w:type="character" w:customStyle="1" w:styleId="WW8Num53z4">
    <w:name w:val="WW8Num53z4"/>
    <w:rsid w:val="00237A3A"/>
  </w:style>
  <w:style w:type="character" w:customStyle="1" w:styleId="WW8Num53z5">
    <w:name w:val="WW8Num53z5"/>
    <w:rsid w:val="00237A3A"/>
  </w:style>
  <w:style w:type="character" w:customStyle="1" w:styleId="WW8Num53z6">
    <w:name w:val="WW8Num53z6"/>
    <w:rsid w:val="00237A3A"/>
  </w:style>
  <w:style w:type="character" w:customStyle="1" w:styleId="WW8Num53z7">
    <w:name w:val="WW8Num53z7"/>
    <w:rsid w:val="00237A3A"/>
  </w:style>
  <w:style w:type="character" w:customStyle="1" w:styleId="WW8Num53z8">
    <w:name w:val="WW8Num53z8"/>
    <w:rsid w:val="00237A3A"/>
  </w:style>
  <w:style w:type="character" w:customStyle="1" w:styleId="WW8Num54z0">
    <w:name w:val="WW8Num54z0"/>
    <w:rsid w:val="00237A3A"/>
  </w:style>
  <w:style w:type="character" w:customStyle="1" w:styleId="WW8Num54z1">
    <w:name w:val="WW8Num54z1"/>
    <w:rsid w:val="00237A3A"/>
  </w:style>
  <w:style w:type="character" w:customStyle="1" w:styleId="WW8Num54z2">
    <w:name w:val="WW8Num54z2"/>
    <w:rsid w:val="00237A3A"/>
  </w:style>
  <w:style w:type="character" w:customStyle="1" w:styleId="WW8Num54z3">
    <w:name w:val="WW8Num54z3"/>
    <w:rsid w:val="00237A3A"/>
  </w:style>
  <w:style w:type="character" w:customStyle="1" w:styleId="WW8Num54z4">
    <w:name w:val="WW8Num54z4"/>
    <w:rsid w:val="00237A3A"/>
  </w:style>
  <w:style w:type="character" w:customStyle="1" w:styleId="WW8Num54z5">
    <w:name w:val="WW8Num54z5"/>
    <w:rsid w:val="00237A3A"/>
  </w:style>
  <w:style w:type="character" w:customStyle="1" w:styleId="WW8Num54z6">
    <w:name w:val="WW8Num54z6"/>
    <w:rsid w:val="00237A3A"/>
  </w:style>
  <w:style w:type="character" w:customStyle="1" w:styleId="WW8Num54z7">
    <w:name w:val="WW8Num54z7"/>
    <w:rsid w:val="00237A3A"/>
  </w:style>
  <w:style w:type="character" w:customStyle="1" w:styleId="WW8Num54z8">
    <w:name w:val="WW8Num54z8"/>
    <w:rsid w:val="00237A3A"/>
  </w:style>
  <w:style w:type="character" w:customStyle="1" w:styleId="WW8Num55z0">
    <w:name w:val="WW8Num55z0"/>
    <w:rsid w:val="00237A3A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37A3A"/>
    <w:rPr>
      <w:rFonts w:ascii="Courier New" w:hAnsi="Courier New" w:cs="Courier New"/>
    </w:rPr>
  </w:style>
  <w:style w:type="character" w:customStyle="1" w:styleId="WW8Num55z2">
    <w:name w:val="WW8Num55z2"/>
    <w:rsid w:val="00237A3A"/>
    <w:rPr>
      <w:rFonts w:ascii="Wingdings" w:hAnsi="Wingdings" w:cs="Wingdings"/>
    </w:rPr>
  </w:style>
  <w:style w:type="character" w:customStyle="1" w:styleId="WW8Num55z3">
    <w:name w:val="WW8Num55z3"/>
    <w:rsid w:val="00237A3A"/>
    <w:rPr>
      <w:rFonts w:ascii="Symbol" w:hAnsi="Symbol" w:cs="Symbol"/>
    </w:rPr>
  </w:style>
  <w:style w:type="character" w:customStyle="1" w:styleId="WW8Num56z0">
    <w:name w:val="WW8Num56z0"/>
    <w:rsid w:val="00237A3A"/>
    <w:rPr>
      <w:b/>
    </w:rPr>
  </w:style>
  <w:style w:type="character" w:customStyle="1" w:styleId="WW8Num56z1">
    <w:name w:val="WW8Num56z1"/>
    <w:rsid w:val="00237A3A"/>
  </w:style>
  <w:style w:type="character" w:customStyle="1" w:styleId="WW8Num56z2">
    <w:name w:val="WW8Num56z2"/>
    <w:rsid w:val="00237A3A"/>
  </w:style>
  <w:style w:type="character" w:customStyle="1" w:styleId="WW8Num56z3">
    <w:name w:val="WW8Num56z3"/>
    <w:rsid w:val="00237A3A"/>
  </w:style>
  <w:style w:type="character" w:customStyle="1" w:styleId="WW8Num56z4">
    <w:name w:val="WW8Num56z4"/>
    <w:rsid w:val="00237A3A"/>
  </w:style>
  <w:style w:type="character" w:customStyle="1" w:styleId="WW8Num56z5">
    <w:name w:val="WW8Num56z5"/>
    <w:rsid w:val="00237A3A"/>
  </w:style>
  <w:style w:type="character" w:customStyle="1" w:styleId="WW8Num56z6">
    <w:name w:val="WW8Num56z6"/>
    <w:rsid w:val="00237A3A"/>
  </w:style>
  <w:style w:type="character" w:customStyle="1" w:styleId="WW8Num56z7">
    <w:name w:val="WW8Num56z7"/>
    <w:rsid w:val="00237A3A"/>
  </w:style>
  <w:style w:type="character" w:customStyle="1" w:styleId="WW8Num56z8">
    <w:name w:val="WW8Num56z8"/>
    <w:rsid w:val="00237A3A"/>
  </w:style>
  <w:style w:type="character" w:customStyle="1" w:styleId="WW8Num57z0">
    <w:name w:val="WW8Num57z0"/>
    <w:rsid w:val="00237A3A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37A3A"/>
  </w:style>
  <w:style w:type="character" w:customStyle="1" w:styleId="WW8Num57z2">
    <w:name w:val="WW8Num57z2"/>
    <w:rsid w:val="00237A3A"/>
  </w:style>
  <w:style w:type="character" w:customStyle="1" w:styleId="WW8Num57z3">
    <w:name w:val="WW8Num57z3"/>
    <w:rsid w:val="00237A3A"/>
  </w:style>
  <w:style w:type="character" w:customStyle="1" w:styleId="WW8Num57z4">
    <w:name w:val="WW8Num57z4"/>
    <w:rsid w:val="00237A3A"/>
  </w:style>
  <w:style w:type="character" w:customStyle="1" w:styleId="WW8Num57z5">
    <w:name w:val="WW8Num57z5"/>
    <w:rsid w:val="00237A3A"/>
  </w:style>
  <w:style w:type="character" w:customStyle="1" w:styleId="WW8Num57z6">
    <w:name w:val="WW8Num57z6"/>
    <w:rsid w:val="00237A3A"/>
  </w:style>
  <w:style w:type="character" w:customStyle="1" w:styleId="WW8Num57z7">
    <w:name w:val="WW8Num57z7"/>
    <w:rsid w:val="00237A3A"/>
  </w:style>
  <w:style w:type="character" w:customStyle="1" w:styleId="WW8Num57z8">
    <w:name w:val="WW8Num57z8"/>
    <w:rsid w:val="00237A3A"/>
  </w:style>
  <w:style w:type="character" w:customStyle="1" w:styleId="WW8Num58z0">
    <w:name w:val="WW8Num58z0"/>
    <w:rsid w:val="00237A3A"/>
    <w:rPr>
      <w:rFonts w:cs="Calibri"/>
      <w:sz w:val="24"/>
      <w:szCs w:val="24"/>
    </w:rPr>
  </w:style>
  <w:style w:type="character" w:customStyle="1" w:styleId="WW8Num58z1">
    <w:name w:val="WW8Num58z1"/>
    <w:rsid w:val="00237A3A"/>
  </w:style>
  <w:style w:type="character" w:customStyle="1" w:styleId="WW8Num58z2">
    <w:name w:val="WW8Num58z2"/>
    <w:rsid w:val="00237A3A"/>
  </w:style>
  <w:style w:type="character" w:customStyle="1" w:styleId="WW8Num58z3">
    <w:name w:val="WW8Num58z3"/>
    <w:rsid w:val="00237A3A"/>
  </w:style>
  <w:style w:type="character" w:customStyle="1" w:styleId="WW8Num58z4">
    <w:name w:val="WW8Num58z4"/>
    <w:rsid w:val="00237A3A"/>
  </w:style>
  <w:style w:type="character" w:customStyle="1" w:styleId="WW8Num58z5">
    <w:name w:val="WW8Num58z5"/>
    <w:rsid w:val="00237A3A"/>
  </w:style>
  <w:style w:type="character" w:customStyle="1" w:styleId="WW8Num58z6">
    <w:name w:val="WW8Num58z6"/>
    <w:rsid w:val="00237A3A"/>
  </w:style>
  <w:style w:type="character" w:customStyle="1" w:styleId="WW8Num58z7">
    <w:name w:val="WW8Num58z7"/>
    <w:rsid w:val="00237A3A"/>
  </w:style>
  <w:style w:type="character" w:customStyle="1" w:styleId="WW8Num58z8">
    <w:name w:val="WW8Num58z8"/>
    <w:rsid w:val="00237A3A"/>
  </w:style>
  <w:style w:type="character" w:customStyle="1" w:styleId="WW8Num59z0">
    <w:name w:val="WW8Num59z0"/>
    <w:rsid w:val="00237A3A"/>
  </w:style>
  <w:style w:type="character" w:customStyle="1" w:styleId="WW8Num59z1">
    <w:name w:val="WW8Num59z1"/>
    <w:rsid w:val="00237A3A"/>
  </w:style>
  <w:style w:type="character" w:customStyle="1" w:styleId="WW8Num59z2">
    <w:name w:val="WW8Num59z2"/>
    <w:rsid w:val="00237A3A"/>
  </w:style>
  <w:style w:type="character" w:customStyle="1" w:styleId="WW8Num59z3">
    <w:name w:val="WW8Num59z3"/>
    <w:rsid w:val="00237A3A"/>
  </w:style>
  <w:style w:type="character" w:customStyle="1" w:styleId="WW8Num59z4">
    <w:name w:val="WW8Num59z4"/>
    <w:rsid w:val="00237A3A"/>
  </w:style>
  <w:style w:type="character" w:customStyle="1" w:styleId="WW8Num59z5">
    <w:name w:val="WW8Num59z5"/>
    <w:rsid w:val="00237A3A"/>
  </w:style>
  <w:style w:type="character" w:customStyle="1" w:styleId="WW8Num59z6">
    <w:name w:val="WW8Num59z6"/>
    <w:rsid w:val="00237A3A"/>
  </w:style>
  <w:style w:type="character" w:customStyle="1" w:styleId="WW8Num59z7">
    <w:name w:val="WW8Num59z7"/>
    <w:rsid w:val="00237A3A"/>
  </w:style>
  <w:style w:type="character" w:customStyle="1" w:styleId="WW8Num59z8">
    <w:name w:val="WW8Num59z8"/>
    <w:rsid w:val="00237A3A"/>
  </w:style>
  <w:style w:type="character" w:customStyle="1" w:styleId="WW8Num60z0">
    <w:name w:val="WW8Num60z0"/>
    <w:rsid w:val="00237A3A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37A3A"/>
  </w:style>
  <w:style w:type="character" w:customStyle="1" w:styleId="WW8Num60z2">
    <w:name w:val="WW8Num60z2"/>
    <w:rsid w:val="00237A3A"/>
  </w:style>
  <w:style w:type="character" w:customStyle="1" w:styleId="WW8Num60z3">
    <w:name w:val="WW8Num60z3"/>
    <w:rsid w:val="00237A3A"/>
  </w:style>
  <w:style w:type="character" w:customStyle="1" w:styleId="WW8Num60z4">
    <w:name w:val="WW8Num60z4"/>
    <w:rsid w:val="00237A3A"/>
  </w:style>
  <w:style w:type="character" w:customStyle="1" w:styleId="WW8Num60z5">
    <w:name w:val="WW8Num60z5"/>
    <w:rsid w:val="00237A3A"/>
  </w:style>
  <w:style w:type="character" w:customStyle="1" w:styleId="WW8Num60z6">
    <w:name w:val="WW8Num60z6"/>
    <w:rsid w:val="00237A3A"/>
  </w:style>
  <w:style w:type="character" w:customStyle="1" w:styleId="WW8Num60z7">
    <w:name w:val="WW8Num60z7"/>
    <w:rsid w:val="00237A3A"/>
  </w:style>
  <w:style w:type="character" w:customStyle="1" w:styleId="WW8Num60z8">
    <w:name w:val="WW8Num60z8"/>
    <w:rsid w:val="00237A3A"/>
  </w:style>
  <w:style w:type="character" w:customStyle="1" w:styleId="WW8Num61z0">
    <w:name w:val="WW8Num61z0"/>
    <w:rsid w:val="00237A3A"/>
    <w:rPr>
      <w:color w:val="000000"/>
    </w:rPr>
  </w:style>
  <w:style w:type="character" w:customStyle="1" w:styleId="WW8Num61z1">
    <w:name w:val="WW8Num61z1"/>
    <w:rsid w:val="00237A3A"/>
  </w:style>
  <w:style w:type="character" w:customStyle="1" w:styleId="WW8Num61z2">
    <w:name w:val="WW8Num61z2"/>
    <w:rsid w:val="00237A3A"/>
  </w:style>
  <w:style w:type="character" w:customStyle="1" w:styleId="WW8Num61z3">
    <w:name w:val="WW8Num61z3"/>
    <w:rsid w:val="00237A3A"/>
  </w:style>
  <w:style w:type="character" w:customStyle="1" w:styleId="WW8Num61z4">
    <w:name w:val="WW8Num61z4"/>
    <w:rsid w:val="00237A3A"/>
  </w:style>
  <w:style w:type="character" w:customStyle="1" w:styleId="WW8Num61z5">
    <w:name w:val="WW8Num61z5"/>
    <w:rsid w:val="00237A3A"/>
  </w:style>
  <w:style w:type="character" w:customStyle="1" w:styleId="WW8Num61z6">
    <w:name w:val="WW8Num61z6"/>
    <w:rsid w:val="00237A3A"/>
  </w:style>
  <w:style w:type="character" w:customStyle="1" w:styleId="WW8Num61z7">
    <w:name w:val="WW8Num61z7"/>
    <w:rsid w:val="00237A3A"/>
  </w:style>
  <w:style w:type="character" w:customStyle="1" w:styleId="WW8Num61z8">
    <w:name w:val="WW8Num61z8"/>
    <w:rsid w:val="00237A3A"/>
  </w:style>
  <w:style w:type="character" w:customStyle="1" w:styleId="WW8Num62z0">
    <w:name w:val="WW8Num62z0"/>
    <w:rsid w:val="00237A3A"/>
    <w:rPr>
      <w:rFonts w:ascii="Calibri" w:hAnsi="Calibri" w:cs="Calibri"/>
      <w:bCs/>
      <w:iCs/>
    </w:rPr>
  </w:style>
  <w:style w:type="character" w:customStyle="1" w:styleId="WW8Num62z1">
    <w:name w:val="WW8Num62z1"/>
    <w:rsid w:val="00237A3A"/>
  </w:style>
  <w:style w:type="character" w:customStyle="1" w:styleId="WW8Num62z2">
    <w:name w:val="WW8Num62z2"/>
    <w:rsid w:val="00237A3A"/>
  </w:style>
  <w:style w:type="character" w:customStyle="1" w:styleId="WW8Num62z3">
    <w:name w:val="WW8Num62z3"/>
    <w:rsid w:val="00237A3A"/>
  </w:style>
  <w:style w:type="character" w:customStyle="1" w:styleId="WW8Num62z4">
    <w:name w:val="WW8Num62z4"/>
    <w:rsid w:val="00237A3A"/>
  </w:style>
  <w:style w:type="character" w:customStyle="1" w:styleId="WW8Num62z5">
    <w:name w:val="WW8Num62z5"/>
    <w:rsid w:val="00237A3A"/>
  </w:style>
  <w:style w:type="character" w:customStyle="1" w:styleId="WW8Num62z6">
    <w:name w:val="WW8Num62z6"/>
    <w:rsid w:val="00237A3A"/>
  </w:style>
  <w:style w:type="character" w:customStyle="1" w:styleId="WW8Num62z7">
    <w:name w:val="WW8Num62z7"/>
    <w:rsid w:val="00237A3A"/>
  </w:style>
  <w:style w:type="character" w:customStyle="1" w:styleId="WW8Num62z8">
    <w:name w:val="WW8Num62z8"/>
    <w:rsid w:val="00237A3A"/>
  </w:style>
  <w:style w:type="character" w:customStyle="1" w:styleId="WW8Num63z0">
    <w:name w:val="WW8Num63z0"/>
    <w:rsid w:val="00237A3A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37A3A"/>
  </w:style>
  <w:style w:type="character" w:customStyle="1" w:styleId="WW8Num63z2">
    <w:name w:val="WW8Num63z2"/>
    <w:rsid w:val="00237A3A"/>
  </w:style>
  <w:style w:type="character" w:customStyle="1" w:styleId="WW8Num63z3">
    <w:name w:val="WW8Num63z3"/>
    <w:rsid w:val="00237A3A"/>
  </w:style>
  <w:style w:type="character" w:customStyle="1" w:styleId="WW8Num63z4">
    <w:name w:val="WW8Num63z4"/>
    <w:rsid w:val="00237A3A"/>
  </w:style>
  <w:style w:type="character" w:customStyle="1" w:styleId="WW8Num63z5">
    <w:name w:val="WW8Num63z5"/>
    <w:rsid w:val="00237A3A"/>
  </w:style>
  <w:style w:type="character" w:customStyle="1" w:styleId="WW8Num63z6">
    <w:name w:val="WW8Num63z6"/>
    <w:rsid w:val="00237A3A"/>
  </w:style>
  <w:style w:type="character" w:customStyle="1" w:styleId="WW8Num63z7">
    <w:name w:val="WW8Num63z7"/>
    <w:rsid w:val="00237A3A"/>
  </w:style>
  <w:style w:type="character" w:customStyle="1" w:styleId="WW8Num63z8">
    <w:name w:val="WW8Num63z8"/>
    <w:rsid w:val="00237A3A"/>
  </w:style>
  <w:style w:type="character" w:customStyle="1" w:styleId="WW8Num64z0">
    <w:name w:val="WW8Num64z0"/>
    <w:rsid w:val="00237A3A"/>
    <w:rPr>
      <w:rFonts w:cs="Calibri"/>
      <w:b w:val="0"/>
      <w:sz w:val="24"/>
      <w:szCs w:val="24"/>
    </w:rPr>
  </w:style>
  <w:style w:type="character" w:customStyle="1" w:styleId="WW8Num64z1">
    <w:name w:val="WW8Num64z1"/>
    <w:rsid w:val="00237A3A"/>
  </w:style>
  <w:style w:type="character" w:customStyle="1" w:styleId="WW8Num64z2">
    <w:name w:val="WW8Num64z2"/>
    <w:rsid w:val="00237A3A"/>
  </w:style>
  <w:style w:type="character" w:customStyle="1" w:styleId="WW8Num64z3">
    <w:name w:val="WW8Num64z3"/>
    <w:rsid w:val="00237A3A"/>
  </w:style>
  <w:style w:type="character" w:customStyle="1" w:styleId="WW8Num64z4">
    <w:name w:val="WW8Num64z4"/>
    <w:rsid w:val="00237A3A"/>
  </w:style>
  <w:style w:type="character" w:customStyle="1" w:styleId="WW8Num64z5">
    <w:name w:val="WW8Num64z5"/>
    <w:rsid w:val="00237A3A"/>
  </w:style>
  <w:style w:type="character" w:customStyle="1" w:styleId="WW8Num64z6">
    <w:name w:val="WW8Num64z6"/>
    <w:rsid w:val="00237A3A"/>
  </w:style>
  <w:style w:type="character" w:customStyle="1" w:styleId="WW8Num64z7">
    <w:name w:val="WW8Num64z7"/>
    <w:rsid w:val="00237A3A"/>
  </w:style>
  <w:style w:type="character" w:customStyle="1" w:styleId="WW8Num64z8">
    <w:name w:val="WW8Num64z8"/>
    <w:rsid w:val="00237A3A"/>
  </w:style>
  <w:style w:type="character" w:customStyle="1" w:styleId="WW8Num65z0">
    <w:name w:val="WW8Num65z0"/>
    <w:rsid w:val="00237A3A"/>
  </w:style>
  <w:style w:type="character" w:customStyle="1" w:styleId="WW8Num65z1">
    <w:name w:val="WW8Num65z1"/>
    <w:rsid w:val="00237A3A"/>
  </w:style>
  <w:style w:type="character" w:customStyle="1" w:styleId="WW8Num65z2">
    <w:name w:val="WW8Num65z2"/>
    <w:rsid w:val="00237A3A"/>
  </w:style>
  <w:style w:type="character" w:customStyle="1" w:styleId="WW8Num65z3">
    <w:name w:val="WW8Num65z3"/>
    <w:rsid w:val="00237A3A"/>
  </w:style>
  <w:style w:type="character" w:customStyle="1" w:styleId="WW8Num65z4">
    <w:name w:val="WW8Num65z4"/>
    <w:rsid w:val="00237A3A"/>
  </w:style>
  <w:style w:type="character" w:customStyle="1" w:styleId="WW8Num65z5">
    <w:name w:val="WW8Num65z5"/>
    <w:rsid w:val="00237A3A"/>
  </w:style>
  <w:style w:type="character" w:customStyle="1" w:styleId="WW8Num65z6">
    <w:name w:val="WW8Num65z6"/>
    <w:rsid w:val="00237A3A"/>
  </w:style>
  <w:style w:type="character" w:customStyle="1" w:styleId="WW8Num65z7">
    <w:name w:val="WW8Num65z7"/>
    <w:rsid w:val="00237A3A"/>
  </w:style>
  <w:style w:type="character" w:customStyle="1" w:styleId="WW8Num65z8">
    <w:name w:val="WW8Num65z8"/>
    <w:rsid w:val="00237A3A"/>
  </w:style>
  <w:style w:type="character" w:customStyle="1" w:styleId="WW8Num66z0">
    <w:name w:val="WW8Num66z0"/>
    <w:rsid w:val="00237A3A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37A3A"/>
  </w:style>
  <w:style w:type="character" w:customStyle="1" w:styleId="WW8Num66z2">
    <w:name w:val="WW8Num66z2"/>
    <w:rsid w:val="00237A3A"/>
  </w:style>
  <w:style w:type="character" w:customStyle="1" w:styleId="WW8Num66z3">
    <w:name w:val="WW8Num66z3"/>
    <w:rsid w:val="00237A3A"/>
  </w:style>
  <w:style w:type="character" w:customStyle="1" w:styleId="WW8Num66z4">
    <w:name w:val="WW8Num66z4"/>
    <w:rsid w:val="00237A3A"/>
  </w:style>
  <w:style w:type="character" w:customStyle="1" w:styleId="WW8Num66z5">
    <w:name w:val="WW8Num66z5"/>
    <w:rsid w:val="00237A3A"/>
  </w:style>
  <w:style w:type="character" w:customStyle="1" w:styleId="WW8Num66z6">
    <w:name w:val="WW8Num66z6"/>
    <w:rsid w:val="00237A3A"/>
  </w:style>
  <w:style w:type="character" w:customStyle="1" w:styleId="WW8Num66z7">
    <w:name w:val="WW8Num66z7"/>
    <w:rsid w:val="00237A3A"/>
  </w:style>
  <w:style w:type="character" w:customStyle="1" w:styleId="WW8Num66z8">
    <w:name w:val="WW8Num66z8"/>
    <w:rsid w:val="00237A3A"/>
  </w:style>
  <w:style w:type="character" w:customStyle="1" w:styleId="WW8Num67z0">
    <w:name w:val="WW8Num67z0"/>
    <w:rsid w:val="00237A3A"/>
    <w:rPr>
      <w:rFonts w:cs="Calibri"/>
      <w:sz w:val="24"/>
      <w:szCs w:val="24"/>
    </w:rPr>
  </w:style>
  <w:style w:type="character" w:customStyle="1" w:styleId="WW8Num67z1">
    <w:name w:val="WW8Num67z1"/>
    <w:rsid w:val="00237A3A"/>
  </w:style>
  <w:style w:type="character" w:customStyle="1" w:styleId="WW8Num67z2">
    <w:name w:val="WW8Num67z2"/>
    <w:rsid w:val="00237A3A"/>
  </w:style>
  <w:style w:type="character" w:customStyle="1" w:styleId="WW8Num67z3">
    <w:name w:val="WW8Num67z3"/>
    <w:rsid w:val="00237A3A"/>
  </w:style>
  <w:style w:type="character" w:customStyle="1" w:styleId="WW8Num67z4">
    <w:name w:val="WW8Num67z4"/>
    <w:rsid w:val="00237A3A"/>
  </w:style>
  <w:style w:type="character" w:customStyle="1" w:styleId="WW8Num67z5">
    <w:name w:val="WW8Num67z5"/>
    <w:rsid w:val="00237A3A"/>
  </w:style>
  <w:style w:type="character" w:customStyle="1" w:styleId="WW8Num67z6">
    <w:name w:val="WW8Num67z6"/>
    <w:rsid w:val="00237A3A"/>
  </w:style>
  <w:style w:type="character" w:customStyle="1" w:styleId="WW8Num67z7">
    <w:name w:val="WW8Num67z7"/>
    <w:rsid w:val="00237A3A"/>
  </w:style>
  <w:style w:type="character" w:customStyle="1" w:styleId="WW8Num67z8">
    <w:name w:val="WW8Num67z8"/>
    <w:rsid w:val="00237A3A"/>
  </w:style>
  <w:style w:type="character" w:customStyle="1" w:styleId="WW8Num68z0">
    <w:name w:val="WW8Num68z0"/>
    <w:rsid w:val="00237A3A"/>
  </w:style>
  <w:style w:type="character" w:customStyle="1" w:styleId="WW8Num68z1">
    <w:name w:val="WW8Num68z1"/>
    <w:rsid w:val="00237A3A"/>
  </w:style>
  <w:style w:type="character" w:customStyle="1" w:styleId="WW8Num68z2">
    <w:name w:val="WW8Num68z2"/>
    <w:rsid w:val="00237A3A"/>
  </w:style>
  <w:style w:type="character" w:customStyle="1" w:styleId="WW8Num68z3">
    <w:name w:val="WW8Num68z3"/>
    <w:rsid w:val="00237A3A"/>
  </w:style>
  <w:style w:type="character" w:customStyle="1" w:styleId="WW8Num68z4">
    <w:name w:val="WW8Num68z4"/>
    <w:rsid w:val="00237A3A"/>
  </w:style>
  <w:style w:type="character" w:customStyle="1" w:styleId="WW8Num68z5">
    <w:name w:val="WW8Num68z5"/>
    <w:rsid w:val="00237A3A"/>
  </w:style>
  <w:style w:type="character" w:customStyle="1" w:styleId="WW8Num68z6">
    <w:name w:val="WW8Num68z6"/>
    <w:rsid w:val="00237A3A"/>
  </w:style>
  <w:style w:type="character" w:customStyle="1" w:styleId="WW8Num68z7">
    <w:name w:val="WW8Num68z7"/>
    <w:rsid w:val="00237A3A"/>
  </w:style>
  <w:style w:type="character" w:customStyle="1" w:styleId="WW8Num68z8">
    <w:name w:val="WW8Num68z8"/>
    <w:rsid w:val="00237A3A"/>
  </w:style>
  <w:style w:type="character" w:customStyle="1" w:styleId="WW8Num69z0">
    <w:name w:val="WW8Num69z0"/>
    <w:rsid w:val="00237A3A"/>
    <w:rPr>
      <w:color w:val="00000A"/>
    </w:rPr>
  </w:style>
  <w:style w:type="character" w:customStyle="1" w:styleId="WW8Num69z1">
    <w:name w:val="WW8Num69z1"/>
    <w:rsid w:val="00237A3A"/>
    <w:rPr>
      <w:rFonts w:ascii="Courier New" w:hAnsi="Courier New" w:cs="Courier New"/>
    </w:rPr>
  </w:style>
  <w:style w:type="character" w:customStyle="1" w:styleId="WW8Num69z2">
    <w:name w:val="WW8Num69z2"/>
    <w:rsid w:val="00237A3A"/>
    <w:rPr>
      <w:rFonts w:ascii="Wingdings" w:hAnsi="Wingdings" w:cs="Wingdings"/>
    </w:rPr>
  </w:style>
  <w:style w:type="character" w:customStyle="1" w:styleId="WW8Num69z3">
    <w:name w:val="WW8Num69z3"/>
    <w:rsid w:val="00237A3A"/>
    <w:rPr>
      <w:rFonts w:ascii="Symbol" w:hAnsi="Symbol" w:cs="Symbol"/>
    </w:rPr>
  </w:style>
  <w:style w:type="character" w:customStyle="1" w:styleId="WW8Num70z0">
    <w:name w:val="WW8Num70z0"/>
    <w:rsid w:val="00237A3A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37A3A"/>
  </w:style>
  <w:style w:type="character" w:customStyle="1" w:styleId="WW8Num70z2">
    <w:name w:val="WW8Num70z2"/>
    <w:rsid w:val="00237A3A"/>
  </w:style>
  <w:style w:type="character" w:customStyle="1" w:styleId="WW8Num70z3">
    <w:name w:val="WW8Num70z3"/>
    <w:rsid w:val="00237A3A"/>
  </w:style>
  <w:style w:type="character" w:customStyle="1" w:styleId="WW8Num70z4">
    <w:name w:val="WW8Num70z4"/>
    <w:rsid w:val="00237A3A"/>
  </w:style>
  <w:style w:type="character" w:customStyle="1" w:styleId="WW8Num70z5">
    <w:name w:val="WW8Num70z5"/>
    <w:rsid w:val="00237A3A"/>
  </w:style>
  <w:style w:type="character" w:customStyle="1" w:styleId="WW8Num70z6">
    <w:name w:val="WW8Num70z6"/>
    <w:rsid w:val="00237A3A"/>
  </w:style>
  <w:style w:type="character" w:customStyle="1" w:styleId="WW8Num70z7">
    <w:name w:val="WW8Num70z7"/>
    <w:rsid w:val="00237A3A"/>
  </w:style>
  <w:style w:type="character" w:customStyle="1" w:styleId="WW8Num70z8">
    <w:name w:val="WW8Num70z8"/>
    <w:rsid w:val="00237A3A"/>
  </w:style>
  <w:style w:type="character" w:customStyle="1" w:styleId="WW8Num71z0">
    <w:name w:val="WW8Num71z0"/>
    <w:rsid w:val="00237A3A"/>
  </w:style>
  <w:style w:type="character" w:customStyle="1" w:styleId="WW8Num71z1">
    <w:name w:val="WW8Num71z1"/>
    <w:rsid w:val="00237A3A"/>
  </w:style>
  <w:style w:type="character" w:customStyle="1" w:styleId="WW8Num71z2">
    <w:name w:val="WW8Num71z2"/>
    <w:rsid w:val="00237A3A"/>
  </w:style>
  <w:style w:type="character" w:customStyle="1" w:styleId="WW8Num71z3">
    <w:name w:val="WW8Num71z3"/>
    <w:rsid w:val="00237A3A"/>
  </w:style>
  <w:style w:type="character" w:customStyle="1" w:styleId="WW8Num71z4">
    <w:name w:val="WW8Num71z4"/>
    <w:rsid w:val="00237A3A"/>
  </w:style>
  <w:style w:type="character" w:customStyle="1" w:styleId="WW8Num71z5">
    <w:name w:val="WW8Num71z5"/>
    <w:rsid w:val="00237A3A"/>
  </w:style>
  <w:style w:type="character" w:customStyle="1" w:styleId="WW8Num71z6">
    <w:name w:val="WW8Num71z6"/>
    <w:rsid w:val="00237A3A"/>
  </w:style>
  <w:style w:type="character" w:customStyle="1" w:styleId="WW8Num71z7">
    <w:name w:val="WW8Num71z7"/>
    <w:rsid w:val="00237A3A"/>
  </w:style>
  <w:style w:type="character" w:customStyle="1" w:styleId="WW8Num71z8">
    <w:name w:val="WW8Num71z8"/>
    <w:rsid w:val="00237A3A"/>
  </w:style>
  <w:style w:type="character" w:customStyle="1" w:styleId="WW8Num72z0">
    <w:name w:val="WW8Num72z0"/>
    <w:rsid w:val="00237A3A"/>
    <w:rPr>
      <w:rFonts w:ascii="Calibri" w:eastAsia="Times New Roman" w:hAnsi="Calibri" w:cs="Calibri"/>
    </w:rPr>
  </w:style>
  <w:style w:type="character" w:customStyle="1" w:styleId="WW8Num72z1">
    <w:name w:val="WW8Num72z1"/>
    <w:rsid w:val="00237A3A"/>
  </w:style>
  <w:style w:type="character" w:customStyle="1" w:styleId="WW8Num72z2">
    <w:name w:val="WW8Num72z2"/>
    <w:rsid w:val="00237A3A"/>
  </w:style>
  <w:style w:type="character" w:customStyle="1" w:styleId="WW8Num72z3">
    <w:name w:val="WW8Num72z3"/>
    <w:rsid w:val="00237A3A"/>
  </w:style>
  <w:style w:type="character" w:customStyle="1" w:styleId="WW8Num72z4">
    <w:name w:val="WW8Num72z4"/>
    <w:rsid w:val="00237A3A"/>
  </w:style>
  <w:style w:type="character" w:customStyle="1" w:styleId="WW8Num72z5">
    <w:name w:val="WW8Num72z5"/>
    <w:rsid w:val="00237A3A"/>
  </w:style>
  <w:style w:type="character" w:customStyle="1" w:styleId="WW8Num72z6">
    <w:name w:val="WW8Num72z6"/>
    <w:rsid w:val="00237A3A"/>
  </w:style>
  <w:style w:type="character" w:customStyle="1" w:styleId="WW8Num72z7">
    <w:name w:val="WW8Num72z7"/>
    <w:rsid w:val="00237A3A"/>
  </w:style>
  <w:style w:type="character" w:customStyle="1" w:styleId="WW8Num72z8">
    <w:name w:val="WW8Num72z8"/>
    <w:rsid w:val="00237A3A"/>
  </w:style>
  <w:style w:type="character" w:customStyle="1" w:styleId="WW8Num73z0">
    <w:name w:val="WW8Num73z0"/>
    <w:rsid w:val="00237A3A"/>
    <w:rPr>
      <w:b w:val="0"/>
    </w:rPr>
  </w:style>
  <w:style w:type="character" w:customStyle="1" w:styleId="WW8Num73z1">
    <w:name w:val="WW8Num73z1"/>
    <w:rsid w:val="00237A3A"/>
  </w:style>
  <w:style w:type="character" w:customStyle="1" w:styleId="WW8Num73z2">
    <w:name w:val="WW8Num73z2"/>
    <w:rsid w:val="00237A3A"/>
  </w:style>
  <w:style w:type="character" w:customStyle="1" w:styleId="WW8Num73z3">
    <w:name w:val="WW8Num73z3"/>
    <w:rsid w:val="00237A3A"/>
  </w:style>
  <w:style w:type="character" w:customStyle="1" w:styleId="WW8Num73z4">
    <w:name w:val="WW8Num73z4"/>
    <w:rsid w:val="00237A3A"/>
  </w:style>
  <w:style w:type="character" w:customStyle="1" w:styleId="WW8Num73z5">
    <w:name w:val="WW8Num73z5"/>
    <w:rsid w:val="00237A3A"/>
  </w:style>
  <w:style w:type="character" w:customStyle="1" w:styleId="WW8Num73z6">
    <w:name w:val="WW8Num73z6"/>
    <w:rsid w:val="00237A3A"/>
  </w:style>
  <w:style w:type="character" w:customStyle="1" w:styleId="WW8Num73z7">
    <w:name w:val="WW8Num73z7"/>
    <w:rsid w:val="00237A3A"/>
  </w:style>
  <w:style w:type="character" w:customStyle="1" w:styleId="WW8Num73z8">
    <w:name w:val="WW8Num73z8"/>
    <w:rsid w:val="00237A3A"/>
  </w:style>
  <w:style w:type="character" w:customStyle="1" w:styleId="WW8Num74z0">
    <w:name w:val="WW8Num74z0"/>
    <w:rsid w:val="00237A3A"/>
    <w:rPr>
      <w:rFonts w:hint="default"/>
      <w:vanish/>
    </w:rPr>
  </w:style>
  <w:style w:type="character" w:customStyle="1" w:styleId="WW8Num75z0">
    <w:name w:val="WW8Num75z0"/>
    <w:rsid w:val="00237A3A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37A3A"/>
    <w:rPr>
      <w:rFonts w:hint="default"/>
    </w:rPr>
  </w:style>
  <w:style w:type="character" w:customStyle="1" w:styleId="WW8Num76z0">
    <w:name w:val="WW8Num76z0"/>
    <w:rsid w:val="00237A3A"/>
  </w:style>
  <w:style w:type="character" w:customStyle="1" w:styleId="WW8Num76z1">
    <w:name w:val="WW8Num76z1"/>
    <w:rsid w:val="00237A3A"/>
  </w:style>
  <w:style w:type="character" w:customStyle="1" w:styleId="WW8Num76z2">
    <w:name w:val="WW8Num76z2"/>
    <w:rsid w:val="00237A3A"/>
  </w:style>
  <w:style w:type="character" w:customStyle="1" w:styleId="WW8Num76z3">
    <w:name w:val="WW8Num76z3"/>
    <w:rsid w:val="00237A3A"/>
  </w:style>
  <w:style w:type="character" w:customStyle="1" w:styleId="WW8Num76z4">
    <w:name w:val="WW8Num76z4"/>
    <w:rsid w:val="00237A3A"/>
  </w:style>
  <w:style w:type="character" w:customStyle="1" w:styleId="WW8Num76z5">
    <w:name w:val="WW8Num76z5"/>
    <w:rsid w:val="00237A3A"/>
  </w:style>
  <w:style w:type="character" w:customStyle="1" w:styleId="WW8Num76z6">
    <w:name w:val="WW8Num76z6"/>
    <w:rsid w:val="00237A3A"/>
  </w:style>
  <w:style w:type="character" w:customStyle="1" w:styleId="WW8Num76z7">
    <w:name w:val="WW8Num76z7"/>
    <w:rsid w:val="00237A3A"/>
  </w:style>
  <w:style w:type="character" w:customStyle="1" w:styleId="WW8Num76z8">
    <w:name w:val="WW8Num76z8"/>
    <w:rsid w:val="00237A3A"/>
  </w:style>
  <w:style w:type="character" w:customStyle="1" w:styleId="WW8Num77z0">
    <w:name w:val="WW8Num77z0"/>
    <w:rsid w:val="00237A3A"/>
    <w:rPr>
      <w:rFonts w:hint="default"/>
    </w:rPr>
  </w:style>
  <w:style w:type="character" w:customStyle="1" w:styleId="WW8Num78z0">
    <w:name w:val="WW8Num78z0"/>
    <w:rsid w:val="00237A3A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37A3A"/>
    <w:rPr>
      <w:rFonts w:hint="default"/>
    </w:rPr>
  </w:style>
  <w:style w:type="character" w:customStyle="1" w:styleId="WW8Num79z0">
    <w:name w:val="WW8Num79z0"/>
    <w:rsid w:val="00237A3A"/>
    <w:rPr>
      <w:rFonts w:ascii="Calibri" w:hAnsi="Calibri" w:cs="Calibri" w:hint="default"/>
    </w:rPr>
  </w:style>
  <w:style w:type="character" w:customStyle="1" w:styleId="WW8Num79z1">
    <w:name w:val="WW8Num79z1"/>
    <w:rsid w:val="00237A3A"/>
  </w:style>
  <w:style w:type="character" w:customStyle="1" w:styleId="WW8Num79z2">
    <w:name w:val="WW8Num79z2"/>
    <w:rsid w:val="00237A3A"/>
  </w:style>
  <w:style w:type="character" w:customStyle="1" w:styleId="WW8Num79z3">
    <w:name w:val="WW8Num79z3"/>
    <w:rsid w:val="00237A3A"/>
  </w:style>
  <w:style w:type="character" w:customStyle="1" w:styleId="WW8Num79z4">
    <w:name w:val="WW8Num79z4"/>
    <w:rsid w:val="00237A3A"/>
  </w:style>
  <w:style w:type="character" w:customStyle="1" w:styleId="WW8Num79z5">
    <w:name w:val="WW8Num79z5"/>
    <w:rsid w:val="00237A3A"/>
  </w:style>
  <w:style w:type="character" w:customStyle="1" w:styleId="WW8Num79z6">
    <w:name w:val="WW8Num79z6"/>
    <w:rsid w:val="00237A3A"/>
  </w:style>
  <w:style w:type="character" w:customStyle="1" w:styleId="WW8Num79z7">
    <w:name w:val="WW8Num79z7"/>
    <w:rsid w:val="00237A3A"/>
  </w:style>
  <w:style w:type="character" w:customStyle="1" w:styleId="WW8Num79z8">
    <w:name w:val="WW8Num79z8"/>
    <w:rsid w:val="00237A3A"/>
  </w:style>
  <w:style w:type="character" w:customStyle="1" w:styleId="Domylnaczcionkaakapitu1">
    <w:name w:val="Domyślna czcionka akapitu1"/>
    <w:rsid w:val="00237A3A"/>
  </w:style>
  <w:style w:type="character" w:customStyle="1" w:styleId="Domylnaczcionkaakapitu2">
    <w:name w:val="Domyślna czcionka akapitu2"/>
    <w:rsid w:val="00237A3A"/>
  </w:style>
  <w:style w:type="character" w:customStyle="1" w:styleId="Symbolewypunktowania">
    <w:name w:val="Symbole wypunktowania"/>
    <w:rsid w:val="00237A3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37A3A"/>
  </w:style>
  <w:style w:type="character" w:customStyle="1" w:styleId="TekstdymkaZnak">
    <w:name w:val="Tekst dymka Znak"/>
    <w:uiPriority w:val="99"/>
    <w:rsid w:val="00237A3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37A3A"/>
    <w:rPr>
      <w:sz w:val="16"/>
      <w:szCs w:val="16"/>
    </w:rPr>
  </w:style>
  <w:style w:type="character" w:customStyle="1" w:styleId="TekstkomentarzaZnak">
    <w:name w:val="Tekst komentarza Znak"/>
    <w:rsid w:val="00237A3A"/>
    <w:rPr>
      <w:rFonts w:eastAsia="Lucida Sans Unicode"/>
    </w:rPr>
  </w:style>
  <w:style w:type="character" w:customStyle="1" w:styleId="TematkomentarzaZnak">
    <w:name w:val="Temat komentarza Znak"/>
    <w:rsid w:val="00237A3A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37A3A"/>
  </w:style>
  <w:style w:type="character" w:customStyle="1" w:styleId="TekstpodstawowyZnak">
    <w:name w:val="Tekst podstawowy Znak"/>
    <w:rsid w:val="00237A3A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37A3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37A3A"/>
    <w:rPr>
      <w:rFonts w:eastAsia="Lucida Sans Unicode"/>
      <w:b/>
      <w:szCs w:val="24"/>
    </w:rPr>
  </w:style>
  <w:style w:type="character" w:customStyle="1" w:styleId="StopkaZnak">
    <w:name w:val="Stopka Znak"/>
    <w:rsid w:val="00237A3A"/>
    <w:rPr>
      <w:rFonts w:eastAsia="Lucida Sans Unicode"/>
      <w:sz w:val="24"/>
      <w:szCs w:val="24"/>
    </w:rPr>
  </w:style>
  <w:style w:type="character" w:styleId="Hipercze">
    <w:name w:val="Hyperlink"/>
    <w:rsid w:val="00237A3A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37A3A"/>
    <w:rPr>
      <w:color w:val="800080"/>
      <w:u w:val="single"/>
    </w:rPr>
  </w:style>
  <w:style w:type="character" w:customStyle="1" w:styleId="ListLabel1">
    <w:name w:val="ListLabel 1"/>
    <w:rsid w:val="00237A3A"/>
    <w:rPr>
      <w:b/>
      <w:i w:val="0"/>
    </w:rPr>
  </w:style>
  <w:style w:type="character" w:customStyle="1" w:styleId="ListLabel2">
    <w:name w:val="ListLabel 2"/>
    <w:rsid w:val="00237A3A"/>
    <w:rPr>
      <w:b w:val="0"/>
    </w:rPr>
  </w:style>
  <w:style w:type="character" w:customStyle="1" w:styleId="ListLabel3">
    <w:name w:val="ListLabel 3"/>
    <w:rsid w:val="00237A3A"/>
    <w:rPr>
      <w:b w:val="0"/>
      <w:i w:val="0"/>
    </w:rPr>
  </w:style>
  <w:style w:type="character" w:customStyle="1" w:styleId="ListLabel4">
    <w:name w:val="ListLabel 4"/>
    <w:rsid w:val="00237A3A"/>
    <w:rPr>
      <w:b/>
      <w:sz w:val="28"/>
      <w:szCs w:val="28"/>
    </w:rPr>
  </w:style>
  <w:style w:type="character" w:customStyle="1" w:styleId="ListLabel5">
    <w:name w:val="ListLabel 5"/>
    <w:rsid w:val="00237A3A"/>
    <w:rPr>
      <w:rFonts w:cs="Courier New"/>
    </w:rPr>
  </w:style>
  <w:style w:type="character" w:customStyle="1" w:styleId="ListLabel6">
    <w:name w:val="ListLabel 6"/>
    <w:rsid w:val="00237A3A"/>
    <w:rPr>
      <w:color w:val="00000A"/>
    </w:rPr>
  </w:style>
  <w:style w:type="character" w:customStyle="1" w:styleId="TekstdymkaZnak1">
    <w:name w:val="Tekst dymka Znak1"/>
    <w:rsid w:val="00237A3A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37A3A"/>
    <w:rPr>
      <w:rFonts w:eastAsia="Lucida Sans Unicode"/>
    </w:rPr>
  </w:style>
  <w:style w:type="character" w:customStyle="1" w:styleId="Znakiprzypiswdolnych">
    <w:name w:val="Znaki przypisów dolnych"/>
    <w:rsid w:val="00237A3A"/>
    <w:rPr>
      <w:vertAlign w:val="superscript"/>
    </w:rPr>
  </w:style>
  <w:style w:type="character" w:customStyle="1" w:styleId="Znakinumeracji">
    <w:name w:val="Znaki numeracji"/>
    <w:rsid w:val="00237A3A"/>
  </w:style>
  <w:style w:type="paragraph" w:customStyle="1" w:styleId="Nagwek20">
    <w:name w:val="Nagłówek2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37A3A"/>
    <w:rPr>
      <w:rFonts w:cs="Wingdings"/>
    </w:rPr>
  </w:style>
  <w:style w:type="paragraph" w:customStyle="1" w:styleId="Podpis2">
    <w:name w:val="Podpis2"/>
    <w:basedOn w:val="Normalny"/>
    <w:rsid w:val="00237A3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37A3A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37A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37A3A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37A3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37A3A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37A3A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37A3A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37A3A"/>
  </w:style>
  <w:style w:type="paragraph" w:customStyle="1" w:styleId="Tekstpodstawowy31">
    <w:name w:val="Tekst podstawowy 31"/>
    <w:basedOn w:val="Normalny"/>
    <w:rsid w:val="00237A3A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37A3A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37A3A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37A3A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37A3A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37A3A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37A3A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37A3A"/>
    <w:rPr>
      <w:sz w:val="20"/>
      <w:szCs w:val="20"/>
    </w:rPr>
  </w:style>
  <w:style w:type="paragraph" w:customStyle="1" w:styleId="Tematkomentarza1">
    <w:name w:val="Temat komentarza1"/>
    <w:basedOn w:val="Tekstkomentarza1"/>
    <w:rsid w:val="00237A3A"/>
    <w:rPr>
      <w:b/>
      <w:bCs/>
    </w:rPr>
  </w:style>
  <w:style w:type="paragraph" w:customStyle="1" w:styleId="Default">
    <w:name w:val="Default"/>
    <w:rsid w:val="00237A3A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37A3A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37A3A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37A3A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37A3A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37A3A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37A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37A3A"/>
    <w:rPr>
      <w:sz w:val="20"/>
      <w:szCs w:val="20"/>
    </w:rPr>
  </w:style>
  <w:style w:type="paragraph" w:customStyle="1" w:styleId="p0">
    <w:name w:val="p0"/>
    <w:basedOn w:val="Normalny"/>
    <w:rsid w:val="00237A3A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37A3A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37A3A"/>
    <w:pPr>
      <w:suppressLineNumbers/>
    </w:pPr>
  </w:style>
  <w:style w:type="paragraph" w:customStyle="1" w:styleId="Nagwektabeli">
    <w:name w:val="Nagłówek tabeli"/>
    <w:basedOn w:val="Zawartotabeli"/>
    <w:rsid w:val="00237A3A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761B-BAA8-4FE8-B856-0DD71BD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2023-09-22T05:00:00Z</dcterms:created>
  <dcterms:modified xsi:type="dcterms:W3CDTF">2023-09-22T06:44:00Z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