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2C3BC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0FE458C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2015B17F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F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12AF" w14:textId="77777777" w:rsidR="004941FB" w:rsidRPr="007819DD" w:rsidRDefault="007819DD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7819DD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4941FB" w:rsidRPr="00AC68B5" w14:paraId="07431E2A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A9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1D421A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F0D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42FF25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1B7CEABE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E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49BFD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03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2D8B13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4E13D0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2C846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BDF6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A04EF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502573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5D97C3B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037F9856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5103D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708A69F5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A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C63D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DEF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37D580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5AA62AE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3C9BD03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D64D9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0FFCDE5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14:paraId="4E5F1B63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CCF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981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71576E90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42398F4F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53BB36D" w14:textId="77777777"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7BBDAB8D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0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760BA84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843B29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C01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F6A21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58DCB5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788C0B9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B3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4D3154B9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076B2DB9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CD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EB53819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3935FFA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79EA5E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4C506EA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4B1082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5692AF1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452CC0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2169DD8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69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C73F06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53C97191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3E412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3F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4C052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5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2053C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231373B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D9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3857F7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378FB9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13596CA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8AA52D4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69387B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D8CBA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0A7D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15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BBF4C8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E7A0E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5155B5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5D2D9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4AB84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C49E308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47BF" w14:textId="77777777" w:rsidR="00055F30" w:rsidRDefault="00055F30">
      <w:r>
        <w:separator/>
      </w:r>
    </w:p>
  </w:endnote>
  <w:endnote w:type="continuationSeparator" w:id="0">
    <w:p w14:paraId="24C0BB96" w14:textId="77777777" w:rsidR="00055F30" w:rsidRDefault="0005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96F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2E1FEB">
      <w:rPr>
        <w:rFonts w:ascii="Calibri" w:hAnsi="Calibri"/>
        <w:noProof/>
        <w:sz w:val="20"/>
        <w:szCs w:val="20"/>
      </w:rPr>
      <w:t>1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2E1FEB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14:paraId="546EF0A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21C4" w14:textId="77777777" w:rsidR="00055F30" w:rsidRDefault="00055F30">
      <w:r>
        <w:separator/>
      </w:r>
    </w:p>
  </w:footnote>
  <w:footnote w:type="continuationSeparator" w:id="0">
    <w:p w14:paraId="6045A385" w14:textId="77777777" w:rsidR="00055F30" w:rsidRDefault="0005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1562" w14:textId="189E0AF9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AD7041A" wp14:editId="55C54B56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2E1FEB">
      <w:rPr>
        <w:rFonts w:ascii="Calibri" w:hAnsi="Calibri" w:cs="Calibri"/>
        <w:u w:val="single"/>
      </w:rPr>
      <w:t>30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5F30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1FEB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E77F6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3E6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C0F8C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87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295A-164D-4997-B153-F8AB4E7B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2023-09-22T04:59:00Z</dcterms:created>
  <dcterms:modified xsi:type="dcterms:W3CDTF">2023-09-22T06:44:00Z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