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F2F3CE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B614A">
        <w:rPr>
          <w:rFonts w:asciiTheme="minorHAnsi" w:hAnsiTheme="minorHAnsi" w:cstheme="minorHAnsi"/>
        </w:rPr>
        <w:t>załącznik nr 1</w:t>
      </w:r>
    </w:p>
    <w:p w14:paraId="547FD976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41FB9A92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663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1078" w14:textId="77777777" w:rsidR="001A15E5" w:rsidRPr="00533913" w:rsidRDefault="00533913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33913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1A15E5" w:rsidRPr="009B614A" w14:paraId="5F57BB55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97B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7B69E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C15D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9C0AD0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D0034B7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A89B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0EA9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DC4E8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66BE32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B518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2378BA6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9935F66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55BFBA6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375FB06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7CD064E8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F338A2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466AE50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C121D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70FC9DD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03BFE94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7464C89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596F4DF9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E0F277F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0ACEEF6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0816D54D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DE1896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2061D77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492D068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F52151F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B01435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A805A69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69193BC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2F057279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F01B18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7F05565B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E2F73FF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3E092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588B0ED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C4303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7B2C2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5E591959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54FC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7EFF5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179F5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F49103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00FE7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D81EA22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5BFFF4CA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055ECC71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0D5C37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3B8CA2E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3311CA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B005" w14:textId="77777777" w:rsidR="005A3C69" w:rsidRDefault="005A3C69">
      <w:r>
        <w:separator/>
      </w:r>
    </w:p>
  </w:endnote>
  <w:endnote w:type="continuationSeparator" w:id="0">
    <w:p w14:paraId="63297508" w14:textId="77777777" w:rsidR="005A3C69" w:rsidRDefault="005A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027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A16137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A16137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408FC4D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029C" w14:textId="77777777" w:rsidR="005A3C69" w:rsidRDefault="005A3C69">
      <w:r>
        <w:separator/>
      </w:r>
    </w:p>
  </w:footnote>
  <w:footnote w:type="continuationSeparator" w:id="0">
    <w:p w14:paraId="684B5DBA" w14:textId="77777777" w:rsidR="005A3C69" w:rsidRDefault="005A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68CD" w14:textId="1FA30A7D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D122157" wp14:editId="1B95E76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16137">
      <w:rPr>
        <w:rFonts w:ascii="Calibri" w:hAnsi="Calibri" w:cs="Calibri"/>
        <w:u w:val="single"/>
      </w:rPr>
      <w:t>30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3412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17E5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3C69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505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6137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509B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8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7910-F5A5-437B-B88B-993EA57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2023-09-22T06:43:00Z</dcterms:created>
  <dcterms:modified xsi:type="dcterms:W3CDTF">2023-09-22T06:43:00Z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