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05BD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3BC0B44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CFF754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049E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E30DF0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E96995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C84692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C29F7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6D393B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8395676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AB6D8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39840E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2FED02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48574F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EE5E68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4CA847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849A48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C397ED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4C4207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31EB36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5F2AC81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2A0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BAC7A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366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B2DF3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0E7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5D797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AD7E13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1D6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5F8A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B55FB4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7C95ED3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50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33FD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98D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D09D2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17102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5D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8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77C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19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BE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1E49B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E8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8DF7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18B8D0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C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4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5B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A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33B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26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09E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15967A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28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E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A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10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1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B49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2F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7245CB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A34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949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ED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F68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2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2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D5967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0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EB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1B5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3A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0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72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6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B01F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4864DC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5F635D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2051CF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934B97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6BC21F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A6FC4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D138" w14:textId="77777777" w:rsidR="006E3B9D" w:rsidRDefault="006E3B9D">
      <w:r>
        <w:separator/>
      </w:r>
    </w:p>
  </w:endnote>
  <w:endnote w:type="continuationSeparator" w:id="0">
    <w:p w14:paraId="5F08D1C9" w14:textId="77777777" w:rsidR="006E3B9D" w:rsidRDefault="006E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91A8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85AAD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85AAD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64CC0B0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C301" w14:textId="77777777" w:rsidR="006E3B9D" w:rsidRDefault="006E3B9D">
      <w:r>
        <w:separator/>
      </w:r>
    </w:p>
  </w:footnote>
  <w:footnote w:type="continuationSeparator" w:id="0">
    <w:p w14:paraId="3260A0BF" w14:textId="77777777" w:rsidR="006E3B9D" w:rsidRDefault="006E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513E" w14:textId="34097A77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DA613B2" wp14:editId="774E791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F857C7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857C7">
      <w:rPr>
        <w:rFonts w:ascii="Calibri" w:hAnsi="Calibri" w:cs="Calibri"/>
        <w:u w:val="single"/>
      </w:rPr>
      <w:t>2</w:t>
    </w:r>
    <w:r w:rsidR="00F85AAD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18E8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3B9D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46AC8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0105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57C7"/>
    <w:rsid w:val="00F85AA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21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074-E713-4FF5-81EF-E68A6F7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2023-08-04T04:30:00Z</dcterms:created>
  <dcterms:modified xsi:type="dcterms:W3CDTF">2023-09-10T12:50:00Z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