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2786A6C" w14:textId="77777777" w:rsidR="007B5132" w:rsidRPr="00C82E65" w:rsidRDefault="007B5132" w:rsidP="007B5132">
      <w:pPr>
        <w:pageBreakBefore/>
        <w:jc w:val="right"/>
        <w:rPr>
          <w:rFonts w:asciiTheme="minorHAnsi" w:hAnsiTheme="minorHAnsi" w:cstheme="minorHAnsi"/>
          <w:b/>
          <w:color w:val="000000"/>
        </w:rPr>
      </w:pPr>
      <w:bookmarkStart w:id="0" w:name="_GoBack"/>
      <w:bookmarkEnd w:id="0"/>
      <w:r w:rsidRPr="00C82E65">
        <w:rPr>
          <w:rFonts w:asciiTheme="minorHAnsi" w:hAnsiTheme="minorHAnsi" w:cstheme="minorHAnsi"/>
          <w:b/>
          <w:color w:val="000000"/>
        </w:rPr>
        <w:t xml:space="preserve">Załącznik nr  </w:t>
      </w:r>
      <w:r w:rsidR="008D7358">
        <w:rPr>
          <w:rFonts w:asciiTheme="minorHAnsi" w:hAnsiTheme="minorHAnsi" w:cstheme="minorHAnsi"/>
          <w:b/>
          <w:color w:val="000000"/>
        </w:rPr>
        <w:t>6</w:t>
      </w:r>
    </w:p>
    <w:p w14:paraId="709780E1" w14:textId="77777777" w:rsidR="007B5132" w:rsidRPr="00C82E65" w:rsidRDefault="007B5132" w:rsidP="007B5132">
      <w:pPr>
        <w:jc w:val="right"/>
        <w:rPr>
          <w:rFonts w:asciiTheme="minorHAnsi" w:hAnsiTheme="minorHAnsi" w:cstheme="minorHAnsi"/>
          <w:b/>
          <w:i/>
          <w:color w:val="000000"/>
        </w:rPr>
      </w:pPr>
      <w:r w:rsidRPr="00C82E65">
        <w:rPr>
          <w:rFonts w:asciiTheme="minorHAnsi" w:hAnsiTheme="minorHAnsi" w:cstheme="minorHAnsi"/>
          <w:b/>
          <w:i/>
          <w:color w:val="000000"/>
        </w:rPr>
        <w:t>składany na wezwanie zamawiającego</w:t>
      </w:r>
    </w:p>
    <w:p w14:paraId="7F383B29" w14:textId="77777777" w:rsidR="007B5132" w:rsidRPr="00C82E65" w:rsidRDefault="007B5132" w:rsidP="007B5132">
      <w:pPr>
        <w:jc w:val="right"/>
        <w:rPr>
          <w:rFonts w:asciiTheme="minorHAnsi" w:hAnsiTheme="minorHAnsi" w:cstheme="minorHAnsi"/>
          <w:b/>
          <w:color w:val="000000"/>
        </w:rPr>
      </w:pPr>
    </w:p>
    <w:p w14:paraId="2B4284D0" w14:textId="77777777" w:rsidR="007B5132" w:rsidRPr="00C82E65" w:rsidRDefault="007B5132" w:rsidP="007B5132">
      <w:pPr>
        <w:jc w:val="both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ZAMAWIAJĄCY: 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</w:p>
    <w:p w14:paraId="31EDEF36" w14:textId="77777777" w:rsidR="00510AA1" w:rsidRDefault="00510AA1" w:rsidP="005123B1">
      <w:pPr>
        <w:pStyle w:val="Nagwek2"/>
        <w:tabs>
          <w:tab w:val="left" w:pos="0"/>
        </w:tabs>
        <w:spacing w:line="100" w:lineRule="atLeast"/>
        <w:rPr>
          <w:rFonts w:asciiTheme="minorHAnsi" w:hAnsiTheme="minorHAnsi" w:cstheme="minorHAnsi"/>
        </w:rPr>
      </w:pPr>
    </w:p>
    <w:p w14:paraId="0FFEC7AE" w14:textId="77777777" w:rsidR="007B5132" w:rsidRPr="00C82E65" w:rsidRDefault="007B5132" w:rsidP="005123B1">
      <w:pPr>
        <w:pStyle w:val="Nagwek2"/>
        <w:tabs>
          <w:tab w:val="left" w:pos="0"/>
        </w:tabs>
        <w:spacing w:line="100" w:lineRule="atLeast"/>
        <w:rPr>
          <w:rFonts w:asciiTheme="minorHAnsi" w:hAnsiTheme="minorHAnsi" w:cstheme="minorHAnsi"/>
        </w:rPr>
      </w:pPr>
      <w:r w:rsidRPr="00C82E65">
        <w:rPr>
          <w:rFonts w:asciiTheme="minorHAnsi" w:hAnsiTheme="minorHAnsi" w:cstheme="minorHAnsi"/>
        </w:rPr>
        <w:t>Gmina Wielka Nieszawka</w:t>
      </w:r>
    </w:p>
    <w:p w14:paraId="3C3F289E" w14:textId="77777777" w:rsidR="007B5132" w:rsidRPr="00C82E65" w:rsidRDefault="007B5132" w:rsidP="007B5132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ul. Toruńska 12</w:t>
      </w:r>
    </w:p>
    <w:p w14:paraId="5E05F709" w14:textId="77777777" w:rsidR="007B5132" w:rsidRPr="00C82E65" w:rsidRDefault="007B5132" w:rsidP="007B5132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87-165 Cierpice</w:t>
      </w:r>
    </w:p>
    <w:p w14:paraId="25E2F29B" w14:textId="77777777" w:rsidR="007B5132" w:rsidRDefault="007B5132" w:rsidP="007B5132">
      <w:pPr>
        <w:jc w:val="center"/>
        <w:rPr>
          <w:rFonts w:asciiTheme="minorHAnsi" w:hAnsiTheme="minorHAnsi" w:cstheme="minorHAnsi"/>
          <w:b/>
          <w:color w:val="000000"/>
        </w:rPr>
      </w:pPr>
    </w:p>
    <w:p w14:paraId="0E81F216" w14:textId="77777777" w:rsidR="00510AA1" w:rsidRPr="00C82E65" w:rsidRDefault="00510AA1" w:rsidP="007B5132">
      <w:pPr>
        <w:jc w:val="center"/>
        <w:rPr>
          <w:rFonts w:asciiTheme="minorHAnsi" w:hAnsiTheme="minorHAnsi" w:cstheme="minorHAnsi"/>
          <w:b/>
          <w:color w:val="000000"/>
        </w:rPr>
      </w:pPr>
    </w:p>
    <w:p w14:paraId="2A30FE4D" w14:textId="77777777" w:rsidR="007B5132" w:rsidRPr="00C82E65" w:rsidRDefault="007B5132" w:rsidP="007B5132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WYKONAWCA:</w:t>
      </w:r>
    </w:p>
    <w:p w14:paraId="34988E50" w14:textId="77777777" w:rsidR="007B5132" w:rsidRPr="00C82E65" w:rsidRDefault="007B5132" w:rsidP="007B5132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..............................................................................................................</w:t>
      </w:r>
    </w:p>
    <w:p w14:paraId="5B9871B2" w14:textId="77777777" w:rsidR="007B5132" w:rsidRPr="00C82E65" w:rsidRDefault="007B5132" w:rsidP="007B5132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Adres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..............................................................................................................</w:t>
      </w:r>
    </w:p>
    <w:p w14:paraId="024EA351" w14:textId="77777777" w:rsidR="007B5132" w:rsidRPr="00C82E65" w:rsidRDefault="007B5132" w:rsidP="007B5132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Nr </w:t>
      </w:r>
      <w:proofErr w:type="spellStart"/>
      <w:r w:rsidRPr="00C82E65">
        <w:rPr>
          <w:rFonts w:asciiTheme="minorHAnsi" w:hAnsiTheme="minorHAnsi" w:cstheme="minorHAnsi"/>
          <w:b/>
          <w:color w:val="000000"/>
        </w:rPr>
        <w:t>tel</w:t>
      </w:r>
      <w:proofErr w:type="spellEnd"/>
      <w:r w:rsidRPr="00C82E65">
        <w:rPr>
          <w:rFonts w:asciiTheme="minorHAnsi" w:hAnsiTheme="minorHAnsi" w:cstheme="minorHAnsi"/>
          <w:b/>
          <w:color w:val="000000"/>
        </w:rPr>
        <w:t xml:space="preserve">/fax 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</w:t>
      </w:r>
    </w:p>
    <w:p w14:paraId="1DDC1240" w14:textId="77777777" w:rsidR="007B5132" w:rsidRPr="00C82E65" w:rsidRDefault="007B5132" w:rsidP="007B5132">
      <w:pPr>
        <w:rPr>
          <w:rFonts w:asciiTheme="minorHAnsi" w:hAnsiTheme="minorHAnsi" w:cstheme="minorHAnsi"/>
          <w:b/>
          <w:color w:val="000000"/>
        </w:rPr>
      </w:pPr>
    </w:p>
    <w:p w14:paraId="1EB4E118" w14:textId="77777777" w:rsidR="007B5132" w:rsidRPr="00C82E65" w:rsidRDefault="007B5132" w:rsidP="007B5132">
      <w:pPr>
        <w:jc w:val="center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Wykaz osób, skierowanych przez Wykonawcę do realizacji zamówienia</w:t>
      </w:r>
    </w:p>
    <w:p w14:paraId="1C2C16E9" w14:textId="77777777" w:rsidR="007B5132" w:rsidRPr="00C82E65" w:rsidRDefault="007B5132" w:rsidP="007B5132">
      <w:pPr>
        <w:jc w:val="center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OŚWIADCZAM(Y), ŻE:</w:t>
      </w:r>
    </w:p>
    <w:p w14:paraId="62779D2B" w14:textId="77777777" w:rsidR="007B5132" w:rsidRPr="00C82E65" w:rsidRDefault="007B5132" w:rsidP="007B5132">
      <w:pPr>
        <w:jc w:val="center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Niniejsze zamówienie wykonywać będą następujące osoby:</w:t>
      </w:r>
    </w:p>
    <w:p w14:paraId="21D56120" w14:textId="77777777" w:rsidR="007B5132" w:rsidRPr="00C82E65" w:rsidRDefault="007B5132" w:rsidP="007B5132">
      <w:pPr>
        <w:jc w:val="center"/>
        <w:rPr>
          <w:rFonts w:asciiTheme="minorHAnsi" w:hAnsiTheme="minorHAnsi" w:cstheme="minorHAnsi"/>
          <w:color w:val="000000"/>
        </w:rPr>
      </w:pPr>
    </w:p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619"/>
        <w:gridCol w:w="1634"/>
        <w:gridCol w:w="1275"/>
        <w:gridCol w:w="1701"/>
        <w:gridCol w:w="1702"/>
      </w:tblGrid>
      <w:tr w:rsidR="007B5132" w:rsidRPr="00C82E65" w14:paraId="67CCD16E" w14:textId="77777777" w:rsidTr="007B5132">
        <w:trPr>
          <w:cantSplit/>
          <w:trHeight w:val="216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BCEB0" w14:textId="77777777"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0434E30C" w14:textId="77777777"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proofErr w:type="spellStart"/>
            <w:r w:rsidRPr="00C82E65">
              <w:rPr>
                <w:rFonts w:asciiTheme="minorHAnsi" w:hAnsiTheme="minorHAnsi" w:cstheme="minorHAnsi"/>
                <w:b/>
                <w:color w:val="000000"/>
              </w:rPr>
              <w:t>Lp</w:t>
            </w:r>
            <w:proofErr w:type="spellEnd"/>
          </w:p>
          <w:p w14:paraId="7BF7042B" w14:textId="77777777"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7EA65" w14:textId="77777777" w:rsidR="007B5132" w:rsidRPr="00C82E65" w:rsidRDefault="007B5132" w:rsidP="007B5132">
            <w:pPr>
              <w:pStyle w:val="Nagwek3"/>
              <w:tabs>
                <w:tab w:val="clear" w:pos="0"/>
                <w:tab w:val="num" w:pos="720"/>
              </w:tabs>
              <w:spacing w:line="100" w:lineRule="atLeast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0397F970" w14:textId="77777777" w:rsidR="007B5132" w:rsidRPr="00C82E65" w:rsidRDefault="007B5132" w:rsidP="007B5132">
            <w:pPr>
              <w:pStyle w:val="Nagwek3"/>
              <w:tabs>
                <w:tab w:val="clear" w:pos="0"/>
                <w:tab w:val="num" w:pos="720"/>
              </w:tabs>
              <w:spacing w:line="100" w:lineRule="atLeast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>Wymagania dla danej funkcji</w:t>
            </w:r>
          </w:p>
          <w:p w14:paraId="784901DE" w14:textId="77777777"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>(wg SWZ)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9AD18" w14:textId="77777777" w:rsidR="007B5132" w:rsidRPr="00C82E65" w:rsidRDefault="007B5132" w:rsidP="007B5132">
            <w:pPr>
              <w:pStyle w:val="Nagwek3"/>
              <w:tabs>
                <w:tab w:val="num" w:pos="720"/>
              </w:tabs>
              <w:spacing w:line="100" w:lineRule="atLeast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>Imię i nazwisko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2268A" w14:textId="77777777" w:rsidR="007B5132" w:rsidRPr="00C82E65" w:rsidRDefault="007B5132" w:rsidP="007B5132">
            <w:pPr>
              <w:pStyle w:val="Nagwek3"/>
              <w:tabs>
                <w:tab w:val="num" w:pos="720"/>
              </w:tabs>
              <w:spacing w:line="100" w:lineRule="atLeast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491D7E82" w14:textId="77777777"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C82E65">
              <w:rPr>
                <w:rFonts w:asciiTheme="minorHAnsi" w:hAnsiTheme="minorHAnsi" w:cstheme="minorHAnsi"/>
                <w:b/>
                <w:color w:val="000000"/>
              </w:rPr>
              <w:t>Zakres przewidzianych czynności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B1D2B" w14:textId="77777777"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72EAA939" w14:textId="77777777"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C82E65">
              <w:rPr>
                <w:rFonts w:asciiTheme="minorHAnsi" w:hAnsiTheme="minorHAnsi" w:cstheme="minorHAnsi"/>
                <w:b/>
                <w:color w:val="000000"/>
              </w:rPr>
              <w:t>Kwalifikacje  zawodowe,</w:t>
            </w:r>
          </w:p>
          <w:p w14:paraId="2F6AEF29" w14:textId="77777777"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C82E65">
              <w:rPr>
                <w:rFonts w:asciiTheme="minorHAnsi" w:hAnsiTheme="minorHAnsi" w:cstheme="minorHAnsi"/>
                <w:b/>
                <w:color w:val="000000"/>
              </w:rPr>
              <w:t>wykształcenie</w:t>
            </w:r>
          </w:p>
          <w:p w14:paraId="3465D0B0" w14:textId="77777777"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3ACC8" w14:textId="77777777"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45083B04" w14:textId="77777777"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b/>
                <w:color w:val="000000"/>
              </w:rPr>
              <w:t>Informacja o podstawie do dysponowania tymi osobami</w:t>
            </w:r>
          </w:p>
        </w:tc>
      </w:tr>
      <w:tr w:rsidR="007B5132" w:rsidRPr="00C82E65" w14:paraId="4A9EF6CE" w14:textId="77777777" w:rsidTr="007B5132">
        <w:trPr>
          <w:cantSplit/>
          <w:trHeight w:val="60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B6604" w14:textId="77777777" w:rsidR="007B5132" w:rsidRPr="00C82E65" w:rsidRDefault="007B5132" w:rsidP="007B5132">
            <w:pPr>
              <w:ind w:right="-495"/>
              <w:rPr>
                <w:rFonts w:asciiTheme="minorHAnsi" w:eastAsia="ArialNarrow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5875C" w14:textId="77777777"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6C172" w14:textId="77777777"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7F0FA" w14:textId="77777777"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49A5D" w14:textId="77777777"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298DB" w14:textId="77777777"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4F6F103B" w14:textId="77777777" w:rsidR="007B5132" w:rsidRPr="00C82E65" w:rsidRDefault="007B5132" w:rsidP="007B5132">
      <w:pPr>
        <w:jc w:val="both"/>
        <w:rPr>
          <w:rFonts w:asciiTheme="minorHAnsi" w:hAnsiTheme="minorHAnsi" w:cstheme="minorHAnsi"/>
          <w:color w:val="000000"/>
        </w:rPr>
      </w:pPr>
    </w:p>
    <w:p w14:paraId="72CE87A4" w14:textId="77777777" w:rsidR="007B5132" w:rsidRPr="00C82E65" w:rsidRDefault="007B5132" w:rsidP="007B5132">
      <w:pPr>
        <w:rPr>
          <w:rFonts w:asciiTheme="minorHAnsi" w:hAnsiTheme="minorHAnsi" w:cstheme="minorHAnsi"/>
          <w:color w:val="000000"/>
        </w:rPr>
      </w:pPr>
    </w:p>
    <w:p w14:paraId="7836811B" w14:textId="77777777" w:rsidR="007B5132" w:rsidRPr="00C82E65" w:rsidRDefault="007B5132" w:rsidP="007B5132">
      <w:pPr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................................dn. ...............</w:t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  <w:t>.................................................................</w:t>
      </w:r>
    </w:p>
    <w:p w14:paraId="5E03E39D" w14:textId="77777777" w:rsidR="00280849" w:rsidRPr="00C82E65" w:rsidRDefault="007B5132" w:rsidP="00510AA1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  <w:t>podpisy osób upoważnionych</w:t>
      </w:r>
    </w:p>
    <w:p w14:paraId="563FF326" w14:textId="77777777" w:rsidR="00F57BE4" w:rsidRPr="00C82E65" w:rsidRDefault="00F57BE4" w:rsidP="00280849">
      <w:pPr>
        <w:spacing w:line="276" w:lineRule="auto"/>
        <w:jc w:val="right"/>
        <w:rPr>
          <w:rFonts w:asciiTheme="minorHAnsi" w:hAnsiTheme="minorHAnsi" w:cstheme="minorHAnsi"/>
          <w:b/>
          <w:color w:val="000000"/>
        </w:rPr>
      </w:pPr>
    </w:p>
    <w:p w14:paraId="6E5FCEF8" w14:textId="77777777" w:rsidR="00F57BE4" w:rsidRPr="00C82E65" w:rsidRDefault="00F57BE4" w:rsidP="00280849">
      <w:pPr>
        <w:spacing w:line="276" w:lineRule="auto"/>
        <w:jc w:val="right"/>
        <w:rPr>
          <w:rFonts w:asciiTheme="minorHAnsi" w:hAnsiTheme="minorHAnsi" w:cstheme="minorHAnsi"/>
          <w:b/>
          <w:color w:val="000000"/>
        </w:rPr>
      </w:pPr>
    </w:p>
    <w:sectPr w:rsidR="00F57BE4" w:rsidRPr="00C82E65" w:rsidSect="00A7637D">
      <w:headerReference w:type="default" r:id="rId9"/>
      <w:footerReference w:type="default" r:id="rId10"/>
      <w:pgSz w:w="11906" w:h="16838"/>
      <w:pgMar w:top="1648" w:right="1699" w:bottom="1134" w:left="1276" w:header="709" w:footer="545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B5F6A6" w14:textId="77777777" w:rsidR="00417C3D" w:rsidRDefault="00417C3D">
      <w:r>
        <w:separator/>
      </w:r>
    </w:p>
  </w:endnote>
  <w:endnote w:type="continuationSeparator" w:id="0">
    <w:p w14:paraId="64673418" w14:textId="77777777" w:rsidR="00417C3D" w:rsidRDefault="00417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arSymbol">
    <w:altName w:val="Segoe UI Symbol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562CEE" w14:textId="77777777" w:rsidR="007B5132" w:rsidRDefault="007B5132" w:rsidP="00C62C84">
    <w:pPr>
      <w:pStyle w:val="Stopka"/>
      <w:jc w:val="center"/>
      <w:rPr>
        <w:rFonts w:ascii="Calibri" w:hAnsi="Calibri"/>
        <w:sz w:val="20"/>
        <w:szCs w:val="20"/>
      </w:rPr>
    </w:pPr>
    <w:r w:rsidRPr="00C62C84">
      <w:rPr>
        <w:rFonts w:ascii="Calibri" w:hAnsi="Calibri" w:cs="Calibri"/>
        <w:sz w:val="20"/>
        <w:szCs w:val="20"/>
      </w:rPr>
      <w:t xml:space="preserve">Strona </w:t>
    </w:r>
    <w:r w:rsidR="003A62E0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PAGE </w:instrText>
    </w:r>
    <w:r w:rsidR="003A62E0" w:rsidRPr="00C62C84">
      <w:rPr>
        <w:rFonts w:ascii="Calibri" w:hAnsi="Calibri"/>
        <w:sz w:val="20"/>
        <w:szCs w:val="20"/>
      </w:rPr>
      <w:fldChar w:fldCharType="separate"/>
    </w:r>
    <w:r w:rsidR="00D0714F">
      <w:rPr>
        <w:rFonts w:ascii="Calibri" w:hAnsi="Calibri"/>
        <w:noProof/>
        <w:sz w:val="20"/>
        <w:szCs w:val="20"/>
      </w:rPr>
      <w:t>1</w:t>
    </w:r>
    <w:r w:rsidR="003A62E0" w:rsidRPr="00C62C84">
      <w:rPr>
        <w:rFonts w:ascii="Calibri" w:hAnsi="Calibri"/>
        <w:sz w:val="20"/>
        <w:szCs w:val="20"/>
      </w:rPr>
      <w:fldChar w:fldCharType="end"/>
    </w:r>
    <w:r w:rsidRPr="00C62C84">
      <w:rPr>
        <w:rFonts w:ascii="Calibri" w:hAnsi="Calibri" w:cs="Calibri"/>
        <w:sz w:val="20"/>
        <w:szCs w:val="20"/>
      </w:rPr>
      <w:t xml:space="preserve"> z </w:t>
    </w:r>
    <w:r w:rsidR="003A62E0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NUMPAGES \*Arabic </w:instrText>
    </w:r>
    <w:r w:rsidR="003A62E0" w:rsidRPr="00C62C84">
      <w:rPr>
        <w:rFonts w:ascii="Calibri" w:hAnsi="Calibri"/>
        <w:sz w:val="20"/>
        <w:szCs w:val="20"/>
      </w:rPr>
      <w:fldChar w:fldCharType="separate"/>
    </w:r>
    <w:r w:rsidR="00D0714F">
      <w:rPr>
        <w:rFonts w:ascii="Calibri" w:hAnsi="Calibri"/>
        <w:noProof/>
        <w:sz w:val="20"/>
        <w:szCs w:val="20"/>
      </w:rPr>
      <w:t>1</w:t>
    </w:r>
    <w:r w:rsidR="003A62E0" w:rsidRPr="00C62C84">
      <w:rPr>
        <w:rFonts w:ascii="Calibri" w:hAnsi="Calibri"/>
        <w:sz w:val="20"/>
        <w:szCs w:val="20"/>
      </w:rPr>
      <w:fldChar w:fldCharType="end"/>
    </w:r>
  </w:p>
  <w:p w14:paraId="2E0673B7" w14:textId="77777777" w:rsidR="00264EA4" w:rsidRPr="008F443E" w:rsidRDefault="008F443E" w:rsidP="008F443E">
    <w:pPr>
      <w:pStyle w:val="Stopka"/>
      <w:jc w:val="right"/>
      <w:rPr>
        <w:rFonts w:ascii="Calibri" w:hAnsi="Calibri"/>
        <w:i/>
        <w:iCs/>
        <w:sz w:val="20"/>
        <w:szCs w:val="20"/>
      </w:rPr>
    </w:pPr>
    <w:r w:rsidRPr="008F443E">
      <w:rPr>
        <w:rFonts w:ascii="Calibri" w:hAnsi="Calibri"/>
        <w:i/>
        <w:iCs/>
        <w:sz w:val="20"/>
        <w:szCs w:val="20"/>
      </w:rPr>
      <w:t>*niepotrzebne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9587F6" w14:textId="77777777" w:rsidR="00417C3D" w:rsidRDefault="00417C3D">
      <w:r>
        <w:separator/>
      </w:r>
    </w:p>
  </w:footnote>
  <w:footnote w:type="continuationSeparator" w:id="0">
    <w:p w14:paraId="320E1140" w14:textId="77777777" w:rsidR="00417C3D" w:rsidRDefault="00417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E37107" w14:textId="6B7180A6" w:rsidR="007B5132" w:rsidRPr="001C0BC9" w:rsidRDefault="001C0BC9" w:rsidP="001C0BC9">
    <w:pPr>
      <w:pStyle w:val="Nagwek"/>
      <w:tabs>
        <w:tab w:val="clear" w:pos="4536"/>
      </w:tabs>
      <w:jc w:val="center"/>
      <w:rPr>
        <w:rFonts w:ascii="Calibri" w:hAnsi="Calibri" w:cs="Calibri"/>
        <w:u w:val="single"/>
      </w:rPr>
    </w:pPr>
    <w:r w:rsidRPr="00D673D3">
      <w:rPr>
        <w:noProof/>
        <w:u w:val="single"/>
        <w:lang w:eastAsia="pl-PL"/>
      </w:rPr>
      <w:drawing>
        <wp:inline distT="0" distB="0" distL="0" distR="0" wp14:anchorId="01EC430B" wp14:editId="5FD4B291">
          <wp:extent cx="492125" cy="581233"/>
          <wp:effectExtent l="19050" t="0" r="3175" b="0"/>
          <wp:docPr id="3" name="Obraz 10" descr="https://www.wielkanieszawka.pl/grafika,83,herb-gminy-wielka-nieszaw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s://www.wielkanieszawka.pl/grafika,83,herb-gminy-wielka-nieszawk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09" cy="5826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u w:val="single"/>
      </w:rPr>
      <w:t>_______</w:t>
    </w:r>
    <w:r w:rsidRPr="00041DE8">
      <w:rPr>
        <w:rFonts w:ascii="Calibri" w:hAnsi="Calibri" w:cs="Calibri"/>
        <w:u w:val="single"/>
      </w:rPr>
      <w:t>___________</w:t>
    </w:r>
    <w:r>
      <w:rPr>
        <w:rFonts w:ascii="Calibri" w:hAnsi="Calibri" w:cs="Calibri"/>
        <w:u w:val="single"/>
      </w:rPr>
      <w:t>_</w:t>
    </w:r>
    <w:r w:rsidRPr="00041DE8">
      <w:rPr>
        <w:rFonts w:ascii="Calibri" w:hAnsi="Calibri" w:cs="Calibri"/>
        <w:u w:val="single"/>
      </w:rPr>
      <w:t>______</w:t>
    </w:r>
    <w:r>
      <w:rPr>
        <w:rFonts w:ascii="Calibri" w:hAnsi="Calibri" w:cs="Calibri"/>
        <w:u w:val="single"/>
      </w:rPr>
      <w:t>_</w:t>
    </w:r>
    <w:r w:rsidRPr="00041DE8">
      <w:rPr>
        <w:rFonts w:ascii="Calibri" w:hAnsi="Calibri" w:cs="Calibri"/>
        <w:u w:val="single"/>
      </w:rPr>
      <w:t>_____</w:t>
    </w:r>
    <w:r>
      <w:rPr>
        <w:rFonts w:ascii="Calibri" w:hAnsi="Calibri" w:cs="Calibri"/>
        <w:u w:val="single"/>
      </w:rPr>
      <w:t>________</w:t>
    </w:r>
    <w:r w:rsidR="00B15B3D">
      <w:rPr>
        <w:rFonts w:ascii="Calibri" w:hAnsi="Calibri" w:cs="Calibri"/>
        <w:u w:val="single"/>
      </w:rPr>
      <w:t>_</w:t>
    </w:r>
    <w:r w:rsidRPr="00041DE8">
      <w:rPr>
        <w:rFonts w:ascii="Calibri" w:hAnsi="Calibri" w:cs="Calibri"/>
        <w:u w:val="single"/>
      </w:rPr>
      <w:t>__</w:t>
    </w:r>
    <w:r w:rsidRPr="00A97181">
      <w:rPr>
        <w:rFonts w:ascii="Calibri" w:hAnsi="Calibri" w:cs="Calibri"/>
        <w:u w:val="single"/>
      </w:rPr>
      <w:t>Znak sprawy: RIT.271.2</w:t>
    </w:r>
    <w:r>
      <w:rPr>
        <w:rFonts w:ascii="Calibri" w:hAnsi="Calibri" w:cs="Calibri"/>
        <w:u w:val="single"/>
      </w:rPr>
      <w:t>.</w:t>
    </w:r>
    <w:r w:rsidR="00B15B3D">
      <w:rPr>
        <w:rFonts w:ascii="Calibri" w:hAnsi="Calibri" w:cs="Calibri"/>
        <w:u w:val="single"/>
      </w:rPr>
      <w:t>2</w:t>
    </w:r>
    <w:r w:rsidR="00D0714F">
      <w:rPr>
        <w:rFonts w:ascii="Calibri" w:hAnsi="Calibri" w:cs="Calibri"/>
        <w:u w:val="single"/>
      </w:rPr>
      <w:t>9</w:t>
    </w:r>
    <w:r w:rsidRPr="00A97181">
      <w:rPr>
        <w:rFonts w:ascii="Calibri" w:hAnsi="Calibri" w:cs="Calibri"/>
        <w:u w:val="single"/>
      </w:rPr>
      <w:t>.202</w:t>
    </w:r>
    <w:r>
      <w:rPr>
        <w:rFonts w:ascii="Calibri" w:hAnsi="Calibri" w:cs="Calibri"/>
        <w:u w:val="single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-76"/>
        </w:tabs>
        <w:ind w:left="644" w:hanging="360"/>
      </w:pPr>
      <w:rPr>
        <w:rFonts w:eastAsia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49" w:hanging="465"/>
      </w:pPr>
    </w:lvl>
    <w:lvl w:ilvl="2">
      <w:start w:val="1"/>
      <w:numFmt w:val="decimal"/>
      <w:lvlText w:val="%1.%2.%3."/>
      <w:lvlJc w:val="left"/>
      <w:pPr>
        <w:tabs>
          <w:tab w:val="num" w:pos="-76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-76"/>
        </w:tabs>
        <w:ind w:left="1004" w:hanging="720"/>
      </w:pPr>
    </w:lvl>
    <w:lvl w:ilvl="4">
      <w:start w:val="1"/>
      <w:numFmt w:val="decimal"/>
      <w:lvlText w:val="%1.%2.%3.%4.%5."/>
      <w:lvlJc w:val="left"/>
      <w:pPr>
        <w:tabs>
          <w:tab w:val="num" w:pos="-76"/>
        </w:tabs>
        <w:ind w:left="1364" w:hanging="1080"/>
      </w:pPr>
    </w:lvl>
    <w:lvl w:ilvl="5">
      <w:start w:val="1"/>
      <w:numFmt w:val="decimal"/>
      <w:lvlText w:val="%1.%2.%3.%4.%5.%6."/>
      <w:lvlJc w:val="left"/>
      <w:pPr>
        <w:tabs>
          <w:tab w:val="num" w:pos="-76"/>
        </w:tabs>
        <w:ind w:left="136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76"/>
        </w:tabs>
        <w:ind w:left="17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76"/>
        </w:tabs>
        <w:ind w:left="172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76"/>
        </w:tabs>
        <w:ind w:left="2084" w:hanging="1800"/>
      </w:pPr>
    </w:lvl>
  </w:abstractNum>
  <w:abstractNum w:abstractNumId="1">
    <w:nsid w:val="00000003"/>
    <w:multiLevelType w:val="multilevel"/>
    <w:tmpl w:val="6E7888E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lang w:val="de-D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1F38E73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530662B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B66BB4A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A"/>
    <w:multiLevelType w:val="multilevel"/>
    <w:tmpl w:val="943C687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984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i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D"/>
    <w:multiLevelType w:val="multilevel"/>
    <w:tmpl w:val="0000000D"/>
    <w:name w:val="WW8Num14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1"/>
    <w:multiLevelType w:val="multi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00000012"/>
    <w:multiLevelType w:val="multi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00000013"/>
    <w:multiLevelType w:val="multi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00000014"/>
    <w:multiLevelType w:val="multilevel"/>
    <w:tmpl w:val="00000014"/>
    <w:name w:val="WW8Num22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5"/>
    <w:multiLevelType w:val="multi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00000016"/>
    <w:multiLevelType w:val="multilevel"/>
    <w:tmpl w:val="64CECC4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7"/>
    <w:multiLevelType w:val="multilevel"/>
    <w:tmpl w:val="3732D0B2"/>
    <w:name w:val="WW8Num2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00000018"/>
    <w:multiLevelType w:val="multi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00000019"/>
    <w:multiLevelType w:val="multilevel"/>
    <w:tmpl w:val="ECC87836"/>
    <w:name w:val="WW8Num2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ascii="Calibri" w:hAnsi="Calibri" w:cs="Calibri"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</w:rPr>
    </w:lvl>
  </w:abstractNum>
  <w:abstractNum w:abstractNumId="24">
    <w:nsid w:val="0000001A"/>
    <w:multiLevelType w:val="multilevel"/>
    <w:tmpl w:val="0000001A"/>
    <w:name w:val="WW8Num28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1B"/>
    <w:multiLevelType w:val="multilevel"/>
    <w:tmpl w:val="4C5CBAAA"/>
    <w:name w:val="WW8Num5122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0000001D"/>
    <w:multiLevelType w:val="multilevel"/>
    <w:tmpl w:val="0000001D"/>
    <w:name w:val="WW8Num3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i w:val="0"/>
        <w:shd w:val="clear" w:color="auto" w:fill="FFFF00"/>
      </w:r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0000001E"/>
    <w:multiLevelType w:val="multi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0000001F"/>
    <w:multiLevelType w:val="multilevel"/>
    <w:tmpl w:val="E9448F00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00000020"/>
    <w:multiLevelType w:val="multilevel"/>
    <w:tmpl w:val="412C8B1A"/>
    <w:name w:val="WW8Num35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>
    <w:nsid w:val="00000021"/>
    <w:multiLevelType w:val="multilevel"/>
    <w:tmpl w:val="00000021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00000022"/>
    <w:multiLevelType w:val="multilevel"/>
    <w:tmpl w:val="A402547A"/>
    <w:name w:val="WW8Num3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00000023"/>
    <w:multiLevelType w:val="multilevel"/>
    <w:tmpl w:val="00000023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0" w:hanging="180"/>
      </w:pPr>
    </w:lvl>
  </w:abstractNum>
  <w:abstractNum w:abstractNumId="34">
    <w:nsid w:val="00000024"/>
    <w:multiLevelType w:val="multilevel"/>
    <w:tmpl w:val="00000024"/>
    <w:name w:val="WW8Num41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00000025"/>
    <w:multiLevelType w:val="multilevel"/>
    <w:tmpl w:val="4920E278"/>
    <w:name w:val="WW8Num4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6">
    <w:nsid w:val="00000026"/>
    <w:multiLevelType w:val="multilevel"/>
    <w:tmpl w:val="00000026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7">
    <w:nsid w:val="00000027"/>
    <w:multiLevelType w:val="multilevel"/>
    <w:tmpl w:val="00000027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8">
    <w:nsid w:val="00000028"/>
    <w:multiLevelType w:val="multilevel"/>
    <w:tmpl w:val="00000028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9">
    <w:nsid w:val="00000029"/>
    <w:multiLevelType w:val="multilevel"/>
    <w:tmpl w:val="00000029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0">
    <w:nsid w:val="0000002A"/>
    <w:multiLevelType w:val="multilevel"/>
    <w:tmpl w:val="95206A2A"/>
    <w:name w:val="WW8Num4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>
    <w:nsid w:val="0000002B"/>
    <w:multiLevelType w:val="multilevel"/>
    <w:tmpl w:val="A316314C"/>
    <w:name w:val="WW8Num4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42">
    <w:nsid w:val="0000002C"/>
    <w:multiLevelType w:val="multilevel"/>
    <w:tmpl w:val="A28C42CC"/>
    <w:name w:val="WW8Num4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3">
    <w:nsid w:val="0000002D"/>
    <w:multiLevelType w:val="multilevel"/>
    <w:tmpl w:val="3760C11A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4">
    <w:nsid w:val="0000002E"/>
    <w:multiLevelType w:val="multilevel"/>
    <w:tmpl w:val="DFD6CB5C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5">
    <w:nsid w:val="0000002F"/>
    <w:multiLevelType w:val="multilevel"/>
    <w:tmpl w:val="1B70FD40"/>
    <w:name w:val="WW8Num52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6">
    <w:nsid w:val="00000030"/>
    <w:multiLevelType w:val="multilevel"/>
    <w:tmpl w:val="00000030"/>
    <w:name w:val="WW8Num53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7">
    <w:nsid w:val="00000031"/>
    <w:multiLevelType w:val="multilevel"/>
    <w:tmpl w:val="00000031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>
    <w:nsid w:val="00000032"/>
    <w:multiLevelType w:val="multilevel"/>
    <w:tmpl w:val="00000032"/>
    <w:name w:val="WW8Num55"/>
    <w:lvl w:ilvl="0">
      <w:start w:val="10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9">
    <w:nsid w:val="00000033"/>
    <w:multiLevelType w:val="multilevel"/>
    <w:tmpl w:val="00000033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0">
    <w:nsid w:val="00000034"/>
    <w:multiLevelType w:val="multi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Cs/>
        <w:i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1">
    <w:nsid w:val="00000035"/>
    <w:multiLevelType w:val="multilevel"/>
    <w:tmpl w:val="A2A6585A"/>
    <w:name w:val="WW8Num58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2">
    <w:nsid w:val="00000036"/>
    <w:multiLevelType w:val="multilevel"/>
    <w:tmpl w:val="00000036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2160" w:hanging="360"/>
      </w:pPr>
      <w:rPr>
        <w:rFonts w:cs="Calibri"/>
        <w:sz w:val="24"/>
        <w:szCs w:val="24"/>
        <w:shd w:val="clear" w:color="auto" w:fill="FF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6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3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0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7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4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2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920" w:hanging="180"/>
      </w:pPr>
    </w:lvl>
  </w:abstractNum>
  <w:abstractNum w:abstractNumId="53">
    <w:nsid w:val="00000037"/>
    <w:multiLevelType w:val="multilevel"/>
    <w:tmpl w:val="00000037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4">
    <w:nsid w:val="00000038"/>
    <w:multiLevelType w:val="multilevel"/>
    <w:tmpl w:val="1FC884A2"/>
    <w:name w:val="WW8Num6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hint="default"/>
        <w:b w:val="0"/>
        <w:bCs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5">
    <w:nsid w:val="00000039"/>
    <w:multiLevelType w:val="multilevel"/>
    <w:tmpl w:val="DBAE3C7A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Calibri" w:hint="default"/>
        <w:b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6">
    <w:nsid w:val="0000003A"/>
    <w:multiLevelType w:val="multilevel"/>
    <w:tmpl w:val="0000003A"/>
    <w:name w:val="WW8Num6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7">
    <w:nsid w:val="0000003B"/>
    <w:multiLevelType w:val="multilevel"/>
    <w:tmpl w:val="BFCEFB18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8">
    <w:nsid w:val="0000003C"/>
    <w:multiLevelType w:val="multilevel"/>
    <w:tmpl w:val="0000003C"/>
    <w:name w:val="WW8Num67"/>
    <w:lvl w:ilvl="0">
      <w:start w:val="1"/>
      <w:numFmt w:val="lowerLetter"/>
      <w:lvlText w:val="%1."/>
      <w:lvlJc w:val="left"/>
      <w:pPr>
        <w:tabs>
          <w:tab w:val="num" w:pos="0"/>
        </w:tabs>
        <w:ind w:left="1077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37" w:hanging="180"/>
      </w:pPr>
    </w:lvl>
  </w:abstractNum>
  <w:abstractNum w:abstractNumId="59">
    <w:nsid w:val="0000003D"/>
    <w:multiLevelType w:val="multilevel"/>
    <w:tmpl w:val="0000003D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/>
        <w:color w:val="00000A"/>
        <w:sz w:val="20"/>
        <w:szCs w:val="20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0">
    <w:nsid w:val="0000003E"/>
    <w:multiLevelType w:val="multilevel"/>
    <w:tmpl w:val="0000003E"/>
    <w:name w:val="WW8Num71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61">
    <w:nsid w:val="0000003F"/>
    <w:multiLevelType w:val="multilevel"/>
    <w:tmpl w:val="0000003F"/>
    <w:name w:val="WW8Num7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2">
    <w:nsid w:val="00000040"/>
    <w:multiLevelType w:val="multilevel"/>
    <w:tmpl w:val="00000040"/>
    <w:name w:val="WW8Num73"/>
    <w:lvl w:ilvl="0">
      <w:start w:val="1"/>
      <w:numFmt w:val="decimal"/>
      <w:lvlText w:val="%1)"/>
      <w:lvlJc w:val="left"/>
      <w:pPr>
        <w:tabs>
          <w:tab w:val="num" w:pos="709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>
    <w:nsid w:val="00000041"/>
    <w:multiLevelType w:val="multilevel"/>
    <w:tmpl w:val="00000041"/>
    <w:name w:val="WW8Num74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vanish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vanish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  <w:vanish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  <w:vanish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  <w:vanish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  <w:vanish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  <w:vanish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  <w:vanish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  <w:vanish/>
      </w:rPr>
    </w:lvl>
  </w:abstractNum>
  <w:abstractNum w:abstractNumId="64">
    <w:nsid w:val="00000042"/>
    <w:multiLevelType w:val="multilevel"/>
    <w:tmpl w:val="00000042"/>
    <w:name w:val="WW8Num75"/>
    <w:lvl w:ilvl="0">
      <w:start w:val="3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hint="default"/>
        <w:color w:val="00000A"/>
        <w:shd w:val="clear" w:color="auto" w:fill="00FFF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5">
    <w:nsid w:val="00000043"/>
    <w:multiLevelType w:val="singleLevel"/>
    <w:tmpl w:val="00000043"/>
    <w:name w:val="WW8Num76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66">
    <w:nsid w:val="00000044"/>
    <w:multiLevelType w:val="multilevel"/>
    <w:tmpl w:val="00000044"/>
    <w:name w:val="WW8Num7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7">
    <w:nsid w:val="00000045"/>
    <w:multiLevelType w:val="singleLevel"/>
    <w:tmpl w:val="00000045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68">
    <w:nsid w:val="00EB5342"/>
    <w:multiLevelType w:val="hybridMultilevel"/>
    <w:tmpl w:val="8F449C00"/>
    <w:lvl w:ilvl="0" w:tplc="8FD0AFC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02B349F2"/>
    <w:multiLevelType w:val="hybridMultilevel"/>
    <w:tmpl w:val="1FE850E6"/>
    <w:lvl w:ilvl="0" w:tplc="285A827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066164E5"/>
    <w:multiLevelType w:val="hybridMultilevel"/>
    <w:tmpl w:val="CA560458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1">
    <w:nsid w:val="0F026DB7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72">
    <w:nsid w:val="0F351CDA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3">
    <w:nsid w:val="0F3F243A"/>
    <w:multiLevelType w:val="hybridMultilevel"/>
    <w:tmpl w:val="1F5C5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0F7538F3"/>
    <w:multiLevelType w:val="hybridMultilevel"/>
    <w:tmpl w:val="FADC9224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0F85234F"/>
    <w:multiLevelType w:val="hybridMultilevel"/>
    <w:tmpl w:val="26B8A600"/>
    <w:lvl w:ilvl="0" w:tplc="CBD0943E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0FCD5B5C"/>
    <w:multiLevelType w:val="hybridMultilevel"/>
    <w:tmpl w:val="572468F2"/>
    <w:lvl w:ilvl="0" w:tplc="FFFFFFFF">
      <w:start w:val="1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hint="default"/>
        <w:b w:val="0"/>
      </w:rPr>
    </w:lvl>
    <w:lvl w:ilvl="1" w:tplc="04F81AB8">
      <w:start w:val="1"/>
      <w:numFmt w:val="decimal"/>
      <w:lvlText w:val="%2)"/>
      <w:lvlJc w:val="left"/>
      <w:pPr>
        <w:tabs>
          <w:tab w:val="num" w:pos="1626"/>
        </w:tabs>
        <w:ind w:left="1626" w:hanging="4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7">
    <w:nsid w:val="138A3829"/>
    <w:multiLevelType w:val="hybridMultilevel"/>
    <w:tmpl w:val="983CBB26"/>
    <w:name w:val="WW8Num412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>
    <w:nsid w:val="15B7486B"/>
    <w:multiLevelType w:val="hybridMultilevel"/>
    <w:tmpl w:val="9F4210DA"/>
    <w:lvl w:ilvl="0" w:tplc="D40EAC2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162B27CD"/>
    <w:multiLevelType w:val="hybridMultilevel"/>
    <w:tmpl w:val="033EAF84"/>
    <w:lvl w:ilvl="0" w:tplc="1C8209E6">
      <w:start w:val="1"/>
      <w:numFmt w:val="lowerLetter"/>
      <w:lvlText w:val="%1)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80">
    <w:nsid w:val="177051D6"/>
    <w:multiLevelType w:val="hybridMultilevel"/>
    <w:tmpl w:val="A2A4EE5A"/>
    <w:lvl w:ilvl="0" w:tplc="D23262B6">
      <w:start w:val="1"/>
      <w:numFmt w:val="bullet"/>
      <w:lvlText w:val="-"/>
      <w:lvlJc w:val="left"/>
      <w:pPr>
        <w:tabs>
          <w:tab w:val="num" w:pos="1650"/>
        </w:tabs>
        <w:ind w:left="1650" w:hanging="57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>
    <w:nsid w:val="183846E7"/>
    <w:multiLevelType w:val="hybridMultilevel"/>
    <w:tmpl w:val="7A94183A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2">
    <w:nsid w:val="1E2103F4"/>
    <w:multiLevelType w:val="multilevel"/>
    <w:tmpl w:val="4BAEB412"/>
    <w:name w:val="WW8Num410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3">
    <w:nsid w:val="1E6B35BC"/>
    <w:multiLevelType w:val="hybridMultilevel"/>
    <w:tmpl w:val="44B2D182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4">
    <w:nsid w:val="21AE530A"/>
    <w:multiLevelType w:val="hybridMultilevel"/>
    <w:tmpl w:val="328687F0"/>
    <w:lvl w:ilvl="0" w:tplc="7CE61DB0">
      <w:start w:val="1"/>
      <w:numFmt w:val="decimal"/>
      <w:lvlText w:val="%1."/>
      <w:lvlJc w:val="left"/>
      <w:pPr>
        <w:ind w:left="1244" w:hanging="708"/>
      </w:pPr>
      <w:rPr>
        <w:rFonts w:ascii="Calibri" w:eastAsia="Arial" w:hAnsi="Calibri" w:cs="Calibri" w:hint="default"/>
        <w:b w:val="0"/>
        <w:bCs/>
        <w:spacing w:val="-1"/>
        <w:w w:val="99"/>
        <w:sz w:val="24"/>
        <w:szCs w:val="24"/>
        <w:lang w:val="pl-PL" w:eastAsia="en-US" w:bidi="ar-SA"/>
      </w:rPr>
    </w:lvl>
    <w:lvl w:ilvl="1" w:tplc="A0601218">
      <w:start w:val="1"/>
      <w:numFmt w:val="decimal"/>
      <w:lvlText w:val="%2)"/>
      <w:lvlJc w:val="left"/>
      <w:pPr>
        <w:ind w:left="1388" w:hanging="425"/>
      </w:pPr>
      <w:rPr>
        <w:rFonts w:ascii="Calibri" w:eastAsia="Arial" w:hAnsi="Calibri" w:cs="Calibri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 w:tplc="F0A21688">
      <w:numFmt w:val="bullet"/>
      <w:lvlText w:val="•"/>
      <w:lvlJc w:val="left"/>
      <w:pPr>
        <w:ind w:left="2355" w:hanging="425"/>
      </w:pPr>
      <w:rPr>
        <w:rFonts w:hint="default"/>
        <w:lang w:val="pl-PL" w:eastAsia="en-US" w:bidi="ar-SA"/>
      </w:rPr>
    </w:lvl>
    <w:lvl w:ilvl="3" w:tplc="B316F06C">
      <w:numFmt w:val="bullet"/>
      <w:lvlText w:val="•"/>
      <w:lvlJc w:val="left"/>
      <w:pPr>
        <w:ind w:left="3331" w:hanging="425"/>
      </w:pPr>
      <w:rPr>
        <w:rFonts w:hint="default"/>
        <w:lang w:val="pl-PL" w:eastAsia="en-US" w:bidi="ar-SA"/>
      </w:rPr>
    </w:lvl>
    <w:lvl w:ilvl="4" w:tplc="1576A02A">
      <w:numFmt w:val="bullet"/>
      <w:lvlText w:val="•"/>
      <w:lvlJc w:val="left"/>
      <w:pPr>
        <w:ind w:left="4306" w:hanging="425"/>
      </w:pPr>
      <w:rPr>
        <w:rFonts w:hint="default"/>
        <w:lang w:val="pl-PL" w:eastAsia="en-US" w:bidi="ar-SA"/>
      </w:rPr>
    </w:lvl>
    <w:lvl w:ilvl="5" w:tplc="10A6EDD8">
      <w:numFmt w:val="bullet"/>
      <w:lvlText w:val="•"/>
      <w:lvlJc w:val="left"/>
      <w:pPr>
        <w:ind w:left="5282" w:hanging="425"/>
      </w:pPr>
      <w:rPr>
        <w:rFonts w:hint="default"/>
        <w:lang w:val="pl-PL" w:eastAsia="en-US" w:bidi="ar-SA"/>
      </w:rPr>
    </w:lvl>
    <w:lvl w:ilvl="6" w:tplc="21F65172">
      <w:numFmt w:val="bullet"/>
      <w:lvlText w:val="•"/>
      <w:lvlJc w:val="left"/>
      <w:pPr>
        <w:ind w:left="6257" w:hanging="425"/>
      </w:pPr>
      <w:rPr>
        <w:rFonts w:hint="default"/>
        <w:lang w:val="pl-PL" w:eastAsia="en-US" w:bidi="ar-SA"/>
      </w:rPr>
    </w:lvl>
    <w:lvl w:ilvl="7" w:tplc="FD7057BE">
      <w:numFmt w:val="bullet"/>
      <w:lvlText w:val="•"/>
      <w:lvlJc w:val="left"/>
      <w:pPr>
        <w:ind w:left="7233" w:hanging="425"/>
      </w:pPr>
      <w:rPr>
        <w:rFonts w:hint="default"/>
        <w:lang w:val="pl-PL" w:eastAsia="en-US" w:bidi="ar-SA"/>
      </w:rPr>
    </w:lvl>
    <w:lvl w:ilvl="8" w:tplc="6F9E5D62">
      <w:numFmt w:val="bullet"/>
      <w:lvlText w:val="•"/>
      <w:lvlJc w:val="left"/>
      <w:pPr>
        <w:ind w:left="8208" w:hanging="425"/>
      </w:pPr>
      <w:rPr>
        <w:rFonts w:hint="default"/>
        <w:lang w:val="pl-PL" w:eastAsia="en-US" w:bidi="ar-SA"/>
      </w:rPr>
    </w:lvl>
  </w:abstractNum>
  <w:abstractNum w:abstractNumId="85">
    <w:nsid w:val="252D6CC4"/>
    <w:multiLevelType w:val="hybridMultilevel"/>
    <w:tmpl w:val="6DCCCECC"/>
    <w:lvl w:ilvl="0" w:tplc="FC7CBE42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>
    <w:nsid w:val="25531C3A"/>
    <w:multiLevelType w:val="hybridMultilevel"/>
    <w:tmpl w:val="0CEADD46"/>
    <w:lvl w:ilvl="0" w:tplc="434E8AF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27260D8E"/>
    <w:multiLevelType w:val="hybridMultilevel"/>
    <w:tmpl w:val="7D581FFE"/>
    <w:lvl w:ilvl="0" w:tplc="8DBCEE1A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CCD24664">
      <w:start w:val="1"/>
      <w:numFmt w:val="lowerLett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99283E7E">
      <w:start w:val="5"/>
      <w:numFmt w:val="decimal"/>
      <w:lvlText w:val="%3.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8">
    <w:nsid w:val="29C75FA9"/>
    <w:multiLevelType w:val="hybridMultilevel"/>
    <w:tmpl w:val="44B2D182"/>
    <w:lvl w:ilvl="0" w:tplc="013EE782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9">
    <w:nsid w:val="2AB759B0"/>
    <w:multiLevelType w:val="hybridMultilevel"/>
    <w:tmpl w:val="F31C2194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0">
    <w:nsid w:val="30C70842"/>
    <w:multiLevelType w:val="hybridMultilevel"/>
    <w:tmpl w:val="0C208C54"/>
    <w:lvl w:ilvl="0" w:tplc="3174857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31B2261B"/>
    <w:multiLevelType w:val="hybridMultilevel"/>
    <w:tmpl w:val="498878AA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2">
    <w:nsid w:val="32145C7F"/>
    <w:multiLevelType w:val="hybridMultilevel"/>
    <w:tmpl w:val="F3CC7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32163B6F"/>
    <w:multiLevelType w:val="hybridMultilevel"/>
    <w:tmpl w:val="26B8A600"/>
    <w:lvl w:ilvl="0" w:tplc="FFFFFFFF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5">
    <w:nsid w:val="34AD186E"/>
    <w:multiLevelType w:val="multilevel"/>
    <w:tmpl w:val="E904CC78"/>
    <w:name w:val="WW8Num5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6">
    <w:nsid w:val="351A52C2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97">
    <w:nsid w:val="35507395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8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>
    <w:nsid w:val="372834DD"/>
    <w:multiLevelType w:val="singleLevel"/>
    <w:tmpl w:val="30E07FE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  <w:b w:val="0"/>
      </w:rPr>
    </w:lvl>
  </w:abstractNum>
  <w:abstractNum w:abstractNumId="100">
    <w:nsid w:val="376856E6"/>
    <w:multiLevelType w:val="hybridMultilevel"/>
    <w:tmpl w:val="B7B41B84"/>
    <w:lvl w:ilvl="0" w:tplc="EEF60FC8">
      <w:start w:val="1"/>
      <w:numFmt w:val="decimal"/>
      <w:lvlText w:val="%1."/>
      <w:lvlJc w:val="left"/>
      <w:pPr>
        <w:ind w:left="720" w:hanging="360"/>
      </w:pPr>
      <w:rPr>
        <w:rFonts w:eastAsia="Lucida Sans Unicode" w:cs="Calibr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38F974FF"/>
    <w:multiLevelType w:val="hybridMultilevel"/>
    <w:tmpl w:val="7A9E7632"/>
    <w:lvl w:ilvl="0" w:tplc="B9A0D912">
      <w:start w:val="13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3A174519"/>
    <w:multiLevelType w:val="hybridMultilevel"/>
    <w:tmpl w:val="DA3A6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3A6E40DA"/>
    <w:multiLevelType w:val="hybridMultilevel"/>
    <w:tmpl w:val="A808C5D2"/>
    <w:lvl w:ilvl="0" w:tplc="08DAD36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3BA03BAB"/>
    <w:multiLevelType w:val="hybridMultilevel"/>
    <w:tmpl w:val="EC5C07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3CE61612"/>
    <w:multiLevelType w:val="hybridMultilevel"/>
    <w:tmpl w:val="C88403B0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3DEA0AB4"/>
    <w:multiLevelType w:val="hybridMultilevel"/>
    <w:tmpl w:val="E1784708"/>
    <w:lvl w:ilvl="0" w:tplc="72B63FDE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>
    <w:nsid w:val="3E5800A4"/>
    <w:multiLevelType w:val="hybridMultilevel"/>
    <w:tmpl w:val="A8BA93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>
    <w:nsid w:val="3FB37686"/>
    <w:multiLevelType w:val="hybridMultilevel"/>
    <w:tmpl w:val="911C7140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9">
    <w:nsid w:val="40A41AFD"/>
    <w:multiLevelType w:val="hybridMultilevel"/>
    <w:tmpl w:val="27461B82"/>
    <w:lvl w:ilvl="0" w:tplc="3E7C66C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47762B0A"/>
    <w:multiLevelType w:val="hybridMultilevel"/>
    <w:tmpl w:val="E976152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1">
    <w:nsid w:val="479C6744"/>
    <w:multiLevelType w:val="hybridMultilevel"/>
    <w:tmpl w:val="F0F0EE38"/>
    <w:lvl w:ilvl="0" w:tplc="35381DC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47BF2A11"/>
    <w:multiLevelType w:val="hybridMultilevel"/>
    <w:tmpl w:val="FA541FB4"/>
    <w:name w:val="WW8Num252"/>
    <w:lvl w:ilvl="0" w:tplc="C07E2B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47DF6EA1"/>
    <w:multiLevelType w:val="hybridMultilevel"/>
    <w:tmpl w:val="6292E866"/>
    <w:lvl w:ilvl="0" w:tplc="3E6E655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>
    <w:nsid w:val="48122828"/>
    <w:multiLevelType w:val="hybridMultilevel"/>
    <w:tmpl w:val="C8AC0FC2"/>
    <w:lvl w:ilvl="0" w:tplc="04150011">
      <w:start w:val="1"/>
      <w:numFmt w:val="decimal"/>
      <w:lvlText w:val="%1)"/>
      <w:lvlJc w:val="left"/>
      <w:pPr>
        <w:ind w:left="745" w:hanging="360"/>
      </w:pPr>
    </w:lvl>
    <w:lvl w:ilvl="1" w:tplc="04150019" w:tentative="1">
      <w:start w:val="1"/>
      <w:numFmt w:val="lowerLetter"/>
      <w:lvlText w:val="%2."/>
      <w:lvlJc w:val="left"/>
      <w:pPr>
        <w:ind w:left="1465" w:hanging="360"/>
      </w:pPr>
    </w:lvl>
    <w:lvl w:ilvl="2" w:tplc="0415001B" w:tentative="1">
      <w:start w:val="1"/>
      <w:numFmt w:val="lowerRoman"/>
      <w:lvlText w:val="%3."/>
      <w:lvlJc w:val="right"/>
      <w:pPr>
        <w:ind w:left="2185" w:hanging="180"/>
      </w:pPr>
    </w:lvl>
    <w:lvl w:ilvl="3" w:tplc="0415000F" w:tentative="1">
      <w:start w:val="1"/>
      <w:numFmt w:val="decimal"/>
      <w:lvlText w:val="%4."/>
      <w:lvlJc w:val="left"/>
      <w:pPr>
        <w:ind w:left="2905" w:hanging="360"/>
      </w:pPr>
    </w:lvl>
    <w:lvl w:ilvl="4" w:tplc="04150019" w:tentative="1">
      <w:start w:val="1"/>
      <w:numFmt w:val="lowerLetter"/>
      <w:lvlText w:val="%5."/>
      <w:lvlJc w:val="left"/>
      <w:pPr>
        <w:ind w:left="3625" w:hanging="360"/>
      </w:pPr>
    </w:lvl>
    <w:lvl w:ilvl="5" w:tplc="0415001B" w:tentative="1">
      <w:start w:val="1"/>
      <w:numFmt w:val="lowerRoman"/>
      <w:lvlText w:val="%6."/>
      <w:lvlJc w:val="right"/>
      <w:pPr>
        <w:ind w:left="4345" w:hanging="180"/>
      </w:pPr>
    </w:lvl>
    <w:lvl w:ilvl="6" w:tplc="0415000F" w:tentative="1">
      <w:start w:val="1"/>
      <w:numFmt w:val="decimal"/>
      <w:lvlText w:val="%7."/>
      <w:lvlJc w:val="left"/>
      <w:pPr>
        <w:ind w:left="5065" w:hanging="360"/>
      </w:pPr>
    </w:lvl>
    <w:lvl w:ilvl="7" w:tplc="04150019" w:tentative="1">
      <w:start w:val="1"/>
      <w:numFmt w:val="lowerLetter"/>
      <w:lvlText w:val="%8."/>
      <w:lvlJc w:val="left"/>
      <w:pPr>
        <w:ind w:left="5785" w:hanging="360"/>
      </w:pPr>
    </w:lvl>
    <w:lvl w:ilvl="8" w:tplc="0415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115">
    <w:nsid w:val="48F054CC"/>
    <w:multiLevelType w:val="singleLevel"/>
    <w:tmpl w:val="04150011"/>
    <w:name w:val="WW8Num4122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</w:abstractNum>
  <w:abstractNum w:abstractNumId="116">
    <w:nsid w:val="4A636C89"/>
    <w:multiLevelType w:val="hybridMultilevel"/>
    <w:tmpl w:val="9D52F310"/>
    <w:lvl w:ilvl="0" w:tplc="23EA235A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4DAD3DBB"/>
    <w:multiLevelType w:val="hybridMultilevel"/>
    <w:tmpl w:val="4D50685C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8">
    <w:nsid w:val="5309527A"/>
    <w:multiLevelType w:val="hybridMultilevel"/>
    <w:tmpl w:val="F31C2194"/>
    <w:lvl w:ilvl="0" w:tplc="A64EB2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9">
    <w:nsid w:val="59E31EA5"/>
    <w:multiLevelType w:val="hybridMultilevel"/>
    <w:tmpl w:val="3418E124"/>
    <w:lvl w:ilvl="0" w:tplc="DB5E439E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Calibri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>
    <w:nsid w:val="5DEF66C1"/>
    <w:multiLevelType w:val="hybridMultilevel"/>
    <w:tmpl w:val="4D50685C"/>
    <w:lvl w:ilvl="0" w:tplc="E9EA6C3E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1">
    <w:nsid w:val="6045759E"/>
    <w:multiLevelType w:val="hybridMultilevel"/>
    <w:tmpl w:val="DDF488DE"/>
    <w:name w:val="WW8Num5122"/>
    <w:lvl w:ilvl="0" w:tplc="AADEA8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0457E23"/>
    <w:multiLevelType w:val="multilevel"/>
    <w:tmpl w:val="827E9D66"/>
    <w:name w:val="WW8Num4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3">
    <w:nsid w:val="62784E9E"/>
    <w:multiLevelType w:val="hybridMultilevel"/>
    <w:tmpl w:val="0742C444"/>
    <w:lvl w:ilvl="0" w:tplc="B9E038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FF6A760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eastAsia="Calibri" w:hAnsi="Calibri" w:cs="Calibr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6"/>
        </w:tabs>
        <w:ind w:left="2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76"/>
        </w:tabs>
        <w:ind w:left="9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96"/>
        </w:tabs>
        <w:ind w:left="16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416"/>
        </w:tabs>
        <w:ind w:left="24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136"/>
        </w:tabs>
        <w:ind w:left="31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856"/>
        </w:tabs>
        <w:ind w:left="38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76"/>
        </w:tabs>
        <w:ind w:left="4576" w:hanging="180"/>
      </w:pPr>
      <w:rPr>
        <w:rFonts w:cs="Times New Roman"/>
      </w:rPr>
    </w:lvl>
  </w:abstractNum>
  <w:abstractNum w:abstractNumId="124">
    <w:nsid w:val="657E6879"/>
    <w:multiLevelType w:val="hybridMultilevel"/>
    <w:tmpl w:val="272C3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>
    <w:nsid w:val="6824721D"/>
    <w:multiLevelType w:val="hybridMultilevel"/>
    <w:tmpl w:val="10FABB0E"/>
    <w:lvl w:ilvl="0" w:tplc="FA1A745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F486F3E"/>
    <w:multiLevelType w:val="hybridMultilevel"/>
    <w:tmpl w:val="D0CA818A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7">
    <w:nsid w:val="721E2CB5"/>
    <w:multiLevelType w:val="hybridMultilevel"/>
    <w:tmpl w:val="C29E9A2E"/>
    <w:lvl w:ilvl="0" w:tplc="EBFE21E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37E78C1"/>
    <w:multiLevelType w:val="hybridMultilevel"/>
    <w:tmpl w:val="F91C697C"/>
    <w:lvl w:ilvl="0" w:tplc="5FDAC98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E70C0C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201AD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2A0D6B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86277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D90828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05437F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C4E497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4A07C8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>
    <w:nsid w:val="73B249A0"/>
    <w:multiLevelType w:val="hybridMultilevel"/>
    <w:tmpl w:val="54407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87C6F2A"/>
    <w:multiLevelType w:val="hybridMultilevel"/>
    <w:tmpl w:val="0CF44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D2E1229"/>
    <w:multiLevelType w:val="hybridMultilevel"/>
    <w:tmpl w:val="A3A6B996"/>
    <w:name w:val="WW8Num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2"/>
  </w:num>
  <w:num w:numId="2">
    <w:abstractNumId w:val="119"/>
  </w:num>
  <w:num w:numId="3">
    <w:abstractNumId w:val="94"/>
  </w:num>
  <w:num w:numId="4">
    <w:abstractNumId w:val="106"/>
  </w:num>
  <w:num w:numId="5">
    <w:abstractNumId w:val="116"/>
  </w:num>
  <w:num w:numId="6">
    <w:abstractNumId w:val="128"/>
  </w:num>
  <w:num w:numId="7">
    <w:abstractNumId w:val="84"/>
  </w:num>
  <w:num w:numId="8">
    <w:abstractNumId w:val="79"/>
  </w:num>
  <w:num w:numId="9">
    <w:abstractNumId w:val="74"/>
  </w:num>
  <w:num w:numId="10">
    <w:abstractNumId w:val="113"/>
  </w:num>
  <w:num w:numId="11">
    <w:abstractNumId w:val="98"/>
  </w:num>
  <w:num w:numId="12">
    <w:abstractNumId w:val="105"/>
  </w:num>
  <w:num w:numId="13">
    <w:abstractNumId w:val="99"/>
  </w:num>
  <w:num w:numId="14">
    <w:abstractNumId w:val="118"/>
  </w:num>
  <w:num w:numId="15">
    <w:abstractNumId w:val="129"/>
  </w:num>
  <w:num w:numId="16">
    <w:abstractNumId w:val="69"/>
  </w:num>
  <w:num w:numId="17">
    <w:abstractNumId w:val="111"/>
  </w:num>
  <w:num w:numId="18">
    <w:abstractNumId w:val="125"/>
  </w:num>
  <w:num w:numId="19">
    <w:abstractNumId w:val="109"/>
  </w:num>
  <w:num w:numId="20">
    <w:abstractNumId w:val="68"/>
  </w:num>
  <w:num w:numId="21">
    <w:abstractNumId w:val="103"/>
  </w:num>
  <w:num w:numId="22">
    <w:abstractNumId w:val="86"/>
  </w:num>
  <w:num w:numId="23">
    <w:abstractNumId w:val="90"/>
  </w:num>
  <w:num w:numId="24">
    <w:abstractNumId w:val="101"/>
  </w:num>
  <w:num w:numId="25">
    <w:abstractNumId w:val="127"/>
  </w:num>
  <w:num w:numId="26">
    <w:abstractNumId w:val="108"/>
  </w:num>
  <w:num w:numId="27">
    <w:abstractNumId w:val="72"/>
  </w:num>
  <w:num w:numId="28">
    <w:abstractNumId w:val="110"/>
  </w:num>
  <w:num w:numId="29">
    <w:abstractNumId w:val="114"/>
  </w:num>
  <w:num w:numId="30">
    <w:abstractNumId w:val="2"/>
  </w:num>
  <w:num w:numId="31">
    <w:abstractNumId w:val="5"/>
  </w:num>
  <w:num w:numId="32">
    <w:abstractNumId w:val="8"/>
  </w:num>
  <w:num w:numId="33">
    <w:abstractNumId w:val="76"/>
  </w:num>
  <w:num w:numId="34">
    <w:abstractNumId w:val="124"/>
  </w:num>
  <w:num w:numId="35">
    <w:abstractNumId w:val="87"/>
  </w:num>
  <w:num w:numId="36">
    <w:abstractNumId w:val="80"/>
  </w:num>
  <w:num w:numId="37">
    <w:abstractNumId w:val="107"/>
  </w:num>
  <w:num w:numId="38">
    <w:abstractNumId w:val="73"/>
  </w:num>
  <w:num w:numId="39">
    <w:abstractNumId w:val="92"/>
  </w:num>
  <w:num w:numId="40">
    <w:abstractNumId w:val="104"/>
  </w:num>
  <w:num w:numId="41">
    <w:abstractNumId w:val="130"/>
  </w:num>
  <w:num w:numId="42">
    <w:abstractNumId w:val="82"/>
  </w:num>
  <w:num w:numId="43">
    <w:abstractNumId w:val="85"/>
  </w:num>
  <w:num w:numId="44">
    <w:abstractNumId w:val="123"/>
  </w:num>
  <w:num w:numId="45">
    <w:abstractNumId w:val="97"/>
  </w:num>
  <w:num w:numId="46">
    <w:abstractNumId w:val="126"/>
  </w:num>
  <w:num w:numId="47">
    <w:abstractNumId w:val="81"/>
  </w:num>
  <w:num w:numId="48">
    <w:abstractNumId w:val="100"/>
  </w:num>
  <w:num w:numId="49">
    <w:abstractNumId w:val="78"/>
  </w:num>
  <w:num w:numId="50">
    <w:abstractNumId w:val="75"/>
  </w:num>
  <w:num w:numId="51">
    <w:abstractNumId w:val="88"/>
  </w:num>
  <w:num w:numId="52">
    <w:abstractNumId w:val="91"/>
  </w:num>
  <w:num w:numId="53">
    <w:abstractNumId w:val="120"/>
  </w:num>
  <w:num w:numId="54">
    <w:abstractNumId w:val="70"/>
  </w:num>
  <w:num w:numId="55">
    <w:abstractNumId w:val="89"/>
  </w:num>
  <w:num w:numId="56">
    <w:abstractNumId w:val="122"/>
  </w:num>
  <w:num w:numId="57">
    <w:abstractNumId w:val="29"/>
  </w:num>
  <w:num w:numId="58">
    <w:abstractNumId w:val="71"/>
  </w:num>
  <w:num w:numId="59">
    <w:abstractNumId w:val="96"/>
  </w:num>
  <w:num w:numId="60">
    <w:abstractNumId w:val="93"/>
  </w:num>
  <w:num w:numId="61">
    <w:abstractNumId w:val="83"/>
  </w:num>
  <w:num w:numId="62">
    <w:abstractNumId w:val="11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317"/>
    <w:rsid w:val="000012A8"/>
    <w:rsid w:val="0000501E"/>
    <w:rsid w:val="00014AE0"/>
    <w:rsid w:val="00015CD8"/>
    <w:rsid w:val="00017E0B"/>
    <w:rsid w:val="00020E9E"/>
    <w:rsid w:val="000212EE"/>
    <w:rsid w:val="00021333"/>
    <w:rsid w:val="000220F0"/>
    <w:rsid w:val="0002605B"/>
    <w:rsid w:val="0002740C"/>
    <w:rsid w:val="00030207"/>
    <w:rsid w:val="00032A9D"/>
    <w:rsid w:val="00041242"/>
    <w:rsid w:val="00044663"/>
    <w:rsid w:val="0004609C"/>
    <w:rsid w:val="00046387"/>
    <w:rsid w:val="00046619"/>
    <w:rsid w:val="000476F8"/>
    <w:rsid w:val="00047FB8"/>
    <w:rsid w:val="00057338"/>
    <w:rsid w:val="0006071E"/>
    <w:rsid w:val="000612AA"/>
    <w:rsid w:val="00064E93"/>
    <w:rsid w:val="0007003D"/>
    <w:rsid w:val="0007222F"/>
    <w:rsid w:val="00074308"/>
    <w:rsid w:val="00083384"/>
    <w:rsid w:val="00085888"/>
    <w:rsid w:val="00085A20"/>
    <w:rsid w:val="00087807"/>
    <w:rsid w:val="000921AB"/>
    <w:rsid w:val="00094B85"/>
    <w:rsid w:val="000B00B3"/>
    <w:rsid w:val="000B1EC0"/>
    <w:rsid w:val="000B3BE4"/>
    <w:rsid w:val="000C26FD"/>
    <w:rsid w:val="000C2B7F"/>
    <w:rsid w:val="000C6903"/>
    <w:rsid w:val="000D1240"/>
    <w:rsid w:val="000D3B48"/>
    <w:rsid w:val="000D639A"/>
    <w:rsid w:val="000E4492"/>
    <w:rsid w:val="000E772D"/>
    <w:rsid w:val="000E794D"/>
    <w:rsid w:val="000F33A3"/>
    <w:rsid w:val="000F6B20"/>
    <w:rsid w:val="000F7AA0"/>
    <w:rsid w:val="000F7C2E"/>
    <w:rsid w:val="00106E41"/>
    <w:rsid w:val="001132D8"/>
    <w:rsid w:val="001133D1"/>
    <w:rsid w:val="001178D2"/>
    <w:rsid w:val="00127E5D"/>
    <w:rsid w:val="00130ECA"/>
    <w:rsid w:val="00132E7D"/>
    <w:rsid w:val="0013721E"/>
    <w:rsid w:val="00140754"/>
    <w:rsid w:val="00141DC7"/>
    <w:rsid w:val="0015232F"/>
    <w:rsid w:val="0015274A"/>
    <w:rsid w:val="001528F3"/>
    <w:rsid w:val="001574E0"/>
    <w:rsid w:val="001621D9"/>
    <w:rsid w:val="00170329"/>
    <w:rsid w:val="00175F31"/>
    <w:rsid w:val="00176243"/>
    <w:rsid w:val="00180763"/>
    <w:rsid w:val="00182AE9"/>
    <w:rsid w:val="00191E07"/>
    <w:rsid w:val="001929B1"/>
    <w:rsid w:val="00192AC4"/>
    <w:rsid w:val="00194952"/>
    <w:rsid w:val="001962ED"/>
    <w:rsid w:val="001A15E5"/>
    <w:rsid w:val="001A4661"/>
    <w:rsid w:val="001A67BB"/>
    <w:rsid w:val="001A6BC5"/>
    <w:rsid w:val="001C0BC9"/>
    <w:rsid w:val="001C44F1"/>
    <w:rsid w:val="001C5647"/>
    <w:rsid w:val="001D1D06"/>
    <w:rsid w:val="001D6009"/>
    <w:rsid w:val="001D6B42"/>
    <w:rsid w:val="001D7357"/>
    <w:rsid w:val="001E1D5D"/>
    <w:rsid w:val="001E6ECB"/>
    <w:rsid w:val="001F0EA4"/>
    <w:rsid w:val="001F1FBA"/>
    <w:rsid w:val="001F2A3A"/>
    <w:rsid w:val="001F67D7"/>
    <w:rsid w:val="00201719"/>
    <w:rsid w:val="0020199F"/>
    <w:rsid w:val="00201CBC"/>
    <w:rsid w:val="00205035"/>
    <w:rsid w:val="002056C8"/>
    <w:rsid w:val="002059F8"/>
    <w:rsid w:val="00205C3A"/>
    <w:rsid w:val="002070CC"/>
    <w:rsid w:val="00207F21"/>
    <w:rsid w:val="0021199C"/>
    <w:rsid w:val="0022061A"/>
    <w:rsid w:val="002314EE"/>
    <w:rsid w:val="002344B2"/>
    <w:rsid w:val="00236DAE"/>
    <w:rsid w:val="002403D7"/>
    <w:rsid w:val="002453BD"/>
    <w:rsid w:val="00247397"/>
    <w:rsid w:val="0025463B"/>
    <w:rsid w:val="002555AC"/>
    <w:rsid w:val="002636D4"/>
    <w:rsid w:val="00264A70"/>
    <w:rsid w:val="00264EA4"/>
    <w:rsid w:val="0026603D"/>
    <w:rsid w:val="002723E6"/>
    <w:rsid w:val="00272B8D"/>
    <w:rsid w:val="002742E7"/>
    <w:rsid w:val="00276417"/>
    <w:rsid w:val="0027645D"/>
    <w:rsid w:val="00280849"/>
    <w:rsid w:val="002812A0"/>
    <w:rsid w:val="0028242A"/>
    <w:rsid w:val="002A309C"/>
    <w:rsid w:val="002A3236"/>
    <w:rsid w:val="002A3BC4"/>
    <w:rsid w:val="002A46A0"/>
    <w:rsid w:val="002A6EA4"/>
    <w:rsid w:val="002B17E5"/>
    <w:rsid w:val="002B3B67"/>
    <w:rsid w:val="002B4E00"/>
    <w:rsid w:val="002B52FA"/>
    <w:rsid w:val="002B7780"/>
    <w:rsid w:val="002C043F"/>
    <w:rsid w:val="002C0E6F"/>
    <w:rsid w:val="002C1600"/>
    <w:rsid w:val="002C3527"/>
    <w:rsid w:val="002C4035"/>
    <w:rsid w:val="002C6066"/>
    <w:rsid w:val="002D419E"/>
    <w:rsid w:val="002E1C76"/>
    <w:rsid w:val="002E370D"/>
    <w:rsid w:val="002E7DFE"/>
    <w:rsid w:val="002F03C0"/>
    <w:rsid w:val="002F40FD"/>
    <w:rsid w:val="00305670"/>
    <w:rsid w:val="003152B7"/>
    <w:rsid w:val="003162B6"/>
    <w:rsid w:val="00323543"/>
    <w:rsid w:val="003338DD"/>
    <w:rsid w:val="00337CE4"/>
    <w:rsid w:val="0034365D"/>
    <w:rsid w:val="0034675D"/>
    <w:rsid w:val="00347F15"/>
    <w:rsid w:val="003529D9"/>
    <w:rsid w:val="00363E8A"/>
    <w:rsid w:val="00367FCD"/>
    <w:rsid w:val="0037074A"/>
    <w:rsid w:val="003722B3"/>
    <w:rsid w:val="00375A93"/>
    <w:rsid w:val="003772F6"/>
    <w:rsid w:val="00377EC7"/>
    <w:rsid w:val="003836B5"/>
    <w:rsid w:val="003929BC"/>
    <w:rsid w:val="003A1EC4"/>
    <w:rsid w:val="003A37C9"/>
    <w:rsid w:val="003A62E0"/>
    <w:rsid w:val="003B7095"/>
    <w:rsid w:val="003B78CC"/>
    <w:rsid w:val="003C09C1"/>
    <w:rsid w:val="003C20ED"/>
    <w:rsid w:val="003D1445"/>
    <w:rsid w:val="003D3AED"/>
    <w:rsid w:val="003E102A"/>
    <w:rsid w:val="003E12D7"/>
    <w:rsid w:val="003E16BF"/>
    <w:rsid w:val="003E796F"/>
    <w:rsid w:val="003F31B5"/>
    <w:rsid w:val="003F530A"/>
    <w:rsid w:val="003F6158"/>
    <w:rsid w:val="003F7C4B"/>
    <w:rsid w:val="0040381F"/>
    <w:rsid w:val="00415053"/>
    <w:rsid w:val="004150CE"/>
    <w:rsid w:val="00417C3D"/>
    <w:rsid w:val="00417EB4"/>
    <w:rsid w:val="00422A0E"/>
    <w:rsid w:val="00427B54"/>
    <w:rsid w:val="004303C0"/>
    <w:rsid w:val="00431B19"/>
    <w:rsid w:val="00431EEE"/>
    <w:rsid w:val="0043355B"/>
    <w:rsid w:val="0043665C"/>
    <w:rsid w:val="00444930"/>
    <w:rsid w:val="00446594"/>
    <w:rsid w:val="00455D8F"/>
    <w:rsid w:val="00456540"/>
    <w:rsid w:val="00457EE3"/>
    <w:rsid w:val="00464351"/>
    <w:rsid w:val="00467763"/>
    <w:rsid w:val="004722A4"/>
    <w:rsid w:val="00472561"/>
    <w:rsid w:val="00472BA0"/>
    <w:rsid w:val="00473CC0"/>
    <w:rsid w:val="00475BF4"/>
    <w:rsid w:val="004766DD"/>
    <w:rsid w:val="00481800"/>
    <w:rsid w:val="004825F7"/>
    <w:rsid w:val="00493043"/>
    <w:rsid w:val="00494A66"/>
    <w:rsid w:val="004955EB"/>
    <w:rsid w:val="004A2659"/>
    <w:rsid w:val="004A4C83"/>
    <w:rsid w:val="004B015E"/>
    <w:rsid w:val="004B1C4B"/>
    <w:rsid w:val="004B2680"/>
    <w:rsid w:val="004B2D32"/>
    <w:rsid w:val="004B3C6C"/>
    <w:rsid w:val="004B5268"/>
    <w:rsid w:val="004B67CE"/>
    <w:rsid w:val="004C25E6"/>
    <w:rsid w:val="004C495B"/>
    <w:rsid w:val="004C6E90"/>
    <w:rsid w:val="004D03A4"/>
    <w:rsid w:val="004D3302"/>
    <w:rsid w:val="004D4B45"/>
    <w:rsid w:val="004D4C4E"/>
    <w:rsid w:val="004D73BD"/>
    <w:rsid w:val="004E558D"/>
    <w:rsid w:val="004F0851"/>
    <w:rsid w:val="004F2117"/>
    <w:rsid w:val="004F2A04"/>
    <w:rsid w:val="004F3486"/>
    <w:rsid w:val="004F5FB5"/>
    <w:rsid w:val="004F6966"/>
    <w:rsid w:val="004F7C05"/>
    <w:rsid w:val="00506B80"/>
    <w:rsid w:val="00510AA1"/>
    <w:rsid w:val="00510D07"/>
    <w:rsid w:val="00511C06"/>
    <w:rsid w:val="005123B1"/>
    <w:rsid w:val="00512D63"/>
    <w:rsid w:val="00515B36"/>
    <w:rsid w:val="00525D12"/>
    <w:rsid w:val="0052635C"/>
    <w:rsid w:val="005308EE"/>
    <w:rsid w:val="0053286B"/>
    <w:rsid w:val="00533B1F"/>
    <w:rsid w:val="00534236"/>
    <w:rsid w:val="00536D79"/>
    <w:rsid w:val="005416E9"/>
    <w:rsid w:val="0054381D"/>
    <w:rsid w:val="00546AE7"/>
    <w:rsid w:val="00547C79"/>
    <w:rsid w:val="00553065"/>
    <w:rsid w:val="0055650A"/>
    <w:rsid w:val="005603DD"/>
    <w:rsid w:val="0056177F"/>
    <w:rsid w:val="00561986"/>
    <w:rsid w:val="00561E45"/>
    <w:rsid w:val="00562952"/>
    <w:rsid w:val="0056502C"/>
    <w:rsid w:val="005670BF"/>
    <w:rsid w:val="005706B3"/>
    <w:rsid w:val="00572841"/>
    <w:rsid w:val="00572D54"/>
    <w:rsid w:val="005823A6"/>
    <w:rsid w:val="005868A4"/>
    <w:rsid w:val="0059054A"/>
    <w:rsid w:val="00592A7F"/>
    <w:rsid w:val="00592EB6"/>
    <w:rsid w:val="005946AB"/>
    <w:rsid w:val="00596CB3"/>
    <w:rsid w:val="005A7620"/>
    <w:rsid w:val="005B139E"/>
    <w:rsid w:val="005B15CF"/>
    <w:rsid w:val="005B1A3E"/>
    <w:rsid w:val="005B2F4D"/>
    <w:rsid w:val="005B570F"/>
    <w:rsid w:val="005B60AA"/>
    <w:rsid w:val="005C1EBC"/>
    <w:rsid w:val="005C2C21"/>
    <w:rsid w:val="005D3495"/>
    <w:rsid w:val="005D7C78"/>
    <w:rsid w:val="005E139A"/>
    <w:rsid w:val="005E5334"/>
    <w:rsid w:val="005F0DB5"/>
    <w:rsid w:val="006019BE"/>
    <w:rsid w:val="00602DAF"/>
    <w:rsid w:val="00604A88"/>
    <w:rsid w:val="00604E78"/>
    <w:rsid w:val="00605D8C"/>
    <w:rsid w:val="00607929"/>
    <w:rsid w:val="00611EC0"/>
    <w:rsid w:val="00614BDE"/>
    <w:rsid w:val="00625034"/>
    <w:rsid w:val="00626828"/>
    <w:rsid w:val="006270D1"/>
    <w:rsid w:val="006318FD"/>
    <w:rsid w:val="00635DB3"/>
    <w:rsid w:val="00645DB9"/>
    <w:rsid w:val="00646181"/>
    <w:rsid w:val="00653244"/>
    <w:rsid w:val="00653EEF"/>
    <w:rsid w:val="00654350"/>
    <w:rsid w:val="00663EC9"/>
    <w:rsid w:val="00667CEE"/>
    <w:rsid w:val="00671649"/>
    <w:rsid w:val="00673B96"/>
    <w:rsid w:val="00680339"/>
    <w:rsid w:val="0068647F"/>
    <w:rsid w:val="006876FA"/>
    <w:rsid w:val="006905A9"/>
    <w:rsid w:val="00693169"/>
    <w:rsid w:val="0069599D"/>
    <w:rsid w:val="006A170A"/>
    <w:rsid w:val="006A6B46"/>
    <w:rsid w:val="006A7B95"/>
    <w:rsid w:val="006B0310"/>
    <w:rsid w:val="006B1290"/>
    <w:rsid w:val="006B1B0A"/>
    <w:rsid w:val="006C0495"/>
    <w:rsid w:val="006C0F75"/>
    <w:rsid w:val="006C67DB"/>
    <w:rsid w:val="006D3A41"/>
    <w:rsid w:val="006D3F3C"/>
    <w:rsid w:val="006E688C"/>
    <w:rsid w:val="006F1129"/>
    <w:rsid w:val="006F79E2"/>
    <w:rsid w:val="006F7AD4"/>
    <w:rsid w:val="00701404"/>
    <w:rsid w:val="00703280"/>
    <w:rsid w:val="00704B0E"/>
    <w:rsid w:val="0070605F"/>
    <w:rsid w:val="00706336"/>
    <w:rsid w:val="007075D4"/>
    <w:rsid w:val="00707EFD"/>
    <w:rsid w:val="00713DBF"/>
    <w:rsid w:val="007155DE"/>
    <w:rsid w:val="00716D88"/>
    <w:rsid w:val="00717A7F"/>
    <w:rsid w:val="00720A7C"/>
    <w:rsid w:val="00724826"/>
    <w:rsid w:val="00726586"/>
    <w:rsid w:val="00727A93"/>
    <w:rsid w:val="007301AA"/>
    <w:rsid w:val="00730915"/>
    <w:rsid w:val="007310A0"/>
    <w:rsid w:val="00732F72"/>
    <w:rsid w:val="00733170"/>
    <w:rsid w:val="00736B06"/>
    <w:rsid w:val="007378B6"/>
    <w:rsid w:val="00752DEA"/>
    <w:rsid w:val="0075661B"/>
    <w:rsid w:val="007660FC"/>
    <w:rsid w:val="00772CAA"/>
    <w:rsid w:val="007731D7"/>
    <w:rsid w:val="0077543E"/>
    <w:rsid w:val="00775D07"/>
    <w:rsid w:val="00783A12"/>
    <w:rsid w:val="00784E44"/>
    <w:rsid w:val="00793090"/>
    <w:rsid w:val="007941B8"/>
    <w:rsid w:val="007979A8"/>
    <w:rsid w:val="007A0301"/>
    <w:rsid w:val="007A2E8E"/>
    <w:rsid w:val="007B1400"/>
    <w:rsid w:val="007B1E65"/>
    <w:rsid w:val="007B3BFE"/>
    <w:rsid w:val="007B4821"/>
    <w:rsid w:val="007B5132"/>
    <w:rsid w:val="007B522F"/>
    <w:rsid w:val="007B578B"/>
    <w:rsid w:val="007C4086"/>
    <w:rsid w:val="007C7A53"/>
    <w:rsid w:val="007D66DD"/>
    <w:rsid w:val="007E0AE3"/>
    <w:rsid w:val="007F04F6"/>
    <w:rsid w:val="007F68CB"/>
    <w:rsid w:val="008000C2"/>
    <w:rsid w:val="008007D2"/>
    <w:rsid w:val="00802D1D"/>
    <w:rsid w:val="00814310"/>
    <w:rsid w:val="00814999"/>
    <w:rsid w:val="00815800"/>
    <w:rsid w:val="008209F8"/>
    <w:rsid w:val="008212A8"/>
    <w:rsid w:val="00822AFB"/>
    <w:rsid w:val="00824285"/>
    <w:rsid w:val="00825593"/>
    <w:rsid w:val="00826C23"/>
    <w:rsid w:val="008309FC"/>
    <w:rsid w:val="00836EB2"/>
    <w:rsid w:val="0084365D"/>
    <w:rsid w:val="00855F74"/>
    <w:rsid w:val="008663F7"/>
    <w:rsid w:val="00866E75"/>
    <w:rsid w:val="008778DD"/>
    <w:rsid w:val="008805F2"/>
    <w:rsid w:val="0088097D"/>
    <w:rsid w:val="00881E21"/>
    <w:rsid w:val="00882D32"/>
    <w:rsid w:val="008835E3"/>
    <w:rsid w:val="00890C5C"/>
    <w:rsid w:val="008957E0"/>
    <w:rsid w:val="008A185A"/>
    <w:rsid w:val="008A19E9"/>
    <w:rsid w:val="008A3857"/>
    <w:rsid w:val="008A4D2E"/>
    <w:rsid w:val="008B0E0E"/>
    <w:rsid w:val="008B16E2"/>
    <w:rsid w:val="008B324B"/>
    <w:rsid w:val="008B7847"/>
    <w:rsid w:val="008C0536"/>
    <w:rsid w:val="008C2B1F"/>
    <w:rsid w:val="008C4246"/>
    <w:rsid w:val="008C7E89"/>
    <w:rsid w:val="008D07EC"/>
    <w:rsid w:val="008D660B"/>
    <w:rsid w:val="008D7358"/>
    <w:rsid w:val="008E1C61"/>
    <w:rsid w:val="008E2828"/>
    <w:rsid w:val="008E29B7"/>
    <w:rsid w:val="008E6988"/>
    <w:rsid w:val="008E75BA"/>
    <w:rsid w:val="008F0DD9"/>
    <w:rsid w:val="008F443E"/>
    <w:rsid w:val="009017F6"/>
    <w:rsid w:val="00903B69"/>
    <w:rsid w:val="009068A9"/>
    <w:rsid w:val="009109CC"/>
    <w:rsid w:val="00913FCF"/>
    <w:rsid w:val="00915AEF"/>
    <w:rsid w:val="00916B30"/>
    <w:rsid w:val="00924A97"/>
    <w:rsid w:val="00925244"/>
    <w:rsid w:val="009301F9"/>
    <w:rsid w:val="00932E23"/>
    <w:rsid w:val="009348F8"/>
    <w:rsid w:val="009412BD"/>
    <w:rsid w:val="00945076"/>
    <w:rsid w:val="0094645D"/>
    <w:rsid w:val="00946936"/>
    <w:rsid w:val="00947630"/>
    <w:rsid w:val="009505F5"/>
    <w:rsid w:val="00953AB1"/>
    <w:rsid w:val="00953CF4"/>
    <w:rsid w:val="00955281"/>
    <w:rsid w:val="00962F83"/>
    <w:rsid w:val="009646F4"/>
    <w:rsid w:val="0097499C"/>
    <w:rsid w:val="00975F8B"/>
    <w:rsid w:val="009777BB"/>
    <w:rsid w:val="00983E3B"/>
    <w:rsid w:val="00991677"/>
    <w:rsid w:val="0099295E"/>
    <w:rsid w:val="00993259"/>
    <w:rsid w:val="00997105"/>
    <w:rsid w:val="009A2C5C"/>
    <w:rsid w:val="009B52C8"/>
    <w:rsid w:val="009B6E47"/>
    <w:rsid w:val="009C5123"/>
    <w:rsid w:val="009C7FFE"/>
    <w:rsid w:val="009D373A"/>
    <w:rsid w:val="009D39AC"/>
    <w:rsid w:val="009D4DE8"/>
    <w:rsid w:val="009E1BC3"/>
    <w:rsid w:val="009E2E48"/>
    <w:rsid w:val="009E38E0"/>
    <w:rsid w:val="009E3922"/>
    <w:rsid w:val="009E607A"/>
    <w:rsid w:val="009F21FD"/>
    <w:rsid w:val="009F3B3F"/>
    <w:rsid w:val="009F6F4D"/>
    <w:rsid w:val="00A00AF6"/>
    <w:rsid w:val="00A00C89"/>
    <w:rsid w:val="00A047A7"/>
    <w:rsid w:val="00A07317"/>
    <w:rsid w:val="00A07542"/>
    <w:rsid w:val="00A07DF3"/>
    <w:rsid w:val="00A158EB"/>
    <w:rsid w:val="00A17109"/>
    <w:rsid w:val="00A20928"/>
    <w:rsid w:val="00A24EA6"/>
    <w:rsid w:val="00A27B4F"/>
    <w:rsid w:val="00A35D10"/>
    <w:rsid w:val="00A37178"/>
    <w:rsid w:val="00A3746A"/>
    <w:rsid w:val="00A44C1D"/>
    <w:rsid w:val="00A45090"/>
    <w:rsid w:val="00A45151"/>
    <w:rsid w:val="00A53F9B"/>
    <w:rsid w:val="00A555E5"/>
    <w:rsid w:val="00A565E9"/>
    <w:rsid w:val="00A64294"/>
    <w:rsid w:val="00A71CA8"/>
    <w:rsid w:val="00A729EA"/>
    <w:rsid w:val="00A74D7D"/>
    <w:rsid w:val="00A754C1"/>
    <w:rsid w:val="00A7637D"/>
    <w:rsid w:val="00A83EBC"/>
    <w:rsid w:val="00A868CF"/>
    <w:rsid w:val="00A91336"/>
    <w:rsid w:val="00A928F9"/>
    <w:rsid w:val="00A97F49"/>
    <w:rsid w:val="00AA2FFD"/>
    <w:rsid w:val="00AB25D4"/>
    <w:rsid w:val="00AC16C9"/>
    <w:rsid w:val="00AC2510"/>
    <w:rsid w:val="00AD2A73"/>
    <w:rsid w:val="00AD4A90"/>
    <w:rsid w:val="00AD7AAC"/>
    <w:rsid w:val="00AF47DC"/>
    <w:rsid w:val="00AF5E70"/>
    <w:rsid w:val="00B01B5F"/>
    <w:rsid w:val="00B0277E"/>
    <w:rsid w:val="00B046AC"/>
    <w:rsid w:val="00B04C27"/>
    <w:rsid w:val="00B06CE8"/>
    <w:rsid w:val="00B10270"/>
    <w:rsid w:val="00B154D2"/>
    <w:rsid w:val="00B15B3D"/>
    <w:rsid w:val="00B164B2"/>
    <w:rsid w:val="00B1677D"/>
    <w:rsid w:val="00B1790F"/>
    <w:rsid w:val="00B24A07"/>
    <w:rsid w:val="00B25EAD"/>
    <w:rsid w:val="00B303BE"/>
    <w:rsid w:val="00B41D67"/>
    <w:rsid w:val="00B43A85"/>
    <w:rsid w:val="00B44B49"/>
    <w:rsid w:val="00B456A7"/>
    <w:rsid w:val="00B47AF3"/>
    <w:rsid w:val="00B52579"/>
    <w:rsid w:val="00B62114"/>
    <w:rsid w:val="00B62F97"/>
    <w:rsid w:val="00B6315D"/>
    <w:rsid w:val="00B63164"/>
    <w:rsid w:val="00B66639"/>
    <w:rsid w:val="00B775F4"/>
    <w:rsid w:val="00B778FC"/>
    <w:rsid w:val="00B80CEB"/>
    <w:rsid w:val="00B80E83"/>
    <w:rsid w:val="00B823AA"/>
    <w:rsid w:val="00B847D6"/>
    <w:rsid w:val="00B86194"/>
    <w:rsid w:val="00B86D85"/>
    <w:rsid w:val="00B916B7"/>
    <w:rsid w:val="00B97BA4"/>
    <w:rsid w:val="00BA0675"/>
    <w:rsid w:val="00BA0C43"/>
    <w:rsid w:val="00BA17D5"/>
    <w:rsid w:val="00BA1F36"/>
    <w:rsid w:val="00BA3159"/>
    <w:rsid w:val="00BA5003"/>
    <w:rsid w:val="00BB02A3"/>
    <w:rsid w:val="00BB4F9D"/>
    <w:rsid w:val="00BB6C8C"/>
    <w:rsid w:val="00BC14D9"/>
    <w:rsid w:val="00BC2800"/>
    <w:rsid w:val="00BC4550"/>
    <w:rsid w:val="00BC66D9"/>
    <w:rsid w:val="00BD34D7"/>
    <w:rsid w:val="00BD3C8B"/>
    <w:rsid w:val="00BE16AB"/>
    <w:rsid w:val="00BE3E5D"/>
    <w:rsid w:val="00BE4266"/>
    <w:rsid w:val="00BE5E9E"/>
    <w:rsid w:val="00BE6AE6"/>
    <w:rsid w:val="00BE7D61"/>
    <w:rsid w:val="00BF1B40"/>
    <w:rsid w:val="00BF3671"/>
    <w:rsid w:val="00C04B62"/>
    <w:rsid w:val="00C12038"/>
    <w:rsid w:val="00C1206C"/>
    <w:rsid w:val="00C1356A"/>
    <w:rsid w:val="00C2125B"/>
    <w:rsid w:val="00C23E02"/>
    <w:rsid w:val="00C26551"/>
    <w:rsid w:val="00C27AC8"/>
    <w:rsid w:val="00C27F65"/>
    <w:rsid w:val="00C32350"/>
    <w:rsid w:val="00C35965"/>
    <w:rsid w:val="00C35CCF"/>
    <w:rsid w:val="00C40D61"/>
    <w:rsid w:val="00C41D58"/>
    <w:rsid w:val="00C44918"/>
    <w:rsid w:val="00C46ECB"/>
    <w:rsid w:val="00C47FE7"/>
    <w:rsid w:val="00C50C2F"/>
    <w:rsid w:val="00C51CB7"/>
    <w:rsid w:val="00C553E6"/>
    <w:rsid w:val="00C573D8"/>
    <w:rsid w:val="00C57B8B"/>
    <w:rsid w:val="00C62C84"/>
    <w:rsid w:val="00C6516B"/>
    <w:rsid w:val="00C7010F"/>
    <w:rsid w:val="00C73B1D"/>
    <w:rsid w:val="00C74FC0"/>
    <w:rsid w:val="00C82E65"/>
    <w:rsid w:val="00C872C8"/>
    <w:rsid w:val="00C90DBA"/>
    <w:rsid w:val="00C96CA7"/>
    <w:rsid w:val="00C97241"/>
    <w:rsid w:val="00CA6E06"/>
    <w:rsid w:val="00CA768A"/>
    <w:rsid w:val="00CB3884"/>
    <w:rsid w:val="00CB56B5"/>
    <w:rsid w:val="00CD2120"/>
    <w:rsid w:val="00CD4483"/>
    <w:rsid w:val="00CD4BEA"/>
    <w:rsid w:val="00CE03EB"/>
    <w:rsid w:val="00CE1B26"/>
    <w:rsid w:val="00CE4DCD"/>
    <w:rsid w:val="00CE67DD"/>
    <w:rsid w:val="00CF5F0B"/>
    <w:rsid w:val="00CF74CD"/>
    <w:rsid w:val="00D01D60"/>
    <w:rsid w:val="00D03C35"/>
    <w:rsid w:val="00D04F44"/>
    <w:rsid w:val="00D0594B"/>
    <w:rsid w:val="00D0714F"/>
    <w:rsid w:val="00D0775D"/>
    <w:rsid w:val="00D11046"/>
    <w:rsid w:val="00D11188"/>
    <w:rsid w:val="00D12FAE"/>
    <w:rsid w:val="00D1393C"/>
    <w:rsid w:val="00D1708C"/>
    <w:rsid w:val="00D20AD0"/>
    <w:rsid w:val="00D213DB"/>
    <w:rsid w:val="00D213FA"/>
    <w:rsid w:val="00D23BB9"/>
    <w:rsid w:val="00D24D32"/>
    <w:rsid w:val="00D25B9A"/>
    <w:rsid w:val="00D26138"/>
    <w:rsid w:val="00D2748B"/>
    <w:rsid w:val="00D32AAD"/>
    <w:rsid w:val="00D35126"/>
    <w:rsid w:val="00D37D52"/>
    <w:rsid w:val="00D43676"/>
    <w:rsid w:val="00D44753"/>
    <w:rsid w:val="00D45255"/>
    <w:rsid w:val="00D5079A"/>
    <w:rsid w:val="00D50DC3"/>
    <w:rsid w:val="00D519DB"/>
    <w:rsid w:val="00D51ABD"/>
    <w:rsid w:val="00D54FE6"/>
    <w:rsid w:val="00D55B48"/>
    <w:rsid w:val="00D57CE1"/>
    <w:rsid w:val="00D640F4"/>
    <w:rsid w:val="00D742E6"/>
    <w:rsid w:val="00D84C12"/>
    <w:rsid w:val="00D853B3"/>
    <w:rsid w:val="00D92590"/>
    <w:rsid w:val="00DA0B48"/>
    <w:rsid w:val="00DA3121"/>
    <w:rsid w:val="00DA4FC7"/>
    <w:rsid w:val="00DB216A"/>
    <w:rsid w:val="00DB5AA6"/>
    <w:rsid w:val="00DC1EE8"/>
    <w:rsid w:val="00DC275E"/>
    <w:rsid w:val="00DC2AC3"/>
    <w:rsid w:val="00DC4320"/>
    <w:rsid w:val="00DD03C1"/>
    <w:rsid w:val="00DD0E97"/>
    <w:rsid w:val="00DD15A8"/>
    <w:rsid w:val="00DD5662"/>
    <w:rsid w:val="00DE1978"/>
    <w:rsid w:val="00DE6BEE"/>
    <w:rsid w:val="00DE71BA"/>
    <w:rsid w:val="00DF1985"/>
    <w:rsid w:val="00DF23CC"/>
    <w:rsid w:val="00DF33F9"/>
    <w:rsid w:val="00DF428D"/>
    <w:rsid w:val="00DF4E19"/>
    <w:rsid w:val="00DF5ECE"/>
    <w:rsid w:val="00E00498"/>
    <w:rsid w:val="00E011F7"/>
    <w:rsid w:val="00E0487F"/>
    <w:rsid w:val="00E056F3"/>
    <w:rsid w:val="00E0788E"/>
    <w:rsid w:val="00E10DA2"/>
    <w:rsid w:val="00E126D6"/>
    <w:rsid w:val="00E14105"/>
    <w:rsid w:val="00E208CD"/>
    <w:rsid w:val="00E22F24"/>
    <w:rsid w:val="00E26A55"/>
    <w:rsid w:val="00E270F0"/>
    <w:rsid w:val="00E27EC5"/>
    <w:rsid w:val="00E43644"/>
    <w:rsid w:val="00E4695C"/>
    <w:rsid w:val="00E53E00"/>
    <w:rsid w:val="00E548F7"/>
    <w:rsid w:val="00E55489"/>
    <w:rsid w:val="00E55842"/>
    <w:rsid w:val="00E5647C"/>
    <w:rsid w:val="00E56C06"/>
    <w:rsid w:val="00E62BAB"/>
    <w:rsid w:val="00E65E1D"/>
    <w:rsid w:val="00E7134E"/>
    <w:rsid w:val="00E76C20"/>
    <w:rsid w:val="00E83C21"/>
    <w:rsid w:val="00E90390"/>
    <w:rsid w:val="00E90C0B"/>
    <w:rsid w:val="00E92B74"/>
    <w:rsid w:val="00E95AE9"/>
    <w:rsid w:val="00EA00A4"/>
    <w:rsid w:val="00EA37E7"/>
    <w:rsid w:val="00EA5824"/>
    <w:rsid w:val="00EA6687"/>
    <w:rsid w:val="00EA7DF7"/>
    <w:rsid w:val="00EB2944"/>
    <w:rsid w:val="00EB3CCE"/>
    <w:rsid w:val="00EB726F"/>
    <w:rsid w:val="00EB7EA3"/>
    <w:rsid w:val="00EC19F1"/>
    <w:rsid w:val="00EC1FAE"/>
    <w:rsid w:val="00ED2ECB"/>
    <w:rsid w:val="00ED63B2"/>
    <w:rsid w:val="00EE4B68"/>
    <w:rsid w:val="00EE5305"/>
    <w:rsid w:val="00EE59AC"/>
    <w:rsid w:val="00EE7AB4"/>
    <w:rsid w:val="00EF1C84"/>
    <w:rsid w:val="00EF263A"/>
    <w:rsid w:val="00EF2B3C"/>
    <w:rsid w:val="00EF386F"/>
    <w:rsid w:val="00EF4C8A"/>
    <w:rsid w:val="00F004C4"/>
    <w:rsid w:val="00F04058"/>
    <w:rsid w:val="00F05C3A"/>
    <w:rsid w:val="00F12969"/>
    <w:rsid w:val="00F12F79"/>
    <w:rsid w:val="00F137C8"/>
    <w:rsid w:val="00F1546F"/>
    <w:rsid w:val="00F1691B"/>
    <w:rsid w:val="00F21C89"/>
    <w:rsid w:val="00F23265"/>
    <w:rsid w:val="00F26E56"/>
    <w:rsid w:val="00F320FF"/>
    <w:rsid w:val="00F32DE4"/>
    <w:rsid w:val="00F35995"/>
    <w:rsid w:val="00F42CB0"/>
    <w:rsid w:val="00F43468"/>
    <w:rsid w:val="00F44734"/>
    <w:rsid w:val="00F4653A"/>
    <w:rsid w:val="00F527B3"/>
    <w:rsid w:val="00F5727D"/>
    <w:rsid w:val="00F57BE4"/>
    <w:rsid w:val="00F61377"/>
    <w:rsid w:val="00F61AB1"/>
    <w:rsid w:val="00F65D9B"/>
    <w:rsid w:val="00F66034"/>
    <w:rsid w:val="00F768A8"/>
    <w:rsid w:val="00F83ACF"/>
    <w:rsid w:val="00F84D77"/>
    <w:rsid w:val="00F87B84"/>
    <w:rsid w:val="00F91B9E"/>
    <w:rsid w:val="00F961C7"/>
    <w:rsid w:val="00F96992"/>
    <w:rsid w:val="00FA0C7D"/>
    <w:rsid w:val="00FA2820"/>
    <w:rsid w:val="00FA4DEE"/>
    <w:rsid w:val="00FA6232"/>
    <w:rsid w:val="00FA769C"/>
    <w:rsid w:val="00FA7C9C"/>
    <w:rsid w:val="00FB2B35"/>
    <w:rsid w:val="00FB41BD"/>
    <w:rsid w:val="00FB454D"/>
    <w:rsid w:val="00FC0185"/>
    <w:rsid w:val="00FC7B6B"/>
    <w:rsid w:val="00FD105E"/>
    <w:rsid w:val="00FD5DD9"/>
    <w:rsid w:val="00FE112C"/>
    <w:rsid w:val="00FE1CF3"/>
    <w:rsid w:val="00FE29ED"/>
    <w:rsid w:val="00FE59AE"/>
    <w:rsid w:val="00FE75A3"/>
    <w:rsid w:val="00FF1B25"/>
    <w:rsid w:val="00FF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1171C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8F3"/>
    <w:pPr>
      <w:widowControl w:val="0"/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528F3"/>
    <w:pPr>
      <w:keepNext/>
      <w:tabs>
        <w:tab w:val="left" w:pos="1276"/>
      </w:tabs>
      <w:outlineLvl w:val="0"/>
    </w:pPr>
    <w:rPr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1528F3"/>
    <w:pPr>
      <w:keepNext/>
      <w:spacing w:line="360" w:lineRule="auto"/>
      <w:jc w:val="both"/>
      <w:outlineLvl w:val="1"/>
    </w:pPr>
    <w:rPr>
      <w:b/>
      <w:color w:val="000000"/>
    </w:rPr>
  </w:style>
  <w:style w:type="paragraph" w:styleId="Nagwek3">
    <w:name w:val="heading 3"/>
    <w:basedOn w:val="Normalny"/>
    <w:next w:val="Tekstpodstawowy"/>
    <w:link w:val="Nagwek3Znak"/>
    <w:qFormat/>
    <w:rsid w:val="001528F3"/>
    <w:pPr>
      <w:keepNext/>
      <w:tabs>
        <w:tab w:val="left" w:pos="0"/>
      </w:tabs>
      <w:spacing w:line="360" w:lineRule="auto"/>
      <w:outlineLvl w:val="2"/>
    </w:pPr>
    <w:rPr>
      <w:b/>
    </w:rPr>
  </w:style>
  <w:style w:type="paragraph" w:styleId="Nagwek4">
    <w:name w:val="heading 4"/>
    <w:basedOn w:val="Normalny"/>
    <w:next w:val="Tekstpodstawowy"/>
    <w:link w:val="Nagwek4Znak"/>
    <w:qFormat/>
    <w:rsid w:val="001528F3"/>
    <w:pPr>
      <w:keepNext/>
      <w:tabs>
        <w:tab w:val="left" w:pos="484"/>
      </w:tabs>
      <w:spacing w:line="360" w:lineRule="auto"/>
      <w:jc w:val="both"/>
      <w:outlineLvl w:val="3"/>
    </w:pPr>
    <w:rPr>
      <w:b/>
      <w:color w:val="000000"/>
      <w:u w:val="single"/>
    </w:rPr>
  </w:style>
  <w:style w:type="paragraph" w:styleId="Nagwek5">
    <w:name w:val="heading 5"/>
    <w:basedOn w:val="Normalny"/>
    <w:next w:val="Tekstpodstawowy"/>
    <w:link w:val="Nagwek5Znak"/>
    <w:qFormat/>
    <w:rsid w:val="001528F3"/>
    <w:pPr>
      <w:keepNext/>
      <w:spacing w:line="360" w:lineRule="auto"/>
      <w:jc w:val="center"/>
      <w:outlineLvl w:val="4"/>
    </w:pPr>
    <w:rPr>
      <w:i/>
    </w:rPr>
  </w:style>
  <w:style w:type="paragraph" w:styleId="Nagwek6">
    <w:name w:val="heading 6"/>
    <w:basedOn w:val="Normalny"/>
    <w:next w:val="Tekstpodstawowy"/>
    <w:link w:val="Nagwek6Znak"/>
    <w:qFormat/>
    <w:rsid w:val="001528F3"/>
    <w:pPr>
      <w:keepNext/>
      <w:spacing w:line="360" w:lineRule="auto"/>
      <w:jc w:val="both"/>
      <w:outlineLvl w:val="5"/>
    </w:pPr>
    <w:rPr>
      <w:rFonts w:eastAsia="Times New Roman"/>
      <w:b/>
      <w:u w:val="single"/>
    </w:rPr>
  </w:style>
  <w:style w:type="paragraph" w:styleId="Nagwek7">
    <w:name w:val="heading 7"/>
    <w:basedOn w:val="Normalny"/>
    <w:next w:val="Tekstpodstawowy"/>
    <w:link w:val="Nagwek7Znak"/>
    <w:qFormat/>
    <w:rsid w:val="001528F3"/>
    <w:pPr>
      <w:keepNext/>
      <w:spacing w:line="240" w:lineRule="atLeast"/>
      <w:jc w:val="center"/>
      <w:outlineLvl w:val="6"/>
    </w:pPr>
    <w:rPr>
      <w:rFonts w:ascii="Arial Narrow" w:hAnsi="Arial Narrow"/>
      <w:b/>
    </w:rPr>
  </w:style>
  <w:style w:type="paragraph" w:styleId="Nagwek8">
    <w:name w:val="heading 8"/>
    <w:basedOn w:val="Normalny"/>
    <w:next w:val="Tekstpodstawowy"/>
    <w:link w:val="Nagwek8Znak"/>
    <w:qFormat/>
    <w:rsid w:val="001528F3"/>
    <w:pPr>
      <w:keepNext/>
      <w:outlineLvl w:val="7"/>
    </w:pPr>
    <w:rPr>
      <w:b/>
      <w:u w:val="single"/>
    </w:rPr>
  </w:style>
  <w:style w:type="paragraph" w:styleId="Nagwek9">
    <w:name w:val="heading 9"/>
    <w:basedOn w:val="Normalny"/>
    <w:next w:val="Tekstpodstawowy"/>
    <w:link w:val="Nagwek9Znak"/>
    <w:qFormat/>
    <w:rsid w:val="001528F3"/>
    <w:pPr>
      <w:keepNext/>
      <w:keepLines/>
      <w:tabs>
        <w:tab w:val="left" w:pos="8460"/>
      </w:tabs>
      <w:jc w:val="right"/>
      <w:outlineLvl w:val="8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"/>
    <w:basedOn w:val="Normalny"/>
    <w:rsid w:val="003E12D7"/>
    <w:pPr>
      <w:spacing w:after="120"/>
    </w:pPr>
  </w:style>
  <w:style w:type="character" w:customStyle="1" w:styleId="Nagwek1Znak">
    <w:name w:val="Nagłówek 1 Znak"/>
    <w:link w:val="Nagwek1"/>
    <w:rsid w:val="001528F3"/>
    <w:rPr>
      <w:sz w:val="32"/>
      <w:szCs w:val="24"/>
      <w:lang w:eastAsia="ar-SA"/>
    </w:rPr>
  </w:style>
  <w:style w:type="character" w:customStyle="1" w:styleId="Nagwek2Znak">
    <w:name w:val="Nagłówek 2 Znak"/>
    <w:link w:val="Nagwek2"/>
    <w:rsid w:val="001528F3"/>
    <w:rPr>
      <w:b/>
      <w:color w:val="000000"/>
      <w:sz w:val="24"/>
      <w:szCs w:val="24"/>
      <w:lang w:eastAsia="ar-SA"/>
    </w:rPr>
  </w:style>
  <w:style w:type="character" w:customStyle="1" w:styleId="Nagwek3Znak">
    <w:name w:val="Nagłówek 3 Znak"/>
    <w:link w:val="Nagwek3"/>
    <w:rsid w:val="001528F3"/>
    <w:rPr>
      <w:rFonts w:eastAsia="Lucida Sans Unicode"/>
      <w:b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1528F3"/>
    <w:rPr>
      <w:b/>
      <w:color w:val="000000"/>
      <w:sz w:val="24"/>
      <w:szCs w:val="24"/>
      <w:u w:val="single"/>
      <w:lang w:eastAsia="ar-SA"/>
    </w:rPr>
  </w:style>
  <w:style w:type="character" w:customStyle="1" w:styleId="Nagwek5Znak">
    <w:name w:val="Nagłówek 5 Znak"/>
    <w:link w:val="Nagwek5"/>
    <w:rsid w:val="001528F3"/>
    <w:rPr>
      <w:i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1528F3"/>
    <w:rPr>
      <w:rFonts w:eastAsia="Times New Roman"/>
      <w:b/>
      <w:sz w:val="24"/>
      <w:szCs w:val="24"/>
      <w:u w:val="single"/>
      <w:lang w:eastAsia="ar-SA"/>
    </w:rPr>
  </w:style>
  <w:style w:type="character" w:customStyle="1" w:styleId="Nagwek7Znak">
    <w:name w:val="Nagłówek 7 Znak"/>
    <w:link w:val="Nagwek7"/>
    <w:rsid w:val="001528F3"/>
    <w:rPr>
      <w:rFonts w:ascii="Arial Narrow" w:hAnsi="Arial Narrow" w:cs="Arial Narrow"/>
      <w:b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1528F3"/>
    <w:rPr>
      <w:b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1528F3"/>
    <w:rPr>
      <w:color w:val="000000"/>
      <w:sz w:val="24"/>
      <w:szCs w:val="24"/>
      <w:lang w:eastAsia="ar-SA"/>
    </w:rPr>
  </w:style>
  <w:style w:type="character" w:customStyle="1" w:styleId="WW8Num1z0">
    <w:name w:val="WW8Num1z0"/>
    <w:rsid w:val="003E12D7"/>
  </w:style>
  <w:style w:type="character" w:customStyle="1" w:styleId="WW8Num1z1">
    <w:name w:val="WW8Num1z1"/>
    <w:rsid w:val="003E12D7"/>
  </w:style>
  <w:style w:type="character" w:customStyle="1" w:styleId="WW8Num1z2">
    <w:name w:val="WW8Num1z2"/>
    <w:rsid w:val="003E12D7"/>
  </w:style>
  <w:style w:type="character" w:customStyle="1" w:styleId="WW8Num1z3">
    <w:name w:val="WW8Num1z3"/>
    <w:rsid w:val="003E12D7"/>
  </w:style>
  <w:style w:type="character" w:customStyle="1" w:styleId="WW8Num1z4">
    <w:name w:val="WW8Num1z4"/>
    <w:rsid w:val="003E12D7"/>
  </w:style>
  <w:style w:type="character" w:customStyle="1" w:styleId="WW8Num1z5">
    <w:name w:val="WW8Num1z5"/>
    <w:rsid w:val="003E12D7"/>
  </w:style>
  <w:style w:type="character" w:customStyle="1" w:styleId="WW8Num1z6">
    <w:name w:val="WW8Num1z6"/>
    <w:rsid w:val="003E12D7"/>
  </w:style>
  <w:style w:type="character" w:customStyle="1" w:styleId="WW8Num1z7">
    <w:name w:val="WW8Num1z7"/>
    <w:rsid w:val="003E12D7"/>
  </w:style>
  <w:style w:type="character" w:customStyle="1" w:styleId="WW8Num1z8">
    <w:name w:val="WW8Num1z8"/>
    <w:rsid w:val="003E12D7"/>
  </w:style>
  <w:style w:type="character" w:customStyle="1" w:styleId="WW8Num2z0">
    <w:name w:val="WW8Num2z0"/>
    <w:rsid w:val="003E12D7"/>
    <w:rPr>
      <w:rFonts w:eastAsia="Times New Roman"/>
      <w:b/>
      <w:i w:val="0"/>
    </w:rPr>
  </w:style>
  <w:style w:type="character" w:customStyle="1" w:styleId="WW8Num2z1">
    <w:name w:val="WW8Num2z1"/>
    <w:rsid w:val="003E12D7"/>
  </w:style>
  <w:style w:type="character" w:customStyle="1" w:styleId="WW8Num2z2">
    <w:name w:val="WW8Num2z2"/>
    <w:rsid w:val="003E12D7"/>
  </w:style>
  <w:style w:type="character" w:customStyle="1" w:styleId="WW8Num2z3">
    <w:name w:val="WW8Num2z3"/>
    <w:rsid w:val="003E12D7"/>
  </w:style>
  <w:style w:type="character" w:customStyle="1" w:styleId="WW8Num2z4">
    <w:name w:val="WW8Num2z4"/>
    <w:rsid w:val="003E12D7"/>
  </w:style>
  <w:style w:type="character" w:customStyle="1" w:styleId="WW8Num2z5">
    <w:name w:val="WW8Num2z5"/>
    <w:rsid w:val="003E12D7"/>
  </w:style>
  <w:style w:type="character" w:customStyle="1" w:styleId="WW8Num2z6">
    <w:name w:val="WW8Num2z6"/>
    <w:rsid w:val="003E12D7"/>
  </w:style>
  <w:style w:type="character" w:customStyle="1" w:styleId="WW8Num2z7">
    <w:name w:val="WW8Num2z7"/>
    <w:rsid w:val="003E12D7"/>
  </w:style>
  <w:style w:type="character" w:customStyle="1" w:styleId="WW8Num2z8">
    <w:name w:val="WW8Num2z8"/>
    <w:rsid w:val="003E12D7"/>
  </w:style>
  <w:style w:type="character" w:customStyle="1" w:styleId="WW8Num3z0">
    <w:name w:val="WW8Num3z0"/>
    <w:rsid w:val="003E12D7"/>
    <w:rPr>
      <w:lang w:val="de-DE"/>
    </w:rPr>
  </w:style>
  <w:style w:type="character" w:customStyle="1" w:styleId="WW8Num3z1">
    <w:name w:val="WW8Num3z1"/>
    <w:rsid w:val="003E12D7"/>
  </w:style>
  <w:style w:type="character" w:customStyle="1" w:styleId="WW8Num3z2">
    <w:name w:val="WW8Num3z2"/>
    <w:rsid w:val="003E12D7"/>
  </w:style>
  <w:style w:type="character" w:customStyle="1" w:styleId="WW8Num3z3">
    <w:name w:val="WW8Num3z3"/>
    <w:rsid w:val="003E12D7"/>
  </w:style>
  <w:style w:type="character" w:customStyle="1" w:styleId="WW8Num3z4">
    <w:name w:val="WW8Num3z4"/>
    <w:rsid w:val="003E12D7"/>
  </w:style>
  <w:style w:type="character" w:customStyle="1" w:styleId="WW8Num3z5">
    <w:name w:val="WW8Num3z5"/>
    <w:rsid w:val="003E12D7"/>
  </w:style>
  <w:style w:type="character" w:customStyle="1" w:styleId="WW8Num3z6">
    <w:name w:val="WW8Num3z6"/>
    <w:rsid w:val="003E12D7"/>
  </w:style>
  <w:style w:type="character" w:customStyle="1" w:styleId="WW8Num3z7">
    <w:name w:val="WW8Num3z7"/>
    <w:rsid w:val="003E12D7"/>
  </w:style>
  <w:style w:type="character" w:customStyle="1" w:styleId="WW8Num3z8">
    <w:name w:val="WW8Num3z8"/>
    <w:rsid w:val="003E12D7"/>
  </w:style>
  <w:style w:type="character" w:customStyle="1" w:styleId="WW8Num4z0">
    <w:name w:val="WW8Num4z0"/>
    <w:rsid w:val="003E12D7"/>
    <w:rPr>
      <w:rFonts w:ascii="Calibri" w:eastAsia="Times New Roman" w:hAnsi="Calibri" w:cs="Calibri"/>
    </w:rPr>
  </w:style>
  <w:style w:type="character" w:customStyle="1" w:styleId="WW8Num4z1">
    <w:name w:val="WW8Num4z1"/>
    <w:rsid w:val="003E12D7"/>
  </w:style>
  <w:style w:type="character" w:customStyle="1" w:styleId="WW8Num4z2">
    <w:name w:val="WW8Num4z2"/>
    <w:rsid w:val="003E12D7"/>
  </w:style>
  <w:style w:type="character" w:customStyle="1" w:styleId="WW8Num4z3">
    <w:name w:val="WW8Num4z3"/>
    <w:rsid w:val="003E12D7"/>
  </w:style>
  <w:style w:type="character" w:customStyle="1" w:styleId="WW8Num4z4">
    <w:name w:val="WW8Num4z4"/>
    <w:rsid w:val="003E12D7"/>
  </w:style>
  <w:style w:type="character" w:customStyle="1" w:styleId="WW8Num4z5">
    <w:name w:val="WW8Num4z5"/>
    <w:rsid w:val="003E12D7"/>
  </w:style>
  <w:style w:type="character" w:customStyle="1" w:styleId="WW8Num4z6">
    <w:name w:val="WW8Num4z6"/>
    <w:rsid w:val="003E12D7"/>
  </w:style>
  <w:style w:type="character" w:customStyle="1" w:styleId="WW8Num4z7">
    <w:name w:val="WW8Num4z7"/>
    <w:rsid w:val="003E12D7"/>
  </w:style>
  <w:style w:type="character" w:customStyle="1" w:styleId="WW8Num4z8">
    <w:name w:val="WW8Num4z8"/>
    <w:rsid w:val="003E12D7"/>
  </w:style>
  <w:style w:type="character" w:customStyle="1" w:styleId="WW8Num5z0">
    <w:name w:val="WW8Num5z0"/>
    <w:rsid w:val="003E12D7"/>
    <w:rPr>
      <w:rFonts w:ascii="Calibri" w:eastAsia="Times New Roman" w:hAnsi="Calibri" w:cs="Calibri"/>
    </w:rPr>
  </w:style>
  <w:style w:type="character" w:customStyle="1" w:styleId="WW8Num5z1">
    <w:name w:val="WW8Num5z1"/>
    <w:rsid w:val="003E12D7"/>
  </w:style>
  <w:style w:type="character" w:customStyle="1" w:styleId="WW8Num5z2">
    <w:name w:val="WW8Num5z2"/>
    <w:rsid w:val="003E12D7"/>
  </w:style>
  <w:style w:type="character" w:customStyle="1" w:styleId="WW8Num5z3">
    <w:name w:val="WW8Num5z3"/>
    <w:rsid w:val="003E12D7"/>
  </w:style>
  <w:style w:type="character" w:customStyle="1" w:styleId="WW8Num5z4">
    <w:name w:val="WW8Num5z4"/>
    <w:rsid w:val="003E12D7"/>
  </w:style>
  <w:style w:type="character" w:customStyle="1" w:styleId="WW8Num5z5">
    <w:name w:val="WW8Num5z5"/>
    <w:rsid w:val="003E12D7"/>
  </w:style>
  <w:style w:type="character" w:customStyle="1" w:styleId="WW8Num5z6">
    <w:name w:val="WW8Num5z6"/>
    <w:rsid w:val="003E12D7"/>
  </w:style>
  <w:style w:type="character" w:customStyle="1" w:styleId="WW8Num5z7">
    <w:name w:val="WW8Num5z7"/>
    <w:rsid w:val="003E12D7"/>
  </w:style>
  <w:style w:type="character" w:customStyle="1" w:styleId="WW8Num5z8">
    <w:name w:val="WW8Num5z8"/>
    <w:rsid w:val="003E12D7"/>
  </w:style>
  <w:style w:type="character" w:customStyle="1" w:styleId="WW8Num6z0">
    <w:name w:val="WW8Num6z0"/>
    <w:rsid w:val="003E12D7"/>
    <w:rPr>
      <w:rFonts w:ascii="Calibri" w:eastAsia="Times New Roman" w:hAnsi="Calibri" w:cs="Calibri"/>
    </w:rPr>
  </w:style>
  <w:style w:type="character" w:customStyle="1" w:styleId="WW8Num6z1">
    <w:name w:val="WW8Num6z1"/>
    <w:rsid w:val="003E12D7"/>
  </w:style>
  <w:style w:type="character" w:customStyle="1" w:styleId="WW8Num6z2">
    <w:name w:val="WW8Num6z2"/>
    <w:rsid w:val="003E12D7"/>
  </w:style>
  <w:style w:type="character" w:customStyle="1" w:styleId="WW8Num6z3">
    <w:name w:val="WW8Num6z3"/>
    <w:rsid w:val="003E12D7"/>
  </w:style>
  <w:style w:type="character" w:customStyle="1" w:styleId="WW8Num6z4">
    <w:name w:val="WW8Num6z4"/>
    <w:rsid w:val="003E12D7"/>
  </w:style>
  <w:style w:type="character" w:customStyle="1" w:styleId="WW8Num6z5">
    <w:name w:val="WW8Num6z5"/>
    <w:rsid w:val="003E12D7"/>
  </w:style>
  <w:style w:type="character" w:customStyle="1" w:styleId="WW8Num6z6">
    <w:name w:val="WW8Num6z6"/>
    <w:rsid w:val="003E12D7"/>
  </w:style>
  <w:style w:type="character" w:customStyle="1" w:styleId="WW8Num6z7">
    <w:name w:val="WW8Num6z7"/>
    <w:rsid w:val="003E12D7"/>
  </w:style>
  <w:style w:type="character" w:customStyle="1" w:styleId="WW8Num6z8">
    <w:name w:val="WW8Num6z8"/>
    <w:rsid w:val="003E12D7"/>
  </w:style>
  <w:style w:type="character" w:customStyle="1" w:styleId="WW8Num7z0">
    <w:name w:val="WW8Num7z0"/>
    <w:rsid w:val="003E12D7"/>
    <w:rPr>
      <w:rFonts w:ascii="Calibri" w:eastAsia="Times New Roman" w:hAnsi="Calibri" w:cs="Calibri"/>
    </w:rPr>
  </w:style>
  <w:style w:type="character" w:customStyle="1" w:styleId="WW8Num7z1">
    <w:name w:val="WW8Num7z1"/>
    <w:rsid w:val="003E12D7"/>
  </w:style>
  <w:style w:type="character" w:customStyle="1" w:styleId="WW8Num7z2">
    <w:name w:val="WW8Num7z2"/>
    <w:rsid w:val="003E12D7"/>
  </w:style>
  <w:style w:type="character" w:customStyle="1" w:styleId="WW8Num7z3">
    <w:name w:val="WW8Num7z3"/>
    <w:rsid w:val="003E12D7"/>
  </w:style>
  <w:style w:type="character" w:customStyle="1" w:styleId="WW8Num7z4">
    <w:name w:val="WW8Num7z4"/>
    <w:rsid w:val="003E12D7"/>
  </w:style>
  <w:style w:type="character" w:customStyle="1" w:styleId="WW8Num7z5">
    <w:name w:val="WW8Num7z5"/>
    <w:rsid w:val="003E12D7"/>
  </w:style>
  <w:style w:type="character" w:customStyle="1" w:styleId="WW8Num7z6">
    <w:name w:val="WW8Num7z6"/>
    <w:rsid w:val="003E12D7"/>
  </w:style>
  <w:style w:type="character" w:customStyle="1" w:styleId="WW8Num7z7">
    <w:name w:val="WW8Num7z7"/>
    <w:rsid w:val="003E12D7"/>
  </w:style>
  <w:style w:type="character" w:customStyle="1" w:styleId="WW8Num7z8">
    <w:name w:val="WW8Num7z8"/>
    <w:rsid w:val="003E12D7"/>
  </w:style>
  <w:style w:type="character" w:customStyle="1" w:styleId="WW8Num8z0">
    <w:name w:val="WW8Num8z0"/>
    <w:rsid w:val="003E12D7"/>
    <w:rPr>
      <w:rFonts w:ascii="Calibri" w:eastAsia="Times New Roman" w:hAnsi="Calibri" w:cs="Calibri"/>
      <w:i w:val="0"/>
    </w:rPr>
  </w:style>
  <w:style w:type="character" w:customStyle="1" w:styleId="WW8Num8z1">
    <w:name w:val="WW8Num8z1"/>
    <w:rsid w:val="003E12D7"/>
  </w:style>
  <w:style w:type="character" w:customStyle="1" w:styleId="WW8Num8z2">
    <w:name w:val="WW8Num8z2"/>
    <w:rsid w:val="003E12D7"/>
  </w:style>
  <w:style w:type="character" w:customStyle="1" w:styleId="WW8Num8z3">
    <w:name w:val="WW8Num8z3"/>
    <w:rsid w:val="003E12D7"/>
  </w:style>
  <w:style w:type="character" w:customStyle="1" w:styleId="WW8Num8z4">
    <w:name w:val="WW8Num8z4"/>
    <w:rsid w:val="003E12D7"/>
  </w:style>
  <w:style w:type="character" w:customStyle="1" w:styleId="WW8Num8z5">
    <w:name w:val="WW8Num8z5"/>
    <w:rsid w:val="003E12D7"/>
  </w:style>
  <w:style w:type="character" w:customStyle="1" w:styleId="WW8Num8z6">
    <w:name w:val="WW8Num8z6"/>
    <w:rsid w:val="003E12D7"/>
  </w:style>
  <w:style w:type="character" w:customStyle="1" w:styleId="WW8Num8z7">
    <w:name w:val="WW8Num8z7"/>
    <w:rsid w:val="003E12D7"/>
  </w:style>
  <w:style w:type="character" w:customStyle="1" w:styleId="WW8Num8z8">
    <w:name w:val="WW8Num8z8"/>
    <w:rsid w:val="003E12D7"/>
  </w:style>
  <w:style w:type="character" w:customStyle="1" w:styleId="WW8Num9z0">
    <w:name w:val="WW8Num9z0"/>
    <w:rsid w:val="003E12D7"/>
    <w:rPr>
      <w:rFonts w:ascii="Calibri" w:hAnsi="Calibri" w:cs="Calibri"/>
      <w:b w:val="0"/>
    </w:rPr>
  </w:style>
  <w:style w:type="character" w:customStyle="1" w:styleId="WW8Num9z1">
    <w:name w:val="WW8Num9z1"/>
    <w:rsid w:val="003E12D7"/>
  </w:style>
  <w:style w:type="character" w:customStyle="1" w:styleId="WW8Num9z2">
    <w:name w:val="WW8Num9z2"/>
    <w:rsid w:val="003E12D7"/>
  </w:style>
  <w:style w:type="character" w:customStyle="1" w:styleId="WW8Num9z3">
    <w:name w:val="WW8Num9z3"/>
    <w:rsid w:val="003E12D7"/>
  </w:style>
  <w:style w:type="character" w:customStyle="1" w:styleId="WW8Num9z4">
    <w:name w:val="WW8Num9z4"/>
    <w:rsid w:val="003E12D7"/>
  </w:style>
  <w:style w:type="character" w:customStyle="1" w:styleId="WW8Num9z5">
    <w:name w:val="WW8Num9z5"/>
    <w:rsid w:val="003E12D7"/>
  </w:style>
  <w:style w:type="character" w:customStyle="1" w:styleId="WW8Num9z6">
    <w:name w:val="WW8Num9z6"/>
    <w:rsid w:val="003E12D7"/>
  </w:style>
  <w:style w:type="character" w:customStyle="1" w:styleId="WW8Num9z7">
    <w:name w:val="WW8Num9z7"/>
    <w:rsid w:val="003E12D7"/>
  </w:style>
  <w:style w:type="character" w:customStyle="1" w:styleId="WW8Num9z8">
    <w:name w:val="WW8Num9z8"/>
    <w:rsid w:val="003E12D7"/>
  </w:style>
  <w:style w:type="character" w:customStyle="1" w:styleId="WW8Num10z0">
    <w:name w:val="WW8Num10z0"/>
    <w:rsid w:val="003E12D7"/>
    <w:rPr>
      <w:rFonts w:eastAsia="Times New Roman"/>
      <w:b w:val="0"/>
      <w:i w:val="0"/>
    </w:rPr>
  </w:style>
  <w:style w:type="character" w:customStyle="1" w:styleId="WW8Num10z1">
    <w:name w:val="WW8Num10z1"/>
    <w:rsid w:val="003E12D7"/>
  </w:style>
  <w:style w:type="character" w:customStyle="1" w:styleId="WW8Num10z2">
    <w:name w:val="WW8Num10z2"/>
    <w:rsid w:val="003E12D7"/>
  </w:style>
  <w:style w:type="character" w:customStyle="1" w:styleId="WW8Num10z3">
    <w:name w:val="WW8Num10z3"/>
    <w:rsid w:val="003E12D7"/>
  </w:style>
  <w:style w:type="character" w:customStyle="1" w:styleId="WW8Num10z4">
    <w:name w:val="WW8Num10z4"/>
    <w:rsid w:val="003E12D7"/>
  </w:style>
  <w:style w:type="character" w:customStyle="1" w:styleId="WW8Num10z5">
    <w:name w:val="WW8Num10z5"/>
    <w:rsid w:val="003E12D7"/>
  </w:style>
  <w:style w:type="character" w:customStyle="1" w:styleId="WW8Num10z6">
    <w:name w:val="WW8Num10z6"/>
    <w:rsid w:val="003E12D7"/>
  </w:style>
  <w:style w:type="character" w:customStyle="1" w:styleId="WW8Num10z7">
    <w:name w:val="WW8Num10z7"/>
    <w:rsid w:val="003E12D7"/>
  </w:style>
  <w:style w:type="character" w:customStyle="1" w:styleId="WW8Num10z8">
    <w:name w:val="WW8Num10z8"/>
    <w:rsid w:val="003E12D7"/>
  </w:style>
  <w:style w:type="character" w:customStyle="1" w:styleId="WW8Num11z0">
    <w:name w:val="WW8Num11z0"/>
    <w:rsid w:val="003E12D7"/>
    <w:rPr>
      <w:rFonts w:hint="default"/>
    </w:rPr>
  </w:style>
  <w:style w:type="character" w:customStyle="1" w:styleId="WW8Num11z3">
    <w:name w:val="WW8Num11z3"/>
    <w:rsid w:val="003E12D7"/>
    <w:rPr>
      <w:rFonts w:hint="default"/>
      <w:b/>
      <w:sz w:val="28"/>
      <w:szCs w:val="28"/>
    </w:rPr>
  </w:style>
  <w:style w:type="character" w:customStyle="1" w:styleId="WW8Num12z0">
    <w:name w:val="WW8Num12z0"/>
    <w:rsid w:val="003E12D7"/>
    <w:rPr>
      <w:rFonts w:ascii="Calibri" w:eastAsia="Times New Roman" w:hAnsi="Calibri" w:cs="Calibri"/>
      <w:b w:val="0"/>
      <w:i w:val="0"/>
    </w:rPr>
  </w:style>
  <w:style w:type="character" w:customStyle="1" w:styleId="WW8Num12z1">
    <w:name w:val="WW8Num12z1"/>
    <w:rsid w:val="003E12D7"/>
  </w:style>
  <w:style w:type="character" w:customStyle="1" w:styleId="WW8Num12z2">
    <w:name w:val="WW8Num12z2"/>
    <w:rsid w:val="003E12D7"/>
  </w:style>
  <w:style w:type="character" w:customStyle="1" w:styleId="WW8Num12z3">
    <w:name w:val="WW8Num12z3"/>
    <w:rsid w:val="003E12D7"/>
  </w:style>
  <w:style w:type="character" w:customStyle="1" w:styleId="WW8Num12z4">
    <w:name w:val="WW8Num12z4"/>
    <w:rsid w:val="003E12D7"/>
  </w:style>
  <w:style w:type="character" w:customStyle="1" w:styleId="WW8Num12z5">
    <w:name w:val="WW8Num12z5"/>
    <w:rsid w:val="003E12D7"/>
  </w:style>
  <w:style w:type="character" w:customStyle="1" w:styleId="WW8Num12z6">
    <w:name w:val="WW8Num12z6"/>
    <w:rsid w:val="003E12D7"/>
  </w:style>
  <w:style w:type="character" w:customStyle="1" w:styleId="WW8Num12z7">
    <w:name w:val="WW8Num12z7"/>
    <w:rsid w:val="003E12D7"/>
  </w:style>
  <w:style w:type="character" w:customStyle="1" w:styleId="WW8Num12z8">
    <w:name w:val="WW8Num12z8"/>
    <w:rsid w:val="003E12D7"/>
  </w:style>
  <w:style w:type="character" w:customStyle="1" w:styleId="WW8Num13z0">
    <w:name w:val="WW8Num13z0"/>
    <w:rsid w:val="003E12D7"/>
    <w:rPr>
      <w:rFonts w:ascii="Calibri" w:eastAsia="Times New Roman" w:hAnsi="Calibri" w:cs="Calibri"/>
      <w:b/>
      <w:i w:val="0"/>
      <w:color w:val="000000"/>
    </w:rPr>
  </w:style>
  <w:style w:type="character" w:customStyle="1" w:styleId="WW8Num13z1">
    <w:name w:val="WW8Num13z1"/>
    <w:rsid w:val="003E12D7"/>
  </w:style>
  <w:style w:type="character" w:customStyle="1" w:styleId="WW8Num13z2">
    <w:name w:val="WW8Num13z2"/>
    <w:rsid w:val="003E12D7"/>
  </w:style>
  <w:style w:type="character" w:customStyle="1" w:styleId="WW8Num13z3">
    <w:name w:val="WW8Num13z3"/>
    <w:rsid w:val="003E12D7"/>
  </w:style>
  <w:style w:type="character" w:customStyle="1" w:styleId="WW8Num13z4">
    <w:name w:val="WW8Num13z4"/>
    <w:rsid w:val="003E12D7"/>
  </w:style>
  <w:style w:type="character" w:customStyle="1" w:styleId="WW8Num13z5">
    <w:name w:val="WW8Num13z5"/>
    <w:rsid w:val="003E12D7"/>
  </w:style>
  <w:style w:type="character" w:customStyle="1" w:styleId="WW8Num13z6">
    <w:name w:val="WW8Num13z6"/>
    <w:rsid w:val="003E12D7"/>
  </w:style>
  <w:style w:type="character" w:customStyle="1" w:styleId="WW8Num13z7">
    <w:name w:val="WW8Num13z7"/>
    <w:rsid w:val="003E12D7"/>
  </w:style>
  <w:style w:type="character" w:customStyle="1" w:styleId="WW8Num13z8">
    <w:name w:val="WW8Num13z8"/>
    <w:rsid w:val="003E12D7"/>
  </w:style>
  <w:style w:type="character" w:customStyle="1" w:styleId="WW8Num14z0">
    <w:name w:val="WW8Num14z0"/>
    <w:rsid w:val="003E12D7"/>
    <w:rPr>
      <w:rFonts w:ascii="OpenSymbol" w:hAnsi="OpenSymbol" w:cs="OpenSymbol"/>
    </w:rPr>
  </w:style>
  <w:style w:type="character" w:customStyle="1" w:styleId="WW8Num14z1">
    <w:name w:val="WW8Num14z1"/>
    <w:rsid w:val="003E12D7"/>
  </w:style>
  <w:style w:type="character" w:customStyle="1" w:styleId="WW8Num14z2">
    <w:name w:val="WW8Num14z2"/>
    <w:rsid w:val="003E12D7"/>
  </w:style>
  <w:style w:type="character" w:customStyle="1" w:styleId="WW8Num14z3">
    <w:name w:val="WW8Num14z3"/>
    <w:rsid w:val="003E12D7"/>
  </w:style>
  <w:style w:type="character" w:customStyle="1" w:styleId="WW8Num14z4">
    <w:name w:val="WW8Num14z4"/>
    <w:rsid w:val="003E12D7"/>
  </w:style>
  <w:style w:type="character" w:customStyle="1" w:styleId="WW8Num14z5">
    <w:name w:val="WW8Num14z5"/>
    <w:rsid w:val="003E12D7"/>
  </w:style>
  <w:style w:type="character" w:customStyle="1" w:styleId="WW8Num14z6">
    <w:name w:val="WW8Num14z6"/>
    <w:rsid w:val="003E12D7"/>
  </w:style>
  <w:style w:type="character" w:customStyle="1" w:styleId="WW8Num14z7">
    <w:name w:val="WW8Num14z7"/>
    <w:rsid w:val="003E12D7"/>
  </w:style>
  <w:style w:type="character" w:customStyle="1" w:styleId="WW8Num14z8">
    <w:name w:val="WW8Num14z8"/>
    <w:rsid w:val="003E12D7"/>
  </w:style>
  <w:style w:type="character" w:customStyle="1" w:styleId="WW8Num15z0">
    <w:name w:val="WW8Num15z0"/>
    <w:rsid w:val="003E12D7"/>
    <w:rPr>
      <w:rFonts w:ascii="Calibri" w:eastAsia="Times New Roman" w:hAnsi="Calibri" w:cs="Calibri"/>
      <w:b w:val="0"/>
    </w:rPr>
  </w:style>
  <w:style w:type="character" w:customStyle="1" w:styleId="WW8Num15z1">
    <w:name w:val="WW8Num15z1"/>
    <w:rsid w:val="003E12D7"/>
  </w:style>
  <w:style w:type="character" w:customStyle="1" w:styleId="WW8Num15z2">
    <w:name w:val="WW8Num15z2"/>
    <w:rsid w:val="003E12D7"/>
  </w:style>
  <w:style w:type="character" w:customStyle="1" w:styleId="WW8Num15z3">
    <w:name w:val="WW8Num15z3"/>
    <w:rsid w:val="003E12D7"/>
  </w:style>
  <w:style w:type="character" w:customStyle="1" w:styleId="WW8Num15z4">
    <w:name w:val="WW8Num15z4"/>
    <w:rsid w:val="003E12D7"/>
  </w:style>
  <w:style w:type="character" w:customStyle="1" w:styleId="WW8Num15z5">
    <w:name w:val="WW8Num15z5"/>
    <w:rsid w:val="003E12D7"/>
  </w:style>
  <w:style w:type="character" w:customStyle="1" w:styleId="WW8Num15z6">
    <w:name w:val="WW8Num15z6"/>
    <w:rsid w:val="003E12D7"/>
  </w:style>
  <w:style w:type="character" w:customStyle="1" w:styleId="WW8Num15z7">
    <w:name w:val="WW8Num15z7"/>
    <w:rsid w:val="003E12D7"/>
  </w:style>
  <w:style w:type="character" w:customStyle="1" w:styleId="WW8Num15z8">
    <w:name w:val="WW8Num15z8"/>
    <w:rsid w:val="003E12D7"/>
  </w:style>
  <w:style w:type="character" w:customStyle="1" w:styleId="WW8Num16z0">
    <w:name w:val="WW8Num16z0"/>
    <w:rsid w:val="003E12D7"/>
    <w:rPr>
      <w:rFonts w:ascii="Calibri" w:eastAsia="Times New Roman" w:hAnsi="Calibri" w:cs="Calibri"/>
      <w:b w:val="0"/>
    </w:rPr>
  </w:style>
  <w:style w:type="character" w:customStyle="1" w:styleId="WW8Num16z1">
    <w:name w:val="WW8Num16z1"/>
    <w:rsid w:val="003E12D7"/>
  </w:style>
  <w:style w:type="character" w:customStyle="1" w:styleId="WW8Num16z2">
    <w:name w:val="WW8Num16z2"/>
    <w:rsid w:val="003E12D7"/>
  </w:style>
  <w:style w:type="character" w:customStyle="1" w:styleId="WW8Num16z3">
    <w:name w:val="WW8Num16z3"/>
    <w:rsid w:val="003E12D7"/>
  </w:style>
  <w:style w:type="character" w:customStyle="1" w:styleId="WW8Num16z4">
    <w:name w:val="WW8Num16z4"/>
    <w:rsid w:val="003E12D7"/>
  </w:style>
  <w:style w:type="character" w:customStyle="1" w:styleId="WW8Num16z5">
    <w:name w:val="WW8Num16z5"/>
    <w:rsid w:val="003E12D7"/>
  </w:style>
  <w:style w:type="character" w:customStyle="1" w:styleId="WW8Num16z6">
    <w:name w:val="WW8Num16z6"/>
    <w:rsid w:val="003E12D7"/>
  </w:style>
  <w:style w:type="character" w:customStyle="1" w:styleId="WW8Num16z7">
    <w:name w:val="WW8Num16z7"/>
    <w:rsid w:val="003E12D7"/>
  </w:style>
  <w:style w:type="character" w:customStyle="1" w:styleId="WW8Num16z8">
    <w:name w:val="WW8Num16z8"/>
    <w:rsid w:val="003E12D7"/>
  </w:style>
  <w:style w:type="character" w:customStyle="1" w:styleId="WW8Num17z0">
    <w:name w:val="WW8Num17z0"/>
    <w:rsid w:val="003E12D7"/>
    <w:rPr>
      <w:rFonts w:ascii="Calibri" w:hAnsi="Calibri" w:cs="Calibri"/>
      <w:b w:val="0"/>
      <w:i w:val="0"/>
    </w:rPr>
  </w:style>
  <w:style w:type="character" w:customStyle="1" w:styleId="WW8Num17z1">
    <w:name w:val="WW8Num17z1"/>
    <w:rsid w:val="003E12D7"/>
  </w:style>
  <w:style w:type="character" w:customStyle="1" w:styleId="WW8Num17z2">
    <w:name w:val="WW8Num17z2"/>
    <w:rsid w:val="003E12D7"/>
  </w:style>
  <w:style w:type="character" w:customStyle="1" w:styleId="WW8Num17z3">
    <w:name w:val="WW8Num17z3"/>
    <w:rsid w:val="003E12D7"/>
  </w:style>
  <w:style w:type="character" w:customStyle="1" w:styleId="WW8Num17z4">
    <w:name w:val="WW8Num17z4"/>
    <w:rsid w:val="003E12D7"/>
  </w:style>
  <w:style w:type="character" w:customStyle="1" w:styleId="WW8Num17z5">
    <w:name w:val="WW8Num17z5"/>
    <w:rsid w:val="003E12D7"/>
  </w:style>
  <w:style w:type="character" w:customStyle="1" w:styleId="WW8Num17z6">
    <w:name w:val="WW8Num17z6"/>
    <w:rsid w:val="003E12D7"/>
  </w:style>
  <w:style w:type="character" w:customStyle="1" w:styleId="WW8Num17z7">
    <w:name w:val="WW8Num17z7"/>
    <w:rsid w:val="003E12D7"/>
  </w:style>
  <w:style w:type="character" w:customStyle="1" w:styleId="WW8Num17z8">
    <w:name w:val="WW8Num17z8"/>
    <w:rsid w:val="003E12D7"/>
  </w:style>
  <w:style w:type="character" w:customStyle="1" w:styleId="WW8Num18z0">
    <w:name w:val="WW8Num18z0"/>
    <w:rsid w:val="003E12D7"/>
    <w:rPr>
      <w:b w:val="0"/>
      <w:i w:val="0"/>
    </w:rPr>
  </w:style>
  <w:style w:type="character" w:customStyle="1" w:styleId="WW8Num18z1">
    <w:name w:val="WW8Num18z1"/>
    <w:rsid w:val="003E12D7"/>
  </w:style>
  <w:style w:type="character" w:customStyle="1" w:styleId="WW8Num18z2">
    <w:name w:val="WW8Num18z2"/>
    <w:rsid w:val="003E12D7"/>
  </w:style>
  <w:style w:type="character" w:customStyle="1" w:styleId="WW8Num18z3">
    <w:name w:val="WW8Num18z3"/>
    <w:rsid w:val="003E12D7"/>
  </w:style>
  <w:style w:type="character" w:customStyle="1" w:styleId="WW8Num18z4">
    <w:name w:val="WW8Num18z4"/>
    <w:rsid w:val="003E12D7"/>
  </w:style>
  <w:style w:type="character" w:customStyle="1" w:styleId="WW8Num18z5">
    <w:name w:val="WW8Num18z5"/>
    <w:rsid w:val="003E12D7"/>
  </w:style>
  <w:style w:type="character" w:customStyle="1" w:styleId="WW8Num18z6">
    <w:name w:val="WW8Num18z6"/>
    <w:rsid w:val="003E12D7"/>
  </w:style>
  <w:style w:type="character" w:customStyle="1" w:styleId="WW8Num18z7">
    <w:name w:val="WW8Num18z7"/>
    <w:rsid w:val="003E12D7"/>
  </w:style>
  <w:style w:type="character" w:customStyle="1" w:styleId="WW8Num18z8">
    <w:name w:val="WW8Num18z8"/>
    <w:rsid w:val="003E12D7"/>
  </w:style>
  <w:style w:type="character" w:customStyle="1" w:styleId="WW8Num19z0">
    <w:name w:val="WW8Num19z0"/>
    <w:rsid w:val="003E12D7"/>
  </w:style>
  <w:style w:type="character" w:customStyle="1" w:styleId="WW8Num19z1">
    <w:name w:val="WW8Num19z1"/>
    <w:rsid w:val="003E12D7"/>
  </w:style>
  <w:style w:type="character" w:customStyle="1" w:styleId="WW8Num19z2">
    <w:name w:val="WW8Num19z2"/>
    <w:rsid w:val="003E12D7"/>
  </w:style>
  <w:style w:type="character" w:customStyle="1" w:styleId="WW8Num19z3">
    <w:name w:val="WW8Num19z3"/>
    <w:rsid w:val="003E12D7"/>
  </w:style>
  <w:style w:type="character" w:customStyle="1" w:styleId="WW8Num19z4">
    <w:name w:val="WW8Num19z4"/>
    <w:rsid w:val="003E12D7"/>
  </w:style>
  <w:style w:type="character" w:customStyle="1" w:styleId="WW8Num19z5">
    <w:name w:val="WW8Num19z5"/>
    <w:rsid w:val="003E12D7"/>
  </w:style>
  <w:style w:type="character" w:customStyle="1" w:styleId="WW8Num19z6">
    <w:name w:val="WW8Num19z6"/>
    <w:rsid w:val="003E12D7"/>
  </w:style>
  <w:style w:type="character" w:customStyle="1" w:styleId="WW8Num19z7">
    <w:name w:val="WW8Num19z7"/>
    <w:rsid w:val="003E12D7"/>
  </w:style>
  <w:style w:type="character" w:customStyle="1" w:styleId="WW8Num19z8">
    <w:name w:val="WW8Num19z8"/>
    <w:rsid w:val="003E12D7"/>
  </w:style>
  <w:style w:type="character" w:customStyle="1" w:styleId="WW8Num20z0">
    <w:name w:val="WW8Num20z0"/>
    <w:rsid w:val="003E12D7"/>
    <w:rPr>
      <w:rFonts w:ascii="Calibri" w:hAnsi="Calibri" w:cs="Calibri"/>
      <w:b w:val="0"/>
    </w:rPr>
  </w:style>
  <w:style w:type="character" w:customStyle="1" w:styleId="WW8Num20z1">
    <w:name w:val="WW8Num20z1"/>
    <w:rsid w:val="003E12D7"/>
  </w:style>
  <w:style w:type="character" w:customStyle="1" w:styleId="WW8Num20z2">
    <w:name w:val="WW8Num20z2"/>
    <w:rsid w:val="003E12D7"/>
  </w:style>
  <w:style w:type="character" w:customStyle="1" w:styleId="WW8Num20z3">
    <w:name w:val="WW8Num20z3"/>
    <w:rsid w:val="003E12D7"/>
  </w:style>
  <w:style w:type="character" w:customStyle="1" w:styleId="WW8Num20z4">
    <w:name w:val="WW8Num20z4"/>
    <w:rsid w:val="003E12D7"/>
  </w:style>
  <w:style w:type="character" w:customStyle="1" w:styleId="WW8Num20z5">
    <w:name w:val="WW8Num20z5"/>
    <w:rsid w:val="003E12D7"/>
  </w:style>
  <w:style w:type="character" w:customStyle="1" w:styleId="WW8Num20z6">
    <w:name w:val="WW8Num20z6"/>
    <w:rsid w:val="003E12D7"/>
  </w:style>
  <w:style w:type="character" w:customStyle="1" w:styleId="WW8Num20z7">
    <w:name w:val="WW8Num20z7"/>
    <w:rsid w:val="003E12D7"/>
  </w:style>
  <w:style w:type="character" w:customStyle="1" w:styleId="WW8Num20z8">
    <w:name w:val="WW8Num20z8"/>
    <w:rsid w:val="003E12D7"/>
  </w:style>
  <w:style w:type="character" w:customStyle="1" w:styleId="WW8Num21z0">
    <w:name w:val="WW8Num21z0"/>
    <w:rsid w:val="003E12D7"/>
  </w:style>
  <w:style w:type="character" w:customStyle="1" w:styleId="WW8Num21z1">
    <w:name w:val="WW8Num21z1"/>
    <w:rsid w:val="003E12D7"/>
  </w:style>
  <w:style w:type="character" w:customStyle="1" w:styleId="WW8Num21z2">
    <w:name w:val="WW8Num21z2"/>
    <w:rsid w:val="003E12D7"/>
  </w:style>
  <w:style w:type="character" w:customStyle="1" w:styleId="WW8Num21z3">
    <w:name w:val="WW8Num21z3"/>
    <w:rsid w:val="003E12D7"/>
  </w:style>
  <w:style w:type="character" w:customStyle="1" w:styleId="WW8Num21z4">
    <w:name w:val="WW8Num21z4"/>
    <w:rsid w:val="003E12D7"/>
  </w:style>
  <w:style w:type="character" w:customStyle="1" w:styleId="WW8Num21z5">
    <w:name w:val="WW8Num21z5"/>
    <w:rsid w:val="003E12D7"/>
  </w:style>
  <w:style w:type="character" w:customStyle="1" w:styleId="WW8Num21z6">
    <w:name w:val="WW8Num21z6"/>
    <w:rsid w:val="003E12D7"/>
  </w:style>
  <w:style w:type="character" w:customStyle="1" w:styleId="WW8Num21z7">
    <w:name w:val="WW8Num21z7"/>
    <w:rsid w:val="003E12D7"/>
  </w:style>
  <w:style w:type="character" w:customStyle="1" w:styleId="WW8Num21z8">
    <w:name w:val="WW8Num21z8"/>
    <w:rsid w:val="003E12D7"/>
  </w:style>
  <w:style w:type="character" w:customStyle="1" w:styleId="WW8Num22z0">
    <w:name w:val="WW8Num22z0"/>
    <w:rsid w:val="003E12D7"/>
    <w:rPr>
      <w:i w:val="0"/>
    </w:rPr>
  </w:style>
  <w:style w:type="character" w:customStyle="1" w:styleId="WW8Num22z1">
    <w:name w:val="WW8Num22z1"/>
    <w:rsid w:val="003E12D7"/>
  </w:style>
  <w:style w:type="character" w:customStyle="1" w:styleId="WW8Num22z2">
    <w:name w:val="WW8Num22z2"/>
    <w:rsid w:val="003E12D7"/>
  </w:style>
  <w:style w:type="character" w:customStyle="1" w:styleId="WW8Num22z3">
    <w:name w:val="WW8Num22z3"/>
    <w:rsid w:val="003E12D7"/>
  </w:style>
  <w:style w:type="character" w:customStyle="1" w:styleId="WW8Num22z4">
    <w:name w:val="WW8Num22z4"/>
    <w:rsid w:val="003E12D7"/>
  </w:style>
  <w:style w:type="character" w:customStyle="1" w:styleId="WW8Num22z5">
    <w:name w:val="WW8Num22z5"/>
    <w:rsid w:val="003E12D7"/>
  </w:style>
  <w:style w:type="character" w:customStyle="1" w:styleId="WW8Num22z6">
    <w:name w:val="WW8Num22z6"/>
    <w:rsid w:val="003E12D7"/>
  </w:style>
  <w:style w:type="character" w:customStyle="1" w:styleId="WW8Num22z7">
    <w:name w:val="WW8Num22z7"/>
    <w:rsid w:val="003E12D7"/>
  </w:style>
  <w:style w:type="character" w:customStyle="1" w:styleId="WW8Num22z8">
    <w:name w:val="WW8Num22z8"/>
    <w:rsid w:val="003E12D7"/>
  </w:style>
  <w:style w:type="character" w:customStyle="1" w:styleId="WW8Num23z0">
    <w:name w:val="WW8Num23z0"/>
    <w:rsid w:val="003E12D7"/>
  </w:style>
  <w:style w:type="character" w:customStyle="1" w:styleId="WW8Num23z1">
    <w:name w:val="WW8Num23z1"/>
    <w:rsid w:val="003E12D7"/>
  </w:style>
  <w:style w:type="character" w:customStyle="1" w:styleId="WW8Num23z2">
    <w:name w:val="WW8Num23z2"/>
    <w:rsid w:val="003E12D7"/>
  </w:style>
  <w:style w:type="character" w:customStyle="1" w:styleId="WW8Num23z3">
    <w:name w:val="WW8Num23z3"/>
    <w:rsid w:val="003E12D7"/>
  </w:style>
  <w:style w:type="character" w:customStyle="1" w:styleId="WW8Num23z4">
    <w:name w:val="WW8Num23z4"/>
    <w:rsid w:val="003E12D7"/>
  </w:style>
  <w:style w:type="character" w:customStyle="1" w:styleId="WW8Num23z5">
    <w:name w:val="WW8Num23z5"/>
    <w:rsid w:val="003E12D7"/>
  </w:style>
  <w:style w:type="character" w:customStyle="1" w:styleId="WW8Num23z6">
    <w:name w:val="WW8Num23z6"/>
    <w:rsid w:val="003E12D7"/>
  </w:style>
  <w:style w:type="character" w:customStyle="1" w:styleId="WW8Num23z7">
    <w:name w:val="WW8Num23z7"/>
    <w:rsid w:val="003E12D7"/>
  </w:style>
  <w:style w:type="character" w:customStyle="1" w:styleId="WW8Num23z8">
    <w:name w:val="WW8Num23z8"/>
    <w:rsid w:val="003E12D7"/>
  </w:style>
  <w:style w:type="character" w:customStyle="1" w:styleId="WW8Num24z0">
    <w:name w:val="WW8Num24z0"/>
    <w:rsid w:val="003E12D7"/>
  </w:style>
  <w:style w:type="character" w:customStyle="1" w:styleId="WW8Num24z1">
    <w:name w:val="WW8Num24z1"/>
    <w:rsid w:val="003E12D7"/>
  </w:style>
  <w:style w:type="character" w:customStyle="1" w:styleId="WW8Num24z2">
    <w:name w:val="WW8Num24z2"/>
    <w:rsid w:val="003E12D7"/>
  </w:style>
  <w:style w:type="character" w:customStyle="1" w:styleId="WW8Num24z3">
    <w:name w:val="WW8Num24z3"/>
    <w:rsid w:val="003E12D7"/>
  </w:style>
  <w:style w:type="character" w:customStyle="1" w:styleId="WW8Num24z4">
    <w:name w:val="WW8Num24z4"/>
    <w:rsid w:val="003E12D7"/>
  </w:style>
  <w:style w:type="character" w:customStyle="1" w:styleId="WW8Num24z5">
    <w:name w:val="WW8Num24z5"/>
    <w:rsid w:val="003E12D7"/>
  </w:style>
  <w:style w:type="character" w:customStyle="1" w:styleId="WW8Num24z6">
    <w:name w:val="WW8Num24z6"/>
    <w:rsid w:val="003E12D7"/>
  </w:style>
  <w:style w:type="character" w:customStyle="1" w:styleId="WW8Num24z7">
    <w:name w:val="WW8Num24z7"/>
    <w:rsid w:val="003E12D7"/>
  </w:style>
  <w:style w:type="character" w:customStyle="1" w:styleId="WW8Num24z8">
    <w:name w:val="WW8Num24z8"/>
    <w:rsid w:val="003E12D7"/>
  </w:style>
  <w:style w:type="character" w:customStyle="1" w:styleId="WW8Num25z0">
    <w:name w:val="WW8Num25z0"/>
    <w:rsid w:val="003E12D7"/>
  </w:style>
  <w:style w:type="character" w:customStyle="1" w:styleId="WW8Num25z1">
    <w:name w:val="WW8Num25z1"/>
    <w:rsid w:val="003E12D7"/>
  </w:style>
  <w:style w:type="character" w:customStyle="1" w:styleId="WW8Num25z2">
    <w:name w:val="WW8Num25z2"/>
    <w:rsid w:val="003E12D7"/>
  </w:style>
  <w:style w:type="character" w:customStyle="1" w:styleId="WW8Num25z3">
    <w:name w:val="WW8Num25z3"/>
    <w:rsid w:val="003E12D7"/>
  </w:style>
  <w:style w:type="character" w:customStyle="1" w:styleId="WW8Num25z4">
    <w:name w:val="WW8Num25z4"/>
    <w:rsid w:val="003E12D7"/>
  </w:style>
  <w:style w:type="character" w:customStyle="1" w:styleId="WW8Num25z5">
    <w:name w:val="WW8Num25z5"/>
    <w:rsid w:val="003E12D7"/>
  </w:style>
  <w:style w:type="character" w:customStyle="1" w:styleId="WW8Num25z6">
    <w:name w:val="WW8Num25z6"/>
    <w:rsid w:val="003E12D7"/>
  </w:style>
  <w:style w:type="character" w:customStyle="1" w:styleId="WW8Num25z7">
    <w:name w:val="WW8Num25z7"/>
    <w:rsid w:val="003E12D7"/>
  </w:style>
  <w:style w:type="character" w:customStyle="1" w:styleId="WW8Num25z8">
    <w:name w:val="WW8Num25z8"/>
    <w:rsid w:val="003E12D7"/>
  </w:style>
  <w:style w:type="character" w:customStyle="1" w:styleId="WW8Num26z0">
    <w:name w:val="WW8Num26z0"/>
    <w:rsid w:val="003E12D7"/>
  </w:style>
  <w:style w:type="character" w:customStyle="1" w:styleId="WW8Num26z1">
    <w:name w:val="WW8Num26z1"/>
    <w:rsid w:val="003E12D7"/>
  </w:style>
  <w:style w:type="character" w:customStyle="1" w:styleId="WW8Num26z2">
    <w:name w:val="WW8Num26z2"/>
    <w:rsid w:val="003E12D7"/>
  </w:style>
  <w:style w:type="character" w:customStyle="1" w:styleId="WW8Num26z3">
    <w:name w:val="WW8Num26z3"/>
    <w:rsid w:val="003E12D7"/>
  </w:style>
  <w:style w:type="character" w:customStyle="1" w:styleId="WW8Num26z4">
    <w:name w:val="WW8Num26z4"/>
    <w:rsid w:val="003E12D7"/>
  </w:style>
  <w:style w:type="character" w:customStyle="1" w:styleId="WW8Num26z5">
    <w:name w:val="WW8Num26z5"/>
    <w:rsid w:val="003E12D7"/>
  </w:style>
  <w:style w:type="character" w:customStyle="1" w:styleId="WW8Num26z6">
    <w:name w:val="WW8Num26z6"/>
    <w:rsid w:val="003E12D7"/>
  </w:style>
  <w:style w:type="character" w:customStyle="1" w:styleId="WW8Num26z7">
    <w:name w:val="WW8Num26z7"/>
    <w:rsid w:val="003E12D7"/>
  </w:style>
  <w:style w:type="character" w:customStyle="1" w:styleId="WW8Num26z8">
    <w:name w:val="WW8Num26z8"/>
    <w:rsid w:val="003E12D7"/>
  </w:style>
  <w:style w:type="character" w:customStyle="1" w:styleId="WW8Num27z0">
    <w:name w:val="WW8Num27z0"/>
    <w:rsid w:val="003E12D7"/>
    <w:rPr>
      <w:rFonts w:ascii="Calibri" w:hAnsi="Calibri" w:cs="Calibri" w:hint="default"/>
    </w:rPr>
  </w:style>
  <w:style w:type="character" w:customStyle="1" w:styleId="WW8Num28z0">
    <w:name w:val="WW8Num28z0"/>
    <w:rsid w:val="003E12D7"/>
    <w:rPr>
      <w:rFonts w:ascii="Symbol" w:hAnsi="Symbol" w:cs="Symbol"/>
    </w:rPr>
  </w:style>
  <w:style w:type="character" w:customStyle="1" w:styleId="WW8Num28z1">
    <w:name w:val="WW8Num28z1"/>
    <w:rsid w:val="003E12D7"/>
  </w:style>
  <w:style w:type="character" w:customStyle="1" w:styleId="WW8Num28z2">
    <w:name w:val="WW8Num28z2"/>
    <w:rsid w:val="003E12D7"/>
  </w:style>
  <w:style w:type="character" w:customStyle="1" w:styleId="WW8Num28z3">
    <w:name w:val="WW8Num28z3"/>
    <w:rsid w:val="003E12D7"/>
  </w:style>
  <w:style w:type="character" w:customStyle="1" w:styleId="WW8Num28z4">
    <w:name w:val="WW8Num28z4"/>
    <w:rsid w:val="003E12D7"/>
  </w:style>
  <w:style w:type="character" w:customStyle="1" w:styleId="WW8Num28z5">
    <w:name w:val="WW8Num28z5"/>
    <w:rsid w:val="003E12D7"/>
  </w:style>
  <w:style w:type="character" w:customStyle="1" w:styleId="WW8Num28z6">
    <w:name w:val="WW8Num28z6"/>
    <w:rsid w:val="003E12D7"/>
  </w:style>
  <w:style w:type="character" w:customStyle="1" w:styleId="WW8Num28z7">
    <w:name w:val="WW8Num28z7"/>
    <w:rsid w:val="003E12D7"/>
  </w:style>
  <w:style w:type="character" w:customStyle="1" w:styleId="WW8Num28z8">
    <w:name w:val="WW8Num28z8"/>
    <w:rsid w:val="003E12D7"/>
  </w:style>
  <w:style w:type="character" w:customStyle="1" w:styleId="WW8Num29z0">
    <w:name w:val="WW8Num29z0"/>
    <w:rsid w:val="003E12D7"/>
    <w:rPr>
      <w:rFonts w:ascii="Symbol" w:hAnsi="Symbol" w:cs="Symbol"/>
    </w:rPr>
  </w:style>
  <w:style w:type="character" w:customStyle="1" w:styleId="WW8Num29z1">
    <w:name w:val="WW8Num29z1"/>
    <w:rsid w:val="003E12D7"/>
  </w:style>
  <w:style w:type="character" w:customStyle="1" w:styleId="WW8Num29z2">
    <w:name w:val="WW8Num29z2"/>
    <w:rsid w:val="003E12D7"/>
  </w:style>
  <w:style w:type="character" w:customStyle="1" w:styleId="WW8Num29z3">
    <w:name w:val="WW8Num29z3"/>
    <w:rsid w:val="003E12D7"/>
  </w:style>
  <w:style w:type="character" w:customStyle="1" w:styleId="WW8Num29z4">
    <w:name w:val="WW8Num29z4"/>
    <w:rsid w:val="003E12D7"/>
  </w:style>
  <w:style w:type="character" w:customStyle="1" w:styleId="WW8Num29z5">
    <w:name w:val="WW8Num29z5"/>
    <w:rsid w:val="003E12D7"/>
  </w:style>
  <w:style w:type="character" w:customStyle="1" w:styleId="WW8Num29z6">
    <w:name w:val="WW8Num29z6"/>
    <w:rsid w:val="003E12D7"/>
  </w:style>
  <w:style w:type="character" w:customStyle="1" w:styleId="WW8Num29z7">
    <w:name w:val="WW8Num29z7"/>
    <w:rsid w:val="003E12D7"/>
  </w:style>
  <w:style w:type="character" w:customStyle="1" w:styleId="WW8Num29z8">
    <w:name w:val="WW8Num29z8"/>
    <w:rsid w:val="003E12D7"/>
  </w:style>
  <w:style w:type="character" w:customStyle="1" w:styleId="WW8Num30z0">
    <w:name w:val="WW8Num30z0"/>
    <w:rsid w:val="003E12D7"/>
    <w:rPr>
      <w:rFonts w:ascii="Calibri" w:hAnsi="Calibri" w:cs="Calibri"/>
      <w:b/>
      <w:bCs/>
    </w:rPr>
  </w:style>
  <w:style w:type="character" w:customStyle="1" w:styleId="WW8Num30z1">
    <w:name w:val="WW8Num30z1"/>
    <w:rsid w:val="003E12D7"/>
  </w:style>
  <w:style w:type="character" w:customStyle="1" w:styleId="WW8Num30z2">
    <w:name w:val="WW8Num30z2"/>
    <w:rsid w:val="003E12D7"/>
  </w:style>
  <w:style w:type="character" w:customStyle="1" w:styleId="WW8Num30z3">
    <w:name w:val="WW8Num30z3"/>
    <w:rsid w:val="003E12D7"/>
  </w:style>
  <w:style w:type="character" w:customStyle="1" w:styleId="WW8Num30z4">
    <w:name w:val="WW8Num30z4"/>
    <w:rsid w:val="003E12D7"/>
  </w:style>
  <w:style w:type="character" w:customStyle="1" w:styleId="WW8Num30z5">
    <w:name w:val="WW8Num30z5"/>
    <w:rsid w:val="003E12D7"/>
  </w:style>
  <w:style w:type="character" w:customStyle="1" w:styleId="WW8Num30z6">
    <w:name w:val="WW8Num30z6"/>
    <w:rsid w:val="003E12D7"/>
  </w:style>
  <w:style w:type="character" w:customStyle="1" w:styleId="WW8Num30z7">
    <w:name w:val="WW8Num30z7"/>
    <w:rsid w:val="003E12D7"/>
  </w:style>
  <w:style w:type="character" w:customStyle="1" w:styleId="WW8Num30z8">
    <w:name w:val="WW8Num30z8"/>
    <w:rsid w:val="003E12D7"/>
  </w:style>
  <w:style w:type="character" w:customStyle="1" w:styleId="WW8Num31z0">
    <w:name w:val="WW8Num31z0"/>
    <w:rsid w:val="003E12D7"/>
    <w:rPr>
      <w:i w:val="0"/>
      <w:shd w:val="clear" w:color="auto" w:fill="FFFF00"/>
    </w:rPr>
  </w:style>
  <w:style w:type="character" w:customStyle="1" w:styleId="WW8Num31z1">
    <w:name w:val="WW8Num31z1"/>
    <w:rsid w:val="003E12D7"/>
  </w:style>
  <w:style w:type="character" w:customStyle="1" w:styleId="WW8Num31z2">
    <w:name w:val="WW8Num31z2"/>
    <w:rsid w:val="003E12D7"/>
  </w:style>
  <w:style w:type="character" w:customStyle="1" w:styleId="WW8Num31z3">
    <w:name w:val="WW8Num31z3"/>
    <w:rsid w:val="003E12D7"/>
  </w:style>
  <w:style w:type="character" w:customStyle="1" w:styleId="WW8Num31z4">
    <w:name w:val="WW8Num31z4"/>
    <w:rsid w:val="003E12D7"/>
  </w:style>
  <w:style w:type="character" w:customStyle="1" w:styleId="WW8Num31z5">
    <w:name w:val="WW8Num31z5"/>
    <w:rsid w:val="003E12D7"/>
  </w:style>
  <w:style w:type="character" w:customStyle="1" w:styleId="WW8Num31z6">
    <w:name w:val="WW8Num31z6"/>
    <w:rsid w:val="003E12D7"/>
  </w:style>
  <w:style w:type="character" w:customStyle="1" w:styleId="WW8Num31z7">
    <w:name w:val="WW8Num31z7"/>
    <w:rsid w:val="003E12D7"/>
  </w:style>
  <w:style w:type="character" w:customStyle="1" w:styleId="WW8Num31z8">
    <w:name w:val="WW8Num31z8"/>
    <w:rsid w:val="003E12D7"/>
  </w:style>
  <w:style w:type="character" w:customStyle="1" w:styleId="WW8Num32z0">
    <w:name w:val="WW8Num32z0"/>
    <w:rsid w:val="003E12D7"/>
  </w:style>
  <w:style w:type="character" w:customStyle="1" w:styleId="WW8Num32z1">
    <w:name w:val="WW8Num32z1"/>
    <w:rsid w:val="003E12D7"/>
  </w:style>
  <w:style w:type="character" w:customStyle="1" w:styleId="WW8Num32z2">
    <w:name w:val="WW8Num32z2"/>
    <w:rsid w:val="003E12D7"/>
  </w:style>
  <w:style w:type="character" w:customStyle="1" w:styleId="WW8Num32z3">
    <w:name w:val="WW8Num32z3"/>
    <w:rsid w:val="003E12D7"/>
  </w:style>
  <w:style w:type="character" w:customStyle="1" w:styleId="WW8Num32z4">
    <w:name w:val="WW8Num32z4"/>
    <w:rsid w:val="003E12D7"/>
  </w:style>
  <w:style w:type="character" w:customStyle="1" w:styleId="WW8Num32z5">
    <w:name w:val="WW8Num32z5"/>
    <w:rsid w:val="003E12D7"/>
  </w:style>
  <w:style w:type="character" w:customStyle="1" w:styleId="WW8Num32z6">
    <w:name w:val="WW8Num32z6"/>
    <w:rsid w:val="003E12D7"/>
  </w:style>
  <w:style w:type="character" w:customStyle="1" w:styleId="WW8Num32z7">
    <w:name w:val="WW8Num32z7"/>
    <w:rsid w:val="003E12D7"/>
  </w:style>
  <w:style w:type="character" w:customStyle="1" w:styleId="WW8Num32z8">
    <w:name w:val="WW8Num32z8"/>
    <w:rsid w:val="003E12D7"/>
  </w:style>
  <w:style w:type="character" w:customStyle="1" w:styleId="WW8Num33z0">
    <w:name w:val="WW8Num33z0"/>
    <w:rsid w:val="003E12D7"/>
  </w:style>
  <w:style w:type="character" w:customStyle="1" w:styleId="WW8Num33z1">
    <w:name w:val="WW8Num33z1"/>
    <w:rsid w:val="003E12D7"/>
  </w:style>
  <w:style w:type="character" w:customStyle="1" w:styleId="WW8Num33z2">
    <w:name w:val="WW8Num33z2"/>
    <w:rsid w:val="003E12D7"/>
  </w:style>
  <w:style w:type="character" w:customStyle="1" w:styleId="WW8Num33z3">
    <w:name w:val="WW8Num33z3"/>
    <w:rsid w:val="003E12D7"/>
  </w:style>
  <w:style w:type="character" w:customStyle="1" w:styleId="WW8Num33z4">
    <w:name w:val="WW8Num33z4"/>
    <w:rsid w:val="003E12D7"/>
  </w:style>
  <w:style w:type="character" w:customStyle="1" w:styleId="WW8Num33z5">
    <w:name w:val="WW8Num33z5"/>
    <w:rsid w:val="003E12D7"/>
  </w:style>
  <w:style w:type="character" w:customStyle="1" w:styleId="WW8Num33z6">
    <w:name w:val="WW8Num33z6"/>
    <w:rsid w:val="003E12D7"/>
  </w:style>
  <w:style w:type="character" w:customStyle="1" w:styleId="WW8Num33z7">
    <w:name w:val="WW8Num33z7"/>
    <w:rsid w:val="003E12D7"/>
  </w:style>
  <w:style w:type="character" w:customStyle="1" w:styleId="WW8Num33z8">
    <w:name w:val="WW8Num33z8"/>
    <w:rsid w:val="003E12D7"/>
  </w:style>
  <w:style w:type="character" w:customStyle="1" w:styleId="WW8Num34z0">
    <w:name w:val="WW8Num34z0"/>
    <w:rsid w:val="003E12D7"/>
    <w:rPr>
      <w:rFonts w:ascii="Symbol" w:hAnsi="Symbol" w:cs="Symbol"/>
    </w:rPr>
  </w:style>
  <w:style w:type="character" w:customStyle="1" w:styleId="WW8Num34z1">
    <w:name w:val="WW8Num34z1"/>
    <w:rsid w:val="003E12D7"/>
  </w:style>
  <w:style w:type="character" w:customStyle="1" w:styleId="WW8Num34z2">
    <w:name w:val="WW8Num34z2"/>
    <w:rsid w:val="003E12D7"/>
  </w:style>
  <w:style w:type="character" w:customStyle="1" w:styleId="WW8Num34z3">
    <w:name w:val="WW8Num34z3"/>
    <w:rsid w:val="003E12D7"/>
  </w:style>
  <w:style w:type="character" w:customStyle="1" w:styleId="WW8Num34z4">
    <w:name w:val="WW8Num34z4"/>
    <w:rsid w:val="003E12D7"/>
  </w:style>
  <w:style w:type="character" w:customStyle="1" w:styleId="WW8Num34z5">
    <w:name w:val="WW8Num34z5"/>
    <w:rsid w:val="003E12D7"/>
  </w:style>
  <w:style w:type="character" w:customStyle="1" w:styleId="WW8Num34z6">
    <w:name w:val="WW8Num34z6"/>
    <w:rsid w:val="003E12D7"/>
  </w:style>
  <w:style w:type="character" w:customStyle="1" w:styleId="WW8Num34z7">
    <w:name w:val="WW8Num34z7"/>
    <w:rsid w:val="003E12D7"/>
  </w:style>
  <w:style w:type="character" w:customStyle="1" w:styleId="WW8Num34z8">
    <w:name w:val="WW8Num34z8"/>
    <w:rsid w:val="003E12D7"/>
  </w:style>
  <w:style w:type="character" w:customStyle="1" w:styleId="WW8Num35z0">
    <w:name w:val="WW8Num35z0"/>
    <w:rsid w:val="003E12D7"/>
    <w:rPr>
      <w:rFonts w:ascii="Calibri" w:eastAsia="Times New Roman" w:hAnsi="Calibri" w:cs="Calibri"/>
    </w:rPr>
  </w:style>
  <w:style w:type="character" w:customStyle="1" w:styleId="WW8Num35z1">
    <w:name w:val="WW8Num35z1"/>
    <w:rsid w:val="003E12D7"/>
  </w:style>
  <w:style w:type="character" w:customStyle="1" w:styleId="WW8Num35z2">
    <w:name w:val="WW8Num35z2"/>
    <w:rsid w:val="003E12D7"/>
  </w:style>
  <w:style w:type="character" w:customStyle="1" w:styleId="WW8Num35z3">
    <w:name w:val="WW8Num35z3"/>
    <w:rsid w:val="003E12D7"/>
  </w:style>
  <w:style w:type="character" w:customStyle="1" w:styleId="WW8Num35z4">
    <w:name w:val="WW8Num35z4"/>
    <w:rsid w:val="003E12D7"/>
  </w:style>
  <w:style w:type="character" w:customStyle="1" w:styleId="WW8Num35z5">
    <w:name w:val="WW8Num35z5"/>
    <w:rsid w:val="003E12D7"/>
  </w:style>
  <w:style w:type="character" w:customStyle="1" w:styleId="WW8Num35z6">
    <w:name w:val="WW8Num35z6"/>
    <w:rsid w:val="003E12D7"/>
  </w:style>
  <w:style w:type="character" w:customStyle="1" w:styleId="WW8Num35z7">
    <w:name w:val="WW8Num35z7"/>
    <w:rsid w:val="003E12D7"/>
  </w:style>
  <w:style w:type="character" w:customStyle="1" w:styleId="WW8Num35z8">
    <w:name w:val="WW8Num35z8"/>
    <w:rsid w:val="003E12D7"/>
  </w:style>
  <w:style w:type="character" w:customStyle="1" w:styleId="WW8Num36z0">
    <w:name w:val="WW8Num36z0"/>
    <w:rsid w:val="003E12D7"/>
  </w:style>
  <w:style w:type="character" w:customStyle="1" w:styleId="WW8Num36z1">
    <w:name w:val="WW8Num36z1"/>
    <w:rsid w:val="003E12D7"/>
  </w:style>
  <w:style w:type="character" w:customStyle="1" w:styleId="WW8Num36z2">
    <w:name w:val="WW8Num36z2"/>
    <w:rsid w:val="003E12D7"/>
  </w:style>
  <w:style w:type="character" w:customStyle="1" w:styleId="WW8Num36z3">
    <w:name w:val="WW8Num36z3"/>
    <w:rsid w:val="003E12D7"/>
  </w:style>
  <w:style w:type="character" w:customStyle="1" w:styleId="WW8Num36z4">
    <w:name w:val="WW8Num36z4"/>
    <w:rsid w:val="003E12D7"/>
  </w:style>
  <w:style w:type="character" w:customStyle="1" w:styleId="WW8Num36z5">
    <w:name w:val="WW8Num36z5"/>
    <w:rsid w:val="003E12D7"/>
  </w:style>
  <w:style w:type="character" w:customStyle="1" w:styleId="WW8Num36z6">
    <w:name w:val="WW8Num36z6"/>
    <w:rsid w:val="003E12D7"/>
  </w:style>
  <w:style w:type="character" w:customStyle="1" w:styleId="WW8Num36z7">
    <w:name w:val="WW8Num36z7"/>
    <w:rsid w:val="003E12D7"/>
  </w:style>
  <w:style w:type="character" w:customStyle="1" w:styleId="WW8Num36z8">
    <w:name w:val="WW8Num36z8"/>
    <w:rsid w:val="003E12D7"/>
  </w:style>
  <w:style w:type="character" w:customStyle="1" w:styleId="WW8Num37z0">
    <w:name w:val="WW8Num37z0"/>
    <w:rsid w:val="003E12D7"/>
  </w:style>
  <w:style w:type="character" w:customStyle="1" w:styleId="WW8Num37z1">
    <w:name w:val="WW8Num37z1"/>
    <w:rsid w:val="003E12D7"/>
  </w:style>
  <w:style w:type="character" w:customStyle="1" w:styleId="WW8Num37z2">
    <w:name w:val="WW8Num37z2"/>
    <w:rsid w:val="003E12D7"/>
  </w:style>
  <w:style w:type="character" w:customStyle="1" w:styleId="WW8Num37z3">
    <w:name w:val="WW8Num37z3"/>
    <w:rsid w:val="003E12D7"/>
  </w:style>
  <w:style w:type="character" w:customStyle="1" w:styleId="WW8Num37z4">
    <w:name w:val="WW8Num37z4"/>
    <w:rsid w:val="003E12D7"/>
  </w:style>
  <w:style w:type="character" w:customStyle="1" w:styleId="WW8Num37z5">
    <w:name w:val="WW8Num37z5"/>
    <w:rsid w:val="003E12D7"/>
  </w:style>
  <w:style w:type="character" w:customStyle="1" w:styleId="WW8Num37z6">
    <w:name w:val="WW8Num37z6"/>
    <w:rsid w:val="003E12D7"/>
  </w:style>
  <w:style w:type="character" w:customStyle="1" w:styleId="WW8Num37z7">
    <w:name w:val="WW8Num37z7"/>
    <w:rsid w:val="003E12D7"/>
  </w:style>
  <w:style w:type="character" w:customStyle="1" w:styleId="WW8Num37z8">
    <w:name w:val="WW8Num37z8"/>
    <w:rsid w:val="003E12D7"/>
  </w:style>
  <w:style w:type="character" w:customStyle="1" w:styleId="WW8Num38z0">
    <w:name w:val="WW8Num38z0"/>
    <w:rsid w:val="003E12D7"/>
  </w:style>
  <w:style w:type="character" w:customStyle="1" w:styleId="WW8Num38z1">
    <w:name w:val="WW8Num38z1"/>
    <w:rsid w:val="003E12D7"/>
  </w:style>
  <w:style w:type="character" w:customStyle="1" w:styleId="WW8Num38z2">
    <w:name w:val="WW8Num38z2"/>
    <w:rsid w:val="003E12D7"/>
  </w:style>
  <w:style w:type="character" w:customStyle="1" w:styleId="WW8Num38z3">
    <w:name w:val="WW8Num38z3"/>
    <w:rsid w:val="003E12D7"/>
  </w:style>
  <w:style w:type="character" w:customStyle="1" w:styleId="WW8Num38z4">
    <w:name w:val="WW8Num38z4"/>
    <w:rsid w:val="003E12D7"/>
  </w:style>
  <w:style w:type="character" w:customStyle="1" w:styleId="WW8Num38z5">
    <w:name w:val="WW8Num38z5"/>
    <w:rsid w:val="003E12D7"/>
  </w:style>
  <w:style w:type="character" w:customStyle="1" w:styleId="WW8Num38z6">
    <w:name w:val="WW8Num38z6"/>
    <w:rsid w:val="003E12D7"/>
  </w:style>
  <w:style w:type="character" w:customStyle="1" w:styleId="WW8Num38z7">
    <w:name w:val="WW8Num38z7"/>
    <w:rsid w:val="003E12D7"/>
  </w:style>
  <w:style w:type="character" w:customStyle="1" w:styleId="WW8Num38z8">
    <w:name w:val="WW8Num38z8"/>
    <w:rsid w:val="003E12D7"/>
  </w:style>
  <w:style w:type="character" w:customStyle="1" w:styleId="WW8Num39z0">
    <w:name w:val="WW8Num39z0"/>
    <w:rsid w:val="003E12D7"/>
    <w:rPr>
      <w:rFonts w:ascii="Calibri" w:hAnsi="Calibri" w:cs="Calibri"/>
    </w:rPr>
  </w:style>
  <w:style w:type="character" w:customStyle="1" w:styleId="WW8Num39z1">
    <w:name w:val="WW8Num39z1"/>
    <w:rsid w:val="003E12D7"/>
  </w:style>
  <w:style w:type="character" w:customStyle="1" w:styleId="WW8Num39z2">
    <w:name w:val="WW8Num39z2"/>
    <w:rsid w:val="003E12D7"/>
  </w:style>
  <w:style w:type="character" w:customStyle="1" w:styleId="WW8Num39z3">
    <w:name w:val="WW8Num39z3"/>
    <w:rsid w:val="003E12D7"/>
  </w:style>
  <w:style w:type="character" w:customStyle="1" w:styleId="WW8Num39z4">
    <w:name w:val="WW8Num39z4"/>
    <w:rsid w:val="003E12D7"/>
  </w:style>
  <w:style w:type="character" w:customStyle="1" w:styleId="WW8Num39z5">
    <w:name w:val="WW8Num39z5"/>
    <w:rsid w:val="003E12D7"/>
  </w:style>
  <w:style w:type="character" w:customStyle="1" w:styleId="WW8Num39z6">
    <w:name w:val="WW8Num39z6"/>
    <w:rsid w:val="003E12D7"/>
  </w:style>
  <w:style w:type="character" w:customStyle="1" w:styleId="WW8Num39z7">
    <w:name w:val="WW8Num39z7"/>
    <w:rsid w:val="003E12D7"/>
  </w:style>
  <w:style w:type="character" w:customStyle="1" w:styleId="WW8Num39z8">
    <w:name w:val="WW8Num39z8"/>
    <w:rsid w:val="003E12D7"/>
  </w:style>
  <w:style w:type="character" w:customStyle="1" w:styleId="WW8Num40z0">
    <w:name w:val="WW8Num40z0"/>
    <w:rsid w:val="003E12D7"/>
  </w:style>
  <w:style w:type="character" w:customStyle="1" w:styleId="WW8Num40z1">
    <w:name w:val="WW8Num40z1"/>
    <w:rsid w:val="003E12D7"/>
  </w:style>
  <w:style w:type="character" w:customStyle="1" w:styleId="WW8Num40z2">
    <w:name w:val="WW8Num40z2"/>
    <w:rsid w:val="003E12D7"/>
  </w:style>
  <w:style w:type="character" w:customStyle="1" w:styleId="WW8Num40z3">
    <w:name w:val="WW8Num40z3"/>
    <w:rsid w:val="003E12D7"/>
  </w:style>
  <w:style w:type="character" w:customStyle="1" w:styleId="WW8Num40z4">
    <w:name w:val="WW8Num40z4"/>
    <w:rsid w:val="003E12D7"/>
  </w:style>
  <w:style w:type="character" w:customStyle="1" w:styleId="WW8Num40z5">
    <w:name w:val="WW8Num40z5"/>
    <w:rsid w:val="003E12D7"/>
  </w:style>
  <w:style w:type="character" w:customStyle="1" w:styleId="WW8Num40z6">
    <w:name w:val="WW8Num40z6"/>
    <w:rsid w:val="003E12D7"/>
  </w:style>
  <w:style w:type="character" w:customStyle="1" w:styleId="WW8Num40z7">
    <w:name w:val="WW8Num40z7"/>
    <w:rsid w:val="003E12D7"/>
  </w:style>
  <w:style w:type="character" w:customStyle="1" w:styleId="WW8Num40z8">
    <w:name w:val="WW8Num40z8"/>
    <w:rsid w:val="003E12D7"/>
  </w:style>
  <w:style w:type="character" w:customStyle="1" w:styleId="WW8Num41z0">
    <w:name w:val="WW8Num41z0"/>
    <w:rsid w:val="003E12D7"/>
  </w:style>
  <w:style w:type="character" w:customStyle="1" w:styleId="WW8Num41z1">
    <w:name w:val="WW8Num41z1"/>
    <w:rsid w:val="003E12D7"/>
  </w:style>
  <w:style w:type="character" w:customStyle="1" w:styleId="WW8Num41z2">
    <w:name w:val="WW8Num41z2"/>
    <w:rsid w:val="003E12D7"/>
  </w:style>
  <w:style w:type="character" w:customStyle="1" w:styleId="WW8Num41z3">
    <w:name w:val="WW8Num41z3"/>
    <w:rsid w:val="003E12D7"/>
  </w:style>
  <w:style w:type="character" w:customStyle="1" w:styleId="WW8Num41z4">
    <w:name w:val="WW8Num41z4"/>
    <w:rsid w:val="003E12D7"/>
  </w:style>
  <w:style w:type="character" w:customStyle="1" w:styleId="WW8Num41z5">
    <w:name w:val="WW8Num41z5"/>
    <w:rsid w:val="003E12D7"/>
  </w:style>
  <w:style w:type="character" w:customStyle="1" w:styleId="WW8Num41z6">
    <w:name w:val="WW8Num41z6"/>
    <w:rsid w:val="003E12D7"/>
  </w:style>
  <w:style w:type="character" w:customStyle="1" w:styleId="WW8Num41z7">
    <w:name w:val="WW8Num41z7"/>
    <w:rsid w:val="003E12D7"/>
  </w:style>
  <w:style w:type="character" w:customStyle="1" w:styleId="WW8Num41z8">
    <w:name w:val="WW8Num41z8"/>
    <w:rsid w:val="003E12D7"/>
  </w:style>
  <w:style w:type="character" w:customStyle="1" w:styleId="WW8Num42z0">
    <w:name w:val="WW8Num42z0"/>
    <w:rsid w:val="003E12D7"/>
    <w:rPr>
      <w:rFonts w:ascii="Calibri" w:hAnsi="Calibri" w:cs="Calibri"/>
    </w:rPr>
  </w:style>
  <w:style w:type="character" w:customStyle="1" w:styleId="WW8Num42z1">
    <w:name w:val="WW8Num42z1"/>
    <w:rsid w:val="003E12D7"/>
  </w:style>
  <w:style w:type="character" w:customStyle="1" w:styleId="WW8Num42z2">
    <w:name w:val="WW8Num42z2"/>
    <w:rsid w:val="003E12D7"/>
  </w:style>
  <w:style w:type="character" w:customStyle="1" w:styleId="WW8Num42z3">
    <w:name w:val="WW8Num42z3"/>
    <w:rsid w:val="003E12D7"/>
  </w:style>
  <w:style w:type="character" w:customStyle="1" w:styleId="WW8Num42z4">
    <w:name w:val="WW8Num42z4"/>
    <w:rsid w:val="003E12D7"/>
  </w:style>
  <w:style w:type="character" w:customStyle="1" w:styleId="WW8Num42z5">
    <w:name w:val="WW8Num42z5"/>
    <w:rsid w:val="003E12D7"/>
  </w:style>
  <w:style w:type="character" w:customStyle="1" w:styleId="WW8Num42z6">
    <w:name w:val="WW8Num42z6"/>
    <w:rsid w:val="003E12D7"/>
  </w:style>
  <w:style w:type="character" w:customStyle="1" w:styleId="WW8Num42z7">
    <w:name w:val="WW8Num42z7"/>
    <w:rsid w:val="003E12D7"/>
  </w:style>
  <w:style w:type="character" w:customStyle="1" w:styleId="WW8Num42z8">
    <w:name w:val="WW8Num42z8"/>
    <w:rsid w:val="003E12D7"/>
  </w:style>
  <w:style w:type="character" w:customStyle="1" w:styleId="WW8Num43z0">
    <w:name w:val="WW8Num43z0"/>
    <w:rsid w:val="003E12D7"/>
  </w:style>
  <w:style w:type="character" w:customStyle="1" w:styleId="WW8Num43z1">
    <w:name w:val="WW8Num43z1"/>
    <w:rsid w:val="003E12D7"/>
  </w:style>
  <w:style w:type="character" w:customStyle="1" w:styleId="WW8Num43z2">
    <w:name w:val="WW8Num43z2"/>
    <w:rsid w:val="003E12D7"/>
  </w:style>
  <w:style w:type="character" w:customStyle="1" w:styleId="WW8Num43z3">
    <w:name w:val="WW8Num43z3"/>
    <w:rsid w:val="003E12D7"/>
  </w:style>
  <w:style w:type="character" w:customStyle="1" w:styleId="WW8Num43z4">
    <w:name w:val="WW8Num43z4"/>
    <w:rsid w:val="003E12D7"/>
  </w:style>
  <w:style w:type="character" w:customStyle="1" w:styleId="WW8Num43z5">
    <w:name w:val="WW8Num43z5"/>
    <w:rsid w:val="003E12D7"/>
  </w:style>
  <w:style w:type="character" w:customStyle="1" w:styleId="WW8Num43z6">
    <w:name w:val="WW8Num43z6"/>
    <w:rsid w:val="003E12D7"/>
  </w:style>
  <w:style w:type="character" w:customStyle="1" w:styleId="WW8Num43z7">
    <w:name w:val="WW8Num43z7"/>
    <w:rsid w:val="003E12D7"/>
  </w:style>
  <w:style w:type="character" w:customStyle="1" w:styleId="WW8Num43z8">
    <w:name w:val="WW8Num43z8"/>
    <w:rsid w:val="003E12D7"/>
  </w:style>
  <w:style w:type="character" w:customStyle="1" w:styleId="WW8Num44z0">
    <w:name w:val="WW8Num44z0"/>
    <w:rsid w:val="003E12D7"/>
    <w:rPr>
      <w:rFonts w:ascii="Calibri" w:hAnsi="Calibri" w:cs="Calibri"/>
    </w:rPr>
  </w:style>
  <w:style w:type="character" w:customStyle="1" w:styleId="WW8Num44z1">
    <w:name w:val="WW8Num44z1"/>
    <w:rsid w:val="003E12D7"/>
  </w:style>
  <w:style w:type="character" w:customStyle="1" w:styleId="WW8Num44z2">
    <w:name w:val="WW8Num44z2"/>
    <w:rsid w:val="003E12D7"/>
  </w:style>
  <w:style w:type="character" w:customStyle="1" w:styleId="WW8Num44z3">
    <w:name w:val="WW8Num44z3"/>
    <w:rsid w:val="003E12D7"/>
  </w:style>
  <w:style w:type="character" w:customStyle="1" w:styleId="WW8Num44z4">
    <w:name w:val="WW8Num44z4"/>
    <w:rsid w:val="003E12D7"/>
  </w:style>
  <w:style w:type="character" w:customStyle="1" w:styleId="WW8Num44z5">
    <w:name w:val="WW8Num44z5"/>
    <w:rsid w:val="003E12D7"/>
  </w:style>
  <w:style w:type="character" w:customStyle="1" w:styleId="WW8Num44z6">
    <w:name w:val="WW8Num44z6"/>
    <w:rsid w:val="003E12D7"/>
  </w:style>
  <w:style w:type="character" w:customStyle="1" w:styleId="WW8Num44z7">
    <w:name w:val="WW8Num44z7"/>
    <w:rsid w:val="003E12D7"/>
  </w:style>
  <w:style w:type="character" w:customStyle="1" w:styleId="WW8Num44z8">
    <w:name w:val="WW8Num44z8"/>
    <w:rsid w:val="003E12D7"/>
  </w:style>
  <w:style w:type="character" w:customStyle="1" w:styleId="WW8Num45z0">
    <w:name w:val="WW8Num45z0"/>
    <w:rsid w:val="003E12D7"/>
  </w:style>
  <w:style w:type="character" w:customStyle="1" w:styleId="WW8Num45z1">
    <w:name w:val="WW8Num45z1"/>
    <w:rsid w:val="003E12D7"/>
  </w:style>
  <w:style w:type="character" w:customStyle="1" w:styleId="WW8Num45z2">
    <w:name w:val="WW8Num45z2"/>
    <w:rsid w:val="003E12D7"/>
  </w:style>
  <w:style w:type="character" w:customStyle="1" w:styleId="WW8Num45z3">
    <w:name w:val="WW8Num45z3"/>
    <w:rsid w:val="003E12D7"/>
  </w:style>
  <w:style w:type="character" w:customStyle="1" w:styleId="WW8Num45z4">
    <w:name w:val="WW8Num45z4"/>
    <w:rsid w:val="003E12D7"/>
  </w:style>
  <w:style w:type="character" w:customStyle="1" w:styleId="WW8Num45z5">
    <w:name w:val="WW8Num45z5"/>
    <w:rsid w:val="003E12D7"/>
  </w:style>
  <w:style w:type="character" w:customStyle="1" w:styleId="WW8Num45z6">
    <w:name w:val="WW8Num45z6"/>
    <w:rsid w:val="003E12D7"/>
  </w:style>
  <w:style w:type="character" w:customStyle="1" w:styleId="WW8Num45z7">
    <w:name w:val="WW8Num45z7"/>
    <w:rsid w:val="003E12D7"/>
  </w:style>
  <w:style w:type="character" w:customStyle="1" w:styleId="WW8Num45z8">
    <w:name w:val="WW8Num45z8"/>
    <w:rsid w:val="003E12D7"/>
  </w:style>
  <w:style w:type="character" w:customStyle="1" w:styleId="WW8Num46z0">
    <w:name w:val="WW8Num46z0"/>
    <w:rsid w:val="003E12D7"/>
  </w:style>
  <w:style w:type="character" w:customStyle="1" w:styleId="WW8Num46z1">
    <w:name w:val="WW8Num46z1"/>
    <w:rsid w:val="003E12D7"/>
  </w:style>
  <w:style w:type="character" w:customStyle="1" w:styleId="WW8Num46z2">
    <w:name w:val="WW8Num46z2"/>
    <w:rsid w:val="003E12D7"/>
  </w:style>
  <w:style w:type="character" w:customStyle="1" w:styleId="WW8Num46z3">
    <w:name w:val="WW8Num46z3"/>
    <w:rsid w:val="003E12D7"/>
  </w:style>
  <w:style w:type="character" w:customStyle="1" w:styleId="WW8Num46z4">
    <w:name w:val="WW8Num46z4"/>
    <w:rsid w:val="003E12D7"/>
  </w:style>
  <w:style w:type="character" w:customStyle="1" w:styleId="WW8Num46z5">
    <w:name w:val="WW8Num46z5"/>
    <w:rsid w:val="003E12D7"/>
  </w:style>
  <w:style w:type="character" w:customStyle="1" w:styleId="WW8Num46z6">
    <w:name w:val="WW8Num46z6"/>
    <w:rsid w:val="003E12D7"/>
  </w:style>
  <w:style w:type="character" w:customStyle="1" w:styleId="WW8Num46z7">
    <w:name w:val="WW8Num46z7"/>
    <w:rsid w:val="003E12D7"/>
  </w:style>
  <w:style w:type="character" w:customStyle="1" w:styleId="WW8Num46z8">
    <w:name w:val="WW8Num46z8"/>
    <w:rsid w:val="003E12D7"/>
  </w:style>
  <w:style w:type="character" w:customStyle="1" w:styleId="WW8Num47z0">
    <w:name w:val="WW8Num47z0"/>
    <w:rsid w:val="003E12D7"/>
    <w:rPr>
      <w:b/>
    </w:rPr>
  </w:style>
  <w:style w:type="character" w:customStyle="1" w:styleId="WW8Num47z1">
    <w:name w:val="WW8Num47z1"/>
    <w:rsid w:val="003E12D7"/>
  </w:style>
  <w:style w:type="character" w:customStyle="1" w:styleId="WW8Num47z2">
    <w:name w:val="WW8Num47z2"/>
    <w:rsid w:val="003E12D7"/>
  </w:style>
  <w:style w:type="character" w:customStyle="1" w:styleId="WW8Num47z3">
    <w:name w:val="WW8Num47z3"/>
    <w:rsid w:val="003E12D7"/>
  </w:style>
  <w:style w:type="character" w:customStyle="1" w:styleId="WW8Num47z4">
    <w:name w:val="WW8Num47z4"/>
    <w:rsid w:val="003E12D7"/>
  </w:style>
  <w:style w:type="character" w:customStyle="1" w:styleId="WW8Num47z5">
    <w:name w:val="WW8Num47z5"/>
    <w:rsid w:val="003E12D7"/>
  </w:style>
  <w:style w:type="character" w:customStyle="1" w:styleId="WW8Num47z6">
    <w:name w:val="WW8Num47z6"/>
    <w:rsid w:val="003E12D7"/>
  </w:style>
  <w:style w:type="character" w:customStyle="1" w:styleId="WW8Num47z7">
    <w:name w:val="WW8Num47z7"/>
    <w:rsid w:val="003E12D7"/>
  </w:style>
  <w:style w:type="character" w:customStyle="1" w:styleId="WW8Num47z8">
    <w:name w:val="WW8Num47z8"/>
    <w:rsid w:val="003E12D7"/>
  </w:style>
  <w:style w:type="character" w:customStyle="1" w:styleId="WW8Num48z0">
    <w:name w:val="WW8Num48z0"/>
    <w:rsid w:val="003E12D7"/>
  </w:style>
  <w:style w:type="character" w:customStyle="1" w:styleId="WW8Num48z1">
    <w:name w:val="WW8Num48z1"/>
    <w:rsid w:val="003E12D7"/>
  </w:style>
  <w:style w:type="character" w:customStyle="1" w:styleId="WW8Num48z2">
    <w:name w:val="WW8Num48z2"/>
    <w:rsid w:val="003E12D7"/>
  </w:style>
  <w:style w:type="character" w:customStyle="1" w:styleId="WW8Num48z3">
    <w:name w:val="WW8Num48z3"/>
    <w:rsid w:val="003E12D7"/>
  </w:style>
  <w:style w:type="character" w:customStyle="1" w:styleId="WW8Num48z4">
    <w:name w:val="WW8Num48z4"/>
    <w:rsid w:val="003E12D7"/>
  </w:style>
  <w:style w:type="character" w:customStyle="1" w:styleId="WW8Num48z5">
    <w:name w:val="WW8Num48z5"/>
    <w:rsid w:val="003E12D7"/>
  </w:style>
  <w:style w:type="character" w:customStyle="1" w:styleId="WW8Num48z6">
    <w:name w:val="WW8Num48z6"/>
    <w:rsid w:val="003E12D7"/>
  </w:style>
  <w:style w:type="character" w:customStyle="1" w:styleId="WW8Num48z7">
    <w:name w:val="WW8Num48z7"/>
    <w:rsid w:val="003E12D7"/>
  </w:style>
  <w:style w:type="character" w:customStyle="1" w:styleId="WW8Num48z8">
    <w:name w:val="WW8Num48z8"/>
    <w:rsid w:val="003E12D7"/>
  </w:style>
  <w:style w:type="character" w:customStyle="1" w:styleId="WW8Num49z0">
    <w:name w:val="WW8Num49z0"/>
    <w:rsid w:val="003E12D7"/>
  </w:style>
  <w:style w:type="character" w:customStyle="1" w:styleId="WW8Num49z1">
    <w:name w:val="WW8Num49z1"/>
    <w:rsid w:val="003E12D7"/>
  </w:style>
  <w:style w:type="character" w:customStyle="1" w:styleId="WW8Num49z2">
    <w:name w:val="WW8Num49z2"/>
    <w:rsid w:val="003E12D7"/>
  </w:style>
  <w:style w:type="character" w:customStyle="1" w:styleId="WW8Num49z3">
    <w:name w:val="WW8Num49z3"/>
    <w:rsid w:val="003E12D7"/>
  </w:style>
  <w:style w:type="character" w:customStyle="1" w:styleId="WW8Num49z4">
    <w:name w:val="WW8Num49z4"/>
    <w:rsid w:val="003E12D7"/>
  </w:style>
  <w:style w:type="character" w:customStyle="1" w:styleId="WW8Num49z5">
    <w:name w:val="WW8Num49z5"/>
    <w:rsid w:val="003E12D7"/>
  </w:style>
  <w:style w:type="character" w:customStyle="1" w:styleId="WW8Num49z6">
    <w:name w:val="WW8Num49z6"/>
    <w:rsid w:val="003E12D7"/>
  </w:style>
  <w:style w:type="character" w:customStyle="1" w:styleId="WW8Num49z7">
    <w:name w:val="WW8Num49z7"/>
    <w:rsid w:val="003E12D7"/>
  </w:style>
  <w:style w:type="character" w:customStyle="1" w:styleId="WW8Num49z8">
    <w:name w:val="WW8Num49z8"/>
    <w:rsid w:val="003E12D7"/>
  </w:style>
  <w:style w:type="character" w:customStyle="1" w:styleId="WW8Num50z0">
    <w:name w:val="WW8Num50z0"/>
    <w:rsid w:val="003E12D7"/>
    <w:rPr>
      <w:rFonts w:ascii="OpenSymbol" w:hAnsi="OpenSymbol" w:cs="OpenSymbol"/>
    </w:rPr>
  </w:style>
  <w:style w:type="character" w:customStyle="1" w:styleId="WW8Num50z1">
    <w:name w:val="WW8Num50z1"/>
    <w:rsid w:val="003E12D7"/>
    <w:rPr>
      <w:rFonts w:ascii="Courier New" w:hAnsi="Courier New" w:cs="Courier New"/>
    </w:rPr>
  </w:style>
  <w:style w:type="character" w:customStyle="1" w:styleId="WW8Num50z2">
    <w:name w:val="WW8Num50z2"/>
    <w:rsid w:val="003E12D7"/>
    <w:rPr>
      <w:rFonts w:ascii="Wingdings" w:hAnsi="Wingdings" w:cs="Wingdings"/>
    </w:rPr>
  </w:style>
  <w:style w:type="character" w:customStyle="1" w:styleId="WW8Num50z3">
    <w:name w:val="WW8Num50z3"/>
    <w:rsid w:val="003E12D7"/>
    <w:rPr>
      <w:rFonts w:ascii="Symbol" w:hAnsi="Symbol" w:cs="Symbol"/>
    </w:rPr>
  </w:style>
  <w:style w:type="character" w:customStyle="1" w:styleId="WW8Num51z0">
    <w:name w:val="WW8Num51z0"/>
    <w:rsid w:val="003E12D7"/>
    <w:rPr>
      <w:sz w:val="24"/>
      <w:szCs w:val="24"/>
    </w:rPr>
  </w:style>
  <w:style w:type="character" w:customStyle="1" w:styleId="WW8Num51z1">
    <w:name w:val="WW8Num51z1"/>
    <w:rsid w:val="003E12D7"/>
  </w:style>
  <w:style w:type="character" w:customStyle="1" w:styleId="WW8Num51z2">
    <w:name w:val="WW8Num51z2"/>
    <w:rsid w:val="003E12D7"/>
  </w:style>
  <w:style w:type="character" w:customStyle="1" w:styleId="WW8Num51z3">
    <w:name w:val="WW8Num51z3"/>
    <w:rsid w:val="003E12D7"/>
  </w:style>
  <w:style w:type="character" w:customStyle="1" w:styleId="WW8Num51z4">
    <w:name w:val="WW8Num51z4"/>
    <w:rsid w:val="003E12D7"/>
  </w:style>
  <w:style w:type="character" w:customStyle="1" w:styleId="WW8Num51z5">
    <w:name w:val="WW8Num51z5"/>
    <w:rsid w:val="003E12D7"/>
  </w:style>
  <w:style w:type="character" w:customStyle="1" w:styleId="WW8Num51z6">
    <w:name w:val="WW8Num51z6"/>
    <w:rsid w:val="003E12D7"/>
  </w:style>
  <w:style w:type="character" w:customStyle="1" w:styleId="WW8Num51z7">
    <w:name w:val="WW8Num51z7"/>
    <w:rsid w:val="003E12D7"/>
  </w:style>
  <w:style w:type="character" w:customStyle="1" w:styleId="WW8Num51z8">
    <w:name w:val="WW8Num51z8"/>
    <w:rsid w:val="003E12D7"/>
  </w:style>
  <w:style w:type="character" w:customStyle="1" w:styleId="WW8Num52z0">
    <w:name w:val="WW8Num52z0"/>
    <w:rsid w:val="003E12D7"/>
    <w:rPr>
      <w:sz w:val="24"/>
      <w:szCs w:val="24"/>
    </w:rPr>
  </w:style>
  <w:style w:type="character" w:customStyle="1" w:styleId="WW8Num52z1">
    <w:name w:val="WW8Num52z1"/>
    <w:rsid w:val="003E12D7"/>
  </w:style>
  <w:style w:type="character" w:customStyle="1" w:styleId="WW8Num52z2">
    <w:name w:val="WW8Num52z2"/>
    <w:rsid w:val="003E12D7"/>
  </w:style>
  <w:style w:type="character" w:customStyle="1" w:styleId="WW8Num52z3">
    <w:name w:val="WW8Num52z3"/>
    <w:rsid w:val="003E12D7"/>
  </w:style>
  <w:style w:type="character" w:customStyle="1" w:styleId="WW8Num52z4">
    <w:name w:val="WW8Num52z4"/>
    <w:rsid w:val="003E12D7"/>
  </w:style>
  <w:style w:type="character" w:customStyle="1" w:styleId="WW8Num52z5">
    <w:name w:val="WW8Num52z5"/>
    <w:rsid w:val="003E12D7"/>
  </w:style>
  <w:style w:type="character" w:customStyle="1" w:styleId="WW8Num52z6">
    <w:name w:val="WW8Num52z6"/>
    <w:rsid w:val="003E12D7"/>
  </w:style>
  <w:style w:type="character" w:customStyle="1" w:styleId="WW8Num52z7">
    <w:name w:val="WW8Num52z7"/>
    <w:rsid w:val="003E12D7"/>
  </w:style>
  <w:style w:type="character" w:customStyle="1" w:styleId="WW8Num52z8">
    <w:name w:val="WW8Num52z8"/>
    <w:rsid w:val="003E12D7"/>
  </w:style>
  <w:style w:type="character" w:customStyle="1" w:styleId="WW8Num53z0">
    <w:name w:val="WW8Num53z0"/>
    <w:rsid w:val="003E12D7"/>
    <w:rPr>
      <w:sz w:val="24"/>
      <w:szCs w:val="24"/>
    </w:rPr>
  </w:style>
  <w:style w:type="character" w:customStyle="1" w:styleId="WW8Num53z1">
    <w:name w:val="WW8Num53z1"/>
    <w:rsid w:val="003E12D7"/>
  </w:style>
  <w:style w:type="character" w:customStyle="1" w:styleId="WW8Num53z2">
    <w:name w:val="WW8Num53z2"/>
    <w:rsid w:val="003E12D7"/>
  </w:style>
  <w:style w:type="character" w:customStyle="1" w:styleId="WW8Num53z3">
    <w:name w:val="WW8Num53z3"/>
    <w:rsid w:val="003E12D7"/>
  </w:style>
  <w:style w:type="character" w:customStyle="1" w:styleId="WW8Num53z4">
    <w:name w:val="WW8Num53z4"/>
    <w:rsid w:val="003E12D7"/>
  </w:style>
  <w:style w:type="character" w:customStyle="1" w:styleId="WW8Num53z5">
    <w:name w:val="WW8Num53z5"/>
    <w:rsid w:val="003E12D7"/>
  </w:style>
  <w:style w:type="character" w:customStyle="1" w:styleId="WW8Num53z6">
    <w:name w:val="WW8Num53z6"/>
    <w:rsid w:val="003E12D7"/>
  </w:style>
  <w:style w:type="character" w:customStyle="1" w:styleId="WW8Num53z7">
    <w:name w:val="WW8Num53z7"/>
    <w:rsid w:val="003E12D7"/>
  </w:style>
  <w:style w:type="character" w:customStyle="1" w:styleId="WW8Num53z8">
    <w:name w:val="WW8Num53z8"/>
    <w:rsid w:val="003E12D7"/>
  </w:style>
  <w:style w:type="character" w:customStyle="1" w:styleId="WW8Num54z0">
    <w:name w:val="WW8Num54z0"/>
    <w:rsid w:val="003E12D7"/>
  </w:style>
  <w:style w:type="character" w:customStyle="1" w:styleId="WW8Num54z1">
    <w:name w:val="WW8Num54z1"/>
    <w:rsid w:val="003E12D7"/>
  </w:style>
  <w:style w:type="character" w:customStyle="1" w:styleId="WW8Num54z2">
    <w:name w:val="WW8Num54z2"/>
    <w:rsid w:val="003E12D7"/>
  </w:style>
  <w:style w:type="character" w:customStyle="1" w:styleId="WW8Num54z3">
    <w:name w:val="WW8Num54z3"/>
    <w:rsid w:val="003E12D7"/>
  </w:style>
  <w:style w:type="character" w:customStyle="1" w:styleId="WW8Num54z4">
    <w:name w:val="WW8Num54z4"/>
    <w:rsid w:val="003E12D7"/>
  </w:style>
  <w:style w:type="character" w:customStyle="1" w:styleId="WW8Num54z5">
    <w:name w:val="WW8Num54z5"/>
    <w:rsid w:val="003E12D7"/>
  </w:style>
  <w:style w:type="character" w:customStyle="1" w:styleId="WW8Num54z6">
    <w:name w:val="WW8Num54z6"/>
    <w:rsid w:val="003E12D7"/>
  </w:style>
  <w:style w:type="character" w:customStyle="1" w:styleId="WW8Num54z7">
    <w:name w:val="WW8Num54z7"/>
    <w:rsid w:val="003E12D7"/>
  </w:style>
  <w:style w:type="character" w:customStyle="1" w:styleId="WW8Num54z8">
    <w:name w:val="WW8Num54z8"/>
    <w:rsid w:val="003E12D7"/>
  </w:style>
  <w:style w:type="character" w:customStyle="1" w:styleId="WW8Num55z0">
    <w:name w:val="WW8Num55z0"/>
    <w:rsid w:val="003E12D7"/>
    <w:rPr>
      <w:rFonts w:ascii="OpenSymbol" w:hAnsi="OpenSymbol" w:cs="OpenSymbol"/>
      <w:sz w:val="24"/>
      <w:szCs w:val="24"/>
    </w:rPr>
  </w:style>
  <w:style w:type="character" w:customStyle="1" w:styleId="WW8Num55z1">
    <w:name w:val="WW8Num55z1"/>
    <w:rsid w:val="003E12D7"/>
    <w:rPr>
      <w:rFonts w:ascii="Courier New" w:hAnsi="Courier New" w:cs="Courier New"/>
    </w:rPr>
  </w:style>
  <w:style w:type="character" w:customStyle="1" w:styleId="WW8Num55z2">
    <w:name w:val="WW8Num55z2"/>
    <w:rsid w:val="003E12D7"/>
    <w:rPr>
      <w:rFonts w:ascii="Wingdings" w:hAnsi="Wingdings" w:cs="Wingdings"/>
    </w:rPr>
  </w:style>
  <w:style w:type="character" w:customStyle="1" w:styleId="WW8Num55z3">
    <w:name w:val="WW8Num55z3"/>
    <w:rsid w:val="003E12D7"/>
    <w:rPr>
      <w:rFonts w:ascii="Symbol" w:hAnsi="Symbol" w:cs="Symbol"/>
    </w:rPr>
  </w:style>
  <w:style w:type="character" w:customStyle="1" w:styleId="WW8Num56z0">
    <w:name w:val="WW8Num56z0"/>
    <w:rsid w:val="003E12D7"/>
    <w:rPr>
      <w:b/>
    </w:rPr>
  </w:style>
  <w:style w:type="character" w:customStyle="1" w:styleId="WW8Num56z1">
    <w:name w:val="WW8Num56z1"/>
    <w:rsid w:val="003E12D7"/>
  </w:style>
  <w:style w:type="character" w:customStyle="1" w:styleId="WW8Num56z2">
    <w:name w:val="WW8Num56z2"/>
    <w:rsid w:val="003E12D7"/>
  </w:style>
  <w:style w:type="character" w:customStyle="1" w:styleId="WW8Num56z3">
    <w:name w:val="WW8Num56z3"/>
    <w:rsid w:val="003E12D7"/>
  </w:style>
  <w:style w:type="character" w:customStyle="1" w:styleId="WW8Num56z4">
    <w:name w:val="WW8Num56z4"/>
    <w:rsid w:val="003E12D7"/>
  </w:style>
  <w:style w:type="character" w:customStyle="1" w:styleId="WW8Num56z5">
    <w:name w:val="WW8Num56z5"/>
    <w:rsid w:val="003E12D7"/>
  </w:style>
  <w:style w:type="character" w:customStyle="1" w:styleId="WW8Num56z6">
    <w:name w:val="WW8Num56z6"/>
    <w:rsid w:val="003E12D7"/>
  </w:style>
  <w:style w:type="character" w:customStyle="1" w:styleId="WW8Num56z7">
    <w:name w:val="WW8Num56z7"/>
    <w:rsid w:val="003E12D7"/>
  </w:style>
  <w:style w:type="character" w:customStyle="1" w:styleId="WW8Num56z8">
    <w:name w:val="WW8Num56z8"/>
    <w:rsid w:val="003E12D7"/>
  </w:style>
  <w:style w:type="character" w:customStyle="1" w:styleId="WW8Num57z0">
    <w:name w:val="WW8Num57z0"/>
    <w:rsid w:val="003E12D7"/>
    <w:rPr>
      <w:rFonts w:cs="Calibri"/>
      <w:bCs/>
      <w:iCs/>
      <w:color w:val="000000"/>
      <w:sz w:val="24"/>
      <w:szCs w:val="24"/>
    </w:rPr>
  </w:style>
  <w:style w:type="character" w:customStyle="1" w:styleId="WW8Num57z1">
    <w:name w:val="WW8Num57z1"/>
    <w:rsid w:val="003E12D7"/>
  </w:style>
  <w:style w:type="character" w:customStyle="1" w:styleId="WW8Num57z2">
    <w:name w:val="WW8Num57z2"/>
    <w:rsid w:val="003E12D7"/>
  </w:style>
  <w:style w:type="character" w:customStyle="1" w:styleId="WW8Num57z3">
    <w:name w:val="WW8Num57z3"/>
    <w:rsid w:val="003E12D7"/>
  </w:style>
  <w:style w:type="character" w:customStyle="1" w:styleId="WW8Num57z4">
    <w:name w:val="WW8Num57z4"/>
    <w:rsid w:val="003E12D7"/>
  </w:style>
  <w:style w:type="character" w:customStyle="1" w:styleId="WW8Num57z5">
    <w:name w:val="WW8Num57z5"/>
    <w:rsid w:val="003E12D7"/>
  </w:style>
  <w:style w:type="character" w:customStyle="1" w:styleId="WW8Num57z6">
    <w:name w:val="WW8Num57z6"/>
    <w:rsid w:val="003E12D7"/>
  </w:style>
  <w:style w:type="character" w:customStyle="1" w:styleId="WW8Num57z7">
    <w:name w:val="WW8Num57z7"/>
    <w:rsid w:val="003E12D7"/>
  </w:style>
  <w:style w:type="character" w:customStyle="1" w:styleId="WW8Num57z8">
    <w:name w:val="WW8Num57z8"/>
    <w:rsid w:val="003E12D7"/>
  </w:style>
  <w:style w:type="character" w:customStyle="1" w:styleId="WW8Num58z0">
    <w:name w:val="WW8Num58z0"/>
    <w:rsid w:val="003E12D7"/>
    <w:rPr>
      <w:rFonts w:cs="Calibri"/>
      <w:sz w:val="24"/>
      <w:szCs w:val="24"/>
    </w:rPr>
  </w:style>
  <w:style w:type="character" w:customStyle="1" w:styleId="WW8Num58z1">
    <w:name w:val="WW8Num58z1"/>
    <w:rsid w:val="003E12D7"/>
  </w:style>
  <w:style w:type="character" w:customStyle="1" w:styleId="WW8Num58z2">
    <w:name w:val="WW8Num58z2"/>
    <w:rsid w:val="003E12D7"/>
  </w:style>
  <w:style w:type="character" w:customStyle="1" w:styleId="WW8Num58z3">
    <w:name w:val="WW8Num58z3"/>
    <w:rsid w:val="003E12D7"/>
  </w:style>
  <w:style w:type="character" w:customStyle="1" w:styleId="WW8Num58z4">
    <w:name w:val="WW8Num58z4"/>
    <w:rsid w:val="003E12D7"/>
  </w:style>
  <w:style w:type="character" w:customStyle="1" w:styleId="WW8Num58z5">
    <w:name w:val="WW8Num58z5"/>
    <w:rsid w:val="003E12D7"/>
  </w:style>
  <w:style w:type="character" w:customStyle="1" w:styleId="WW8Num58z6">
    <w:name w:val="WW8Num58z6"/>
    <w:rsid w:val="003E12D7"/>
  </w:style>
  <w:style w:type="character" w:customStyle="1" w:styleId="WW8Num58z7">
    <w:name w:val="WW8Num58z7"/>
    <w:rsid w:val="003E12D7"/>
  </w:style>
  <w:style w:type="character" w:customStyle="1" w:styleId="WW8Num58z8">
    <w:name w:val="WW8Num58z8"/>
    <w:rsid w:val="003E12D7"/>
  </w:style>
  <w:style w:type="character" w:customStyle="1" w:styleId="WW8Num59z0">
    <w:name w:val="WW8Num59z0"/>
    <w:rsid w:val="003E12D7"/>
  </w:style>
  <w:style w:type="character" w:customStyle="1" w:styleId="WW8Num59z1">
    <w:name w:val="WW8Num59z1"/>
    <w:rsid w:val="003E12D7"/>
  </w:style>
  <w:style w:type="character" w:customStyle="1" w:styleId="WW8Num59z2">
    <w:name w:val="WW8Num59z2"/>
    <w:rsid w:val="003E12D7"/>
  </w:style>
  <w:style w:type="character" w:customStyle="1" w:styleId="WW8Num59z3">
    <w:name w:val="WW8Num59z3"/>
    <w:rsid w:val="003E12D7"/>
  </w:style>
  <w:style w:type="character" w:customStyle="1" w:styleId="WW8Num59z4">
    <w:name w:val="WW8Num59z4"/>
    <w:rsid w:val="003E12D7"/>
  </w:style>
  <w:style w:type="character" w:customStyle="1" w:styleId="WW8Num59z5">
    <w:name w:val="WW8Num59z5"/>
    <w:rsid w:val="003E12D7"/>
  </w:style>
  <w:style w:type="character" w:customStyle="1" w:styleId="WW8Num59z6">
    <w:name w:val="WW8Num59z6"/>
    <w:rsid w:val="003E12D7"/>
  </w:style>
  <w:style w:type="character" w:customStyle="1" w:styleId="WW8Num59z7">
    <w:name w:val="WW8Num59z7"/>
    <w:rsid w:val="003E12D7"/>
  </w:style>
  <w:style w:type="character" w:customStyle="1" w:styleId="WW8Num59z8">
    <w:name w:val="WW8Num59z8"/>
    <w:rsid w:val="003E12D7"/>
  </w:style>
  <w:style w:type="character" w:customStyle="1" w:styleId="WW8Num60z0">
    <w:name w:val="WW8Num60z0"/>
    <w:rsid w:val="003E12D7"/>
    <w:rPr>
      <w:rFonts w:cs="Calibri"/>
      <w:sz w:val="24"/>
      <w:szCs w:val="24"/>
      <w:shd w:val="clear" w:color="auto" w:fill="FF0000"/>
    </w:rPr>
  </w:style>
  <w:style w:type="character" w:customStyle="1" w:styleId="WW8Num60z1">
    <w:name w:val="WW8Num60z1"/>
    <w:rsid w:val="003E12D7"/>
  </w:style>
  <w:style w:type="character" w:customStyle="1" w:styleId="WW8Num60z2">
    <w:name w:val="WW8Num60z2"/>
    <w:rsid w:val="003E12D7"/>
  </w:style>
  <w:style w:type="character" w:customStyle="1" w:styleId="WW8Num60z3">
    <w:name w:val="WW8Num60z3"/>
    <w:rsid w:val="003E12D7"/>
  </w:style>
  <w:style w:type="character" w:customStyle="1" w:styleId="WW8Num60z4">
    <w:name w:val="WW8Num60z4"/>
    <w:rsid w:val="003E12D7"/>
  </w:style>
  <w:style w:type="character" w:customStyle="1" w:styleId="WW8Num60z5">
    <w:name w:val="WW8Num60z5"/>
    <w:rsid w:val="003E12D7"/>
  </w:style>
  <w:style w:type="character" w:customStyle="1" w:styleId="WW8Num60z6">
    <w:name w:val="WW8Num60z6"/>
    <w:rsid w:val="003E12D7"/>
  </w:style>
  <w:style w:type="character" w:customStyle="1" w:styleId="WW8Num60z7">
    <w:name w:val="WW8Num60z7"/>
    <w:rsid w:val="003E12D7"/>
  </w:style>
  <w:style w:type="character" w:customStyle="1" w:styleId="WW8Num60z8">
    <w:name w:val="WW8Num60z8"/>
    <w:rsid w:val="003E12D7"/>
  </w:style>
  <w:style w:type="character" w:customStyle="1" w:styleId="WW8Num61z0">
    <w:name w:val="WW8Num61z0"/>
    <w:rsid w:val="003E12D7"/>
    <w:rPr>
      <w:color w:val="000000"/>
    </w:rPr>
  </w:style>
  <w:style w:type="character" w:customStyle="1" w:styleId="WW8Num61z1">
    <w:name w:val="WW8Num61z1"/>
    <w:rsid w:val="003E12D7"/>
  </w:style>
  <w:style w:type="character" w:customStyle="1" w:styleId="WW8Num61z2">
    <w:name w:val="WW8Num61z2"/>
    <w:rsid w:val="003E12D7"/>
  </w:style>
  <w:style w:type="character" w:customStyle="1" w:styleId="WW8Num61z3">
    <w:name w:val="WW8Num61z3"/>
    <w:rsid w:val="003E12D7"/>
  </w:style>
  <w:style w:type="character" w:customStyle="1" w:styleId="WW8Num61z4">
    <w:name w:val="WW8Num61z4"/>
    <w:rsid w:val="003E12D7"/>
  </w:style>
  <w:style w:type="character" w:customStyle="1" w:styleId="WW8Num61z5">
    <w:name w:val="WW8Num61z5"/>
    <w:rsid w:val="003E12D7"/>
  </w:style>
  <w:style w:type="character" w:customStyle="1" w:styleId="WW8Num61z6">
    <w:name w:val="WW8Num61z6"/>
    <w:rsid w:val="003E12D7"/>
  </w:style>
  <w:style w:type="character" w:customStyle="1" w:styleId="WW8Num61z7">
    <w:name w:val="WW8Num61z7"/>
    <w:rsid w:val="003E12D7"/>
  </w:style>
  <w:style w:type="character" w:customStyle="1" w:styleId="WW8Num61z8">
    <w:name w:val="WW8Num61z8"/>
    <w:rsid w:val="003E12D7"/>
  </w:style>
  <w:style w:type="character" w:customStyle="1" w:styleId="WW8Num62z0">
    <w:name w:val="WW8Num62z0"/>
    <w:rsid w:val="003E12D7"/>
    <w:rPr>
      <w:rFonts w:ascii="Calibri" w:hAnsi="Calibri" w:cs="Calibri"/>
      <w:bCs/>
      <w:iCs/>
    </w:rPr>
  </w:style>
  <w:style w:type="character" w:customStyle="1" w:styleId="WW8Num62z1">
    <w:name w:val="WW8Num62z1"/>
    <w:rsid w:val="003E12D7"/>
  </w:style>
  <w:style w:type="character" w:customStyle="1" w:styleId="WW8Num62z2">
    <w:name w:val="WW8Num62z2"/>
    <w:rsid w:val="003E12D7"/>
  </w:style>
  <w:style w:type="character" w:customStyle="1" w:styleId="WW8Num62z3">
    <w:name w:val="WW8Num62z3"/>
    <w:rsid w:val="003E12D7"/>
  </w:style>
  <w:style w:type="character" w:customStyle="1" w:styleId="WW8Num62z4">
    <w:name w:val="WW8Num62z4"/>
    <w:rsid w:val="003E12D7"/>
  </w:style>
  <w:style w:type="character" w:customStyle="1" w:styleId="WW8Num62z5">
    <w:name w:val="WW8Num62z5"/>
    <w:rsid w:val="003E12D7"/>
  </w:style>
  <w:style w:type="character" w:customStyle="1" w:styleId="WW8Num62z6">
    <w:name w:val="WW8Num62z6"/>
    <w:rsid w:val="003E12D7"/>
  </w:style>
  <w:style w:type="character" w:customStyle="1" w:styleId="WW8Num62z7">
    <w:name w:val="WW8Num62z7"/>
    <w:rsid w:val="003E12D7"/>
  </w:style>
  <w:style w:type="character" w:customStyle="1" w:styleId="WW8Num62z8">
    <w:name w:val="WW8Num62z8"/>
    <w:rsid w:val="003E12D7"/>
  </w:style>
  <w:style w:type="character" w:customStyle="1" w:styleId="WW8Num63z0">
    <w:name w:val="WW8Num63z0"/>
    <w:rsid w:val="003E12D7"/>
    <w:rPr>
      <w:rFonts w:cs="Calibri"/>
      <w:color w:val="00000A"/>
      <w:sz w:val="24"/>
      <w:szCs w:val="24"/>
    </w:rPr>
  </w:style>
  <w:style w:type="character" w:customStyle="1" w:styleId="WW8Num63z1">
    <w:name w:val="WW8Num63z1"/>
    <w:rsid w:val="003E12D7"/>
  </w:style>
  <w:style w:type="character" w:customStyle="1" w:styleId="WW8Num63z2">
    <w:name w:val="WW8Num63z2"/>
    <w:rsid w:val="003E12D7"/>
  </w:style>
  <w:style w:type="character" w:customStyle="1" w:styleId="WW8Num63z3">
    <w:name w:val="WW8Num63z3"/>
    <w:rsid w:val="003E12D7"/>
  </w:style>
  <w:style w:type="character" w:customStyle="1" w:styleId="WW8Num63z4">
    <w:name w:val="WW8Num63z4"/>
    <w:rsid w:val="003E12D7"/>
  </w:style>
  <w:style w:type="character" w:customStyle="1" w:styleId="WW8Num63z5">
    <w:name w:val="WW8Num63z5"/>
    <w:rsid w:val="003E12D7"/>
  </w:style>
  <w:style w:type="character" w:customStyle="1" w:styleId="WW8Num63z6">
    <w:name w:val="WW8Num63z6"/>
    <w:rsid w:val="003E12D7"/>
  </w:style>
  <w:style w:type="character" w:customStyle="1" w:styleId="WW8Num63z7">
    <w:name w:val="WW8Num63z7"/>
    <w:rsid w:val="003E12D7"/>
  </w:style>
  <w:style w:type="character" w:customStyle="1" w:styleId="WW8Num63z8">
    <w:name w:val="WW8Num63z8"/>
    <w:rsid w:val="003E12D7"/>
  </w:style>
  <w:style w:type="character" w:customStyle="1" w:styleId="WW8Num64z0">
    <w:name w:val="WW8Num64z0"/>
    <w:rsid w:val="003E12D7"/>
    <w:rPr>
      <w:rFonts w:cs="Calibri"/>
      <w:b w:val="0"/>
      <w:sz w:val="24"/>
      <w:szCs w:val="24"/>
    </w:rPr>
  </w:style>
  <w:style w:type="character" w:customStyle="1" w:styleId="WW8Num64z1">
    <w:name w:val="WW8Num64z1"/>
    <w:rsid w:val="003E12D7"/>
  </w:style>
  <w:style w:type="character" w:customStyle="1" w:styleId="WW8Num64z2">
    <w:name w:val="WW8Num64z2"/>
    <w:rsid w:val="003E12D7"/>
  </w:style>
  <w:style w:type="character" w:customStyle="1" w:styleId="WW8Num64z3">
    <w:name w:val="WW8Num64z3"/>
    <w:rsid w:val="003E12D7"/>
  </w:style>
  <w:style w:type="character" w:customStyle="1" w:styleId="WW8Num64z4">
    <w:name w:val="WW8Num64z4"/>
    <w:rsid w:val="003E12D7"/>
  </w:style>
  <w:style w:type="character" w:customStyle="1" w:styleId="WW8Num64z5">
    <w:name w:val="WW8Num64z5"/>
    <w:rsid w:val="003E12D7"/>
  </w:style>
  <w:style w:type="character" w:customStyle="1" w:styleId="WW8Num64z6">
    <w:name w:val="WW8Num64z6"/>
    <w:rsid w:val="003E12D7"/>
  </w:style>
  <w:style w:type="character" w:customStyle="1" w:styleId="WW8Num64z7">
    <w:name w:val="WW8Num64z7"/>
    <w:rsid w:val="003E12D7"/>
  </w:style>
  <w:style w:type="character" w:customStyle="1" w:styleId="WW8Num64z8">
    <w:name w:val="WW8Num64z8"/>
    <w:rsid w:val="003E12D7"/>
  </w:style>
  <w:style w:type="character" w:customStyle="1" w:styleId="WW8Num65z0">
    <w:name w:val="WW8Num65z0"/>
    <w:rsid w:val="003E12D7"/>
  </w:style>
  <w:style w:type="character" w:customStyle="1" w:styleId="WW8Num65z1">
    <w:name w:val="WW8Num65z1"/>
    <w:rsid w:val="003E12D7"/>
  </w:style>
  <w:style w:type="character" w:customStyle="1" w:styleId="WW8Num65z2">
    <w:name w:val="WW8Num65z2"/>
    <w:rsid w:val="003E12D7"/>
  </w:style>
  <w:style w:type="character" w:customStyle="1" w:styleId="WW8Num65z3">
    <w:name w:val="WW8Num65z3"/>
    <w:rsid w:val="003E12D7"/>
  </w:style>
  <w:style w:type="character" w:customStyle="1" w:styleId="WW8Num65z4">
    <w:name w:val="WW8Num65z4"/>
    <w:rsid w:val="003E12D7"/>
  </w:style>
  <w:style w:type="character" w:customStyle="1" w:styleId="WW8Num65z5">
    <w:name w:val="WW8Num65z5"/>
    <w:rsid w:val="003E12D7"/>
  </w:style>
  <w:style w:type="character" w:customStyle="1" w:styleId="WW8Num65z6">
    <w:name w:val="WW8Num65z6"/>
    <w:rsid w:val="003E12D7"/>
  </w:style>
  <w:style w:type="character" w:customStyle="1" w:styleId="WW8Num65z7">
    <w:name w:val="WW8Num65z7"/>
    <w:rsid w:val="003E12D7"/>
  </w:style>
  <w:style w:type="character" w:customStyle="1" w:styleId="WW8Num65z8">
    <w:name w:val="WW8Num65z8"/>
    <w:rsid w:val="003E12D7"/>
  </w:style>
  <w:style w:type="character" w:customStyle="1" w:styleId="WW8Num66z0">
    <w:name w:val="WW8Num66z0"/>
    <w:rsid w:val="003E12D7"/>
    <w:rPr>
      <w:rFonts w:ascii="Calibri" w:eastAsia="Times New Roman" w:hAnsi="Calibri" w:cs="Calibri"/>
      <w:b/>
      <w:color w:val="000000"/>
    </w:rPr>
  </w:style>
  <w:style w:type="character" w:customStyle="1" w:styleId="WW8Num66z1">
    <w:name w:val="WW8Num66z1"/>
    <w:rsid w:val="003E12D7"/>
  </w:style>
  <w:style w:type="character" w:customStyle="1" w:styleId="WW8Num66z2">
    <w:name w:val="WW8Num66z2"/>
    <w:rsid w:val="003E12D7"/>
  </w:style>
  <w:style w:type="character" w:customStyle="1" w:styleId="WW8Num66z3">
    <w:name w:val="WW8Num66z3"/>
    <w:rsid w:val="003E12D7"/>
  </w:style>
  <w:style w:type="character" w:customStyle="1" w:styleId="WW8Num66z4">
    <w:name w:val="WW8Num66z4"/>
    <w:rsid w:val="003E12D7"/>
  </w:style>
  <w:style w:type="character" w:customStyle="1" w:styleId="WW8Num66z5">
    <w:name w:val="WW8Num66z5"/>
    <w:rsid w:val="003E12D7"/>
  </w:style>
  <w:style w:type="character" w:customStyle="1" w:styleId="WW8Num66z6">
    <w:name w:val="WW8Num66z6"/>
    <w:rsid w:val="003E12D7"/>
  </w:style>
  <w:style w:type="character" w:customStyle="1" w:styleId="WW8Num66z7">
    <w:name w:val="WW8Num66z7"/>
    <w:rsid w:val="003E12D7"/>
  </w:style>
  <w:style w:type="character" w:customStyle="1" w:styleId="WW8Num66z8">
    <w:name w:val="WW8Num66z8"/>
    <w:rsid w:val="003E12D7"/>
  </w:style>
  <w:style w:type="character" w:customStyle="1" w:styleId="WW8Num67z0">
    <w:name w:val="WW8Num67z0"/>
    <w:rsid w:val="003E12D7"/>
    <w:rPr>
      <w:rFonts w:cs="Calibri"/>
      <w:sz w:val="24"/>
      <w:szCs w:val="24"/>
    </w:rPr>
  </w:style>
  <w:style w:type="character" w:customStyle="1" w:styleId="WW8Num67z1">
    <w:name w:val="WW8Num67z1"/>
    <w:rsid w:val="003E12D7"/>
  </w:style>
  <w:style w:type="character" w:customStyle="1" w:styleId="WW8Num67z2">
    <w:name w:val="WW8Num67z2"/>
    <w:rsid w:val="003E12D7"/>
  </w:style>
  <w:style w:type="character" w:customStyle="1" w:styleId="WW8Num67z3">
    <w:name w:val="WW8Num67z3"/>
    <w:rsid w:val="003E12D7"/>
  </w:style>
  <w:style w:type="character" w:customStyle="1" w:styleId="WW8Num67z4">
    <w:name w:val="WW8Num67z4"/>
    <w:rsid w:val="003E12D7"/>
  </w:style>
  <w:style w:type="character" w:customStyle="1" w:styleId="WW8Num67z5">
    <w:name w:val="WW8Num67z5"/>
    <w:rsid w:val="003E12D7"/>
  </w:style>
  <w:style w:type="character" w:customStyle="1" w:styleId="WW8Num67z6">
    <w:name w:val="WW8Num67z6"/>
    <w:rsid w:val="003E12D7"/>
  </w:style>
  <w:style w:type="character" w:customStyle="1" w:styleId="WW8Num67z7">
    <w:name w:val="WW8Num67z7"/>
    <w:rsid w:val="003E12D7"/>
  </w:style>
  <w:style w:type="character" w:customStyle="1" w:styleId="WW8Num67z8">
    <w:name w:val="WW8Num67z8"/>
    <w:rsid w:val="003E12D7"/>
  </w:style>
  <w:style w:type="character" w:customStyle="1" w:styleId="WW8Num68z0">
    <w:name w:val="WW8Num68z0"/>
    <w:rsid w:val="003E12D7"/>
  </w:style>
  <w:style w:type="character" w:customStyle="1" w:styleId="WW8Num68z1">
    <w:name w:val="WW8Num68z1"/>
    <w:rsid w:val="003E12D7"/>
  </w:style>
  <w:style w:type="character" w:customStyle="1" w:styleId="WW8Num68z2">
    <w:name w:val="WW8Num68z2"/>
    <w:rsid w:val="003E12D7"/>
  </w:style>
  <w:style w:type="character" w:customStyle="1" w:styleId="WW8Num68z3">
    <w:name w:val="WW8Num68z3"/>
    <w:rsid w:val="003E12D7"/>
  </w:style>
  <w:style w:type="character" w:customStyle="1" w:styleId="WW8Num68z4">
    <w:name w:val="WW8Num68z4"/>
    <w:rsid w:val="003E12D7"/>
  </w:style>
  <w:style w:type="character" w:customStyle="1" w:styleId="WW8Num68z5">
    <w:name w:val="WW8Num68z5"/>
    <w:rsid w:val="003E12D7"/>
  </w:style>
  <w:style w:type="character" w:customStyle="1" w:styleId="WW8Num68z6">
    <w:name w:val="WW8Num68z6"/>
    <w:rsid w:val="003E12D7"/>
  </w:style>
  <w:style w:type="character" w:customStyle="1" w:styleId="WW8Num68z7">
    <w:name w:val="WW8Num68z7"/>
    <w:rsid w:val="003E12D7"/>
  </w:style>
  <w:style w:type="character" w:customStyle="1" w:styleId="WW8Num68z8">
    <w:name w:val="WW8Num68z8"/>
    <w:rsid w:val="003E12D7"/>
  </w:style>
  <w:style w:type="character" w:customStyle="1" w:styleId="WW8Num69z0">
    <w:name w:val="WW8Num69z0"/>
    <w:rsid w:val="003E12D7"/>
    <w:rPr>
      <w:color w:val="00000A"/>
    </w:rPr>
  </w:style>
  <w:style w:type="character" w:customStyle="1" w:styleId="WW8Num69z1">
    <w:name w:val="WW8Num69z1"/>
    <w:rsid w:val="003E12D7"/>
    <w:rPr>
      <w:rFonts w:ascii="Courier New" w:hAnsi="Courier New" w:cs="Courier New"/>
    </w:rPr>
  </w:style>
  <w:style w:type="character" w:customStyle="1" w:styleId="WW8Num69z2">
    <w:name w:val="WW8Num69z2"/>
    <w:rsid w:val="003E12D7"/>
    <w:rPr>
      <w:rFonts w:ascii="Wingdings" w:hAnsi="Wingdings" w:cs="Wingdings"/>
    </w:rPr>
  </w:style>
  <w:style w:type="character" w:customStyle="1" w:styleId="WW8Num69z3">
    <w:name w:val="WW8Num69z3"/>
    <w:rsid w:val="003E12D7"/>
    <w:rPr>
      <w:rFonts w:ascii="Symbol" w:hAnsi="Symbol" w:cs="Symbol"/>
    </w:rPr>
  </w:style>
  <w:style w:type="character" w:customStyle="1" w:styleId="WW8Num70z0">
    <w:name w:val="WW8Num70z0"/>
    <w:rsid w:val="003E12D7"/>
    <w:rPr>
      <w:rFonts w:ascii="Verdana" w:hAnsi="Verdana" w:cs="Verdana"/>
      <w:color w:val="00000A"/>
      <w:sz w:val="20"/>
      <w:szCs w:val="20"/>
      <w:shd w:val="clear" w:color="auto" w:fill="FFFF00"/>
    </w:rPr>
  </w:style>
  <w:style w:type="character" w:customStyle="1" w:styleId="WW8Num70z1">
    <w:name w:val="WW8Num70z1"/>
    <w:rsid w:val="003E12D7"/>
  </w:style>
  <w:style w:type="character" w:customStyle="1" w:styleId="WW8Num70z2">
    <w:name w:val="WW8Num70z2"/>
    <w:rsid w:val="003E12D7"/>
  </w:style>
  <w:style w:type="character" w:customStyle="1" w:styleId="WW8Num70z3">
    <w:name w:val="WW8Num70z3"/>
    <w:rsid w:val="003E12D7"/>
  </w:style>
  <w:style w:type="character" w:customStyle="1" w:styleId="WW8Num70z4">
    <w:name w:val="WW8Num70z4"/>
    <w:rsid w:val="003E12D7"/>
  </w:style>
  <w:style w:type="character" w:customStyle="1" w:styleId="WW8Num70z5">
    <w:name w:val="WW8Num70z5"/>
    <w:rsid w:val="003E12D7"/>
  </w:style>
  <w:style w:type="character" w:customStyle="1" w:styleId="WW8Num70z6">
    <w:name w:val="WW8Num70z6"/>
    <w:rsid w:val="003E12D7"/>
  </w:style>
  <w:style w:type="character" w:customStyle="1" w:styleId="WW8Num70z7">
    <w:name w:val="WW8Num70z7"/>
    <w:rsid w:val="003E12D7"/>
  </w:style>
  <w:style w:type="character" w:customStyle="1" w:styleId="WW8Num70z8">
    <w:name w:val="WW8Num70z8"/>
    <w:rsid w:val="003E12D7"/>
  </w:style>
  <w:style w:type="character" w:customStyle="1" w:styleId="WW8Num71z0">
    <w:name w:val="WW8Num71z0"/>
    <w:rsid w:val="003E12D7"/>
  </w:style>
  <w:style w:type="character" w:customStyle="1" w:styleId="WW8Num71z1">
    <w:name w:val="WW8Num71z1"/>
    <w:rsid w:val="003E12D7"/>
  </w:style>
  <w:style w:type="character" w:customStyle="1" w:styleId="WW8Num71z2">
    <w:name w:val="WW8Num71z2"/>
    <w:rsid w:val="003E12D7"/>
  </w:style>
  <w:style w:type="character" w:customStyle="1" w:styleId="WW8Num71z3">
    <w:name w:val="WW8Num71z3"/>
    <w:rsid w:val="003E12D7"/>
  </w:style>
  <w:style w:type="character" w:customStyle="1" w:styleId="WW8Num71z4">
    <w:name w:val="WW8Num71z4"/>
    <w:rsid w:val="003E12D7"/>
  </w:style>
  <w:style w:type="character" w:customStyle="1" w:styleId="WW8Num71z5">
    <w:name w:val="WW8Num71z5"/>
    <w:rsid w:val="003E12D7"/>
  </w:style>
  <w:style w:type="character" w:customStyle="1" w:styleId="WW8Num71z6">
    <w:name w:val="WW8Num71z6"/>
    <w:rsid w:val="003E12D7"/>
  </w:style>
  <w:style w:type="character" w:customStyle="1" w:styleId="WW8Num71z7">
    <w:name w:val="WW8Num71z7"/>
    <w:rsid w:val="003E12D7"/>
  </w:style>
  <w:style w:type="character" w:customStyle="1" w:styleId="WW8Num71z8">
    <w:name w:val="WW8Num71z8"/>
    <w:rsid w:val="003E12D7"/>
  </w:style>
  <w:style w:type="character" w:customStyle="1" w:styleId="WW8Num72z0">
    <w:name w:val="WW8Num72z0"/>
    <w:rsid w:val="003E12D7"/>
    <w:rPr>
      <w:rFonts w:ascii="Calibri" w:eastAsia="Times New Roman" w:hAnsi="Calibri" w:cs="Calibri"/>
    </w:rPr>
  </w:style>
  <w:style w:type="character" w:customStyle="1" w:styleId="WW8Num72z1">
    <w:name w:val="WW8Num72z1"/>
    <w:rsid w:val="003E12D7"/>
  </w:style>
  <w:style w:type="character" w:customStyle="1" w:styleId="WW8Num72z2">
    <w:name w:val="WW8Num72z2"/>
    <w:rsid w:val="003E12D7"/>
  </w:style>
  <w:style w:type="character" w:customStyle="1" w:styleId="WW8Num72z3">
    <w:name w:val="WW8Num72z3"/>
    <w:rsid w:val="003E12D7"/>
  </w:style>
  <w:style w:type="character" w:customStyle="1" w:styleId="WW8Num72z4">
    <w:name w:val="WW8Num72z4"/>
    <w:rsid w:val="003E12D7"/>
  </w:style>
  <w:style w:type="character" w:customStyle="1" w:styleId="WW8Num72z5">
    <w:name w:val="WW8Num72z5"/>
    <w:rsid w:val="003E12D7"/>
  </w:style>
  <w:style w:type="character" w:customStyle="1" w:styleId="WW8Num72z6">
    <w:name w:val="WW8Num72z6"/>
    <w:rsid w:val="003E12D7"/>
  </w:style>
  <w:style w:type="character" w:customStyle="1" w:styleId="WW8Num72z7">
    <w:name w:val="WW8Num72z7"/>
    <w:rsid w:val="003E12D7"/>
  </w:style>
  <w:style w:type="character" w:customStyle="1" w:styleId="WW8Num72z8">
    <w:name w:val="WW8Num72z8"/>
    <w:rsid w:val="003E12D7"/>
  </w:style>
  <w:style w:type="character" w:customStyle="1" w:styleId="WW8Num73z0">
    <w:name w:val="WW8Num73z0"/>
    <w:rsid w:val="003E12D7"/>
    <w:rPr>
      <w:b w:val="0"/>
    </w:rPr>
  </w:style>
  <w:style w:type="character" w:customStyle="1" w:styleId="WW8Num73z1">
    <w:name w:val="WW8Num73z1"/>
    <w:rsid w:val="003E12D7"/>
  </w:style>
  <w:style w:type="character" w:customStyle="1" w:styleId="WW8Num73z2">
    <w:name w:val="WW8Num73z2"/>
    <w:rsid w:val="003E12D7"/>
  </w:style>
  <w:style w:type="character" w:customStyle="1" w:styleId="WW8Num73z3">
    <w:name w:val="WW8Num73z3"/>
    <w:rsid w:val="003E12D7"/>
  </w:style>
  <w:style w:type="character" w:customStyle="1" w:styleId="WW8Num73z4">
    <w:name w:val="WW8Num73z4"/>
    <w:rsid w:val="003E12D7"/>
  </w:style>
  <w:style w:type="character" w:customStyle="1" w:styleId="WW8Num73z5">
    <w:name w:val="WW8Num73z5"/>
    <w:rsid w:val="003E12D7"/>
  </w:style>
  <w:style w:type="character" w:customStyle="1" w:styleId="WW8Num73z6">
    <w:name w:val="WW8Num73z6"/>
    <w:rsid w:val="003E12D7"/>
  </w:style>
  <w:style w:type="character" w:customStyle="1" w:styleId="WW8Num73z7">
    <w:name w:val="WW8Num73z7"/>
    <w:rsid w:val="003E12D7"/>
  </w:style>
  <w:style w:type="character" w:customStyle="1" w:styleId="WW8Num73z8">
    <w:name w:val="WW8Num73z8"/>
    <w:rsid w:val="003E12D7"/>
  </w:style>
  <w:style w:type="character" w:customStyle="1" w:styleId="WW8Num74z0">
    <w:name w:val="WW8Num74z0"/>
    <w:rsid w:val="003E12D7"/>
    <w:rPr>
      <w:rFonts w:hint="default"/>
      <w:vanish/>
    </w:rPr>
  </w:style>
  <w:style w:type="character" w:customStyle="1" w:styleId="WW8Num75z0">
    <w:name w:val="WW8Num75z0"/>
    <w:rsid w:val="003E12D7"/>
    <w:rPr>
      <w:rFonts w:hint="default"/>
      <w:color w:val="00000A"/>
      <w:shd w:val="clear" w:color="auto" w:fill="00FFFF"/>
    </w:rPr>
  </w:style>
  <w:style w:type="character" w:customStyle="1" w:styleId="WW8Num75z1">
    <w:name w:val="WW8Num75z1"/>
    <w:rsid w:val="003E12D7"/>
    <w:rPr>
      <w:rFonts w:hint="default"/>
    </w:rPr>
  </w:style>
  <w:style w:type="character" w:customStyle="1" w:styleId="WW8Num76z0">
    <w:name w:val="WW8Num76z0"/>
    <w:rsid w:val="003E12D7"/>
  </w:style>
  <w:style w:type="character" w:customStyle="1" w:styleId="WW8Num76z1">
    <w:name w:val="WW8Num76z1"/>
    <w:rsid w:val="003E12D7"/>
  </w:style>
  <w:style w:type="character" w:customStyle="1" w:styleId="WW8Num76z2">
    <w:name w:val="WW8Num76z2"/>
    <w:rsid w:val="003E12D7"/>
  </w:style>
  <w:style w:type="character" w:customStyle="1" w:styleId="WW8Num76z3">
    <w:name w:val="WW8Num76z3"/>
    <w:rsid w:val="003E12D7"/>
  </w:style>
  <w:style w:type="character" w:customStyle="1" w:styleId="WW8Num76z4">
    <w:name w:val="WW8Num76z4"/>
    <w:rsid w:val="003E12D7"/>
  </w:style>
  <w:style w:type="character" w:customStyle="1" w:styleId="WW8Num76z5">
    <w:name w:val="WW8Num76z5"/>
    <w:rsid w:val="003E12D7"/>
  </w:style>
  <w:style w:type="character" w:customStyle="1" w:styleId="WW8Num76z6">
    <w:name w:val="WW8Num76z6"/>
    <w:rsid w:val="003E12D7"/>
  </w:style>
  <w:style w:type="character" w:customStyle="1" w:styleId="WW8Num76z7">
    <w:name w:val="WW8Num76z7"/>
    <w:rsid w:val="003E12D7"/>
  </w:style>
  <w:style w:type="character" w:customStyle="1" w:styleId="WW8Num76z8">
    <w:name w:val="WW8Num76z8"/>
    <w:rsid w:val="003E12D7"/>
  </w:style>
  <w:style w:type="character" w:customStyle="1" w:styleId="WW8Num77z0">
    <w:name w:val="WW8Num77z0"/>
    <w:rsid w:val="003E12D7"/>
    <w:rPr>
      <w:rFonts w:hint="default"/>
    </w:rPr>
  </w:style>
  <w:style w:type="character" w:customStyle="1" w:styleId="WW8Num78z0">
    <w:name w:val="WW8Num78z0"/>
    <w:rsid w:val="003E12D7"/>
    <w:rPr>
      <w:rFonts w:ascii="Calibri" w:hAnsi="Calibri" w:cs="Calibri" w:hint="default"/>
      <w:b w:val="0"/>
      <w:strike w:val="0"/>
      <w:dstrike w:val="0"/>
    </w:rPr>
  </w:style>
  <w:style w:type="character" w:customStyle="1" w:styleId="WW8Num78z1">
    <w:name w:val="WW8Num78z1"/>
    <w:rsid w:val="003E12D7"/>
    <w:rPr>
      <w:rFonts w:hint="default"/>
    </w:rPr>
  </w:style>
  <w:style w:type="character" w:customStyle="1" w:styleId="WW8Num79z0">
    <w:name w:val="WW8Num79z0"/>
    <w:rsid w:val="003E12D7"/>
    <w:rPr>
      <w:rFonts w:ascii="Calibri" w:hAnsi="Calibri" w:cs="Calibri" w:hint="default"/>
    </w:rPr>
  </w:style>
  <w:style w:type="character" w:customStyle="1" w:styleId="WW8Num79z1">
    <w:name w:val="WW8Num79z1"/>
    <w:rsid w:val="003E12D7"/>
  </w:style>
  <w:style w:type="character" w:customStyle="1" w:styleId="WW8Num79z2">
    <w:name w:val="WW8Num79z2"/>
    <w:rsid w:val="003E12D7"/>
  </w:style>
  <w:style w:type="character" w:customStyle="1" w:styleId="WW8Num79z3">
    <w:name w:val="WW8Num79z3"/>
    <w:rsid w:val="003E12D7"/>
  </w:style>
  <w:style w:type="character" w:customStyle="1" w:styleId="WW8Num79z4">
    <w:name w:val="WW8Num79z4"/>
    <w:rsid w:val="003E12D7"/>
  </w:style>
  <w:style w:type="character" w:customStyle="1" w:styleId="WW8Num79z5">
    <w:name w:val="WW8Num79z5"/>
    <w:rsid w:val="003E12D7"/>
  </w:style>
  <w:style w:type="character" w:customStyle="1" w:styleId="WW8Num79z6">
    <w:name w:val="WW8Num79z6"/>
    <w:rsid w:val="003E12D7"/>
  </w:style>
  <w:style w:type="character" w:customStyle="1" w:styleId="WW8Num79z7">
    <w:name w:val="WW8Num79z7"/>
    <w:rsid w:val="003E12D7"/>
  </w:style>
  <w:style w:type="character" w:customStyle="1" w:styleId="WW8Num79z8">
    <w:name w:val="WW8Num79z8"/>
    <w:rsid w:val="003E12D7"/>
  </w:style>
  <w:style w:type="character" w:customStyle="1" w:styleId="Domylnaczcionkaakapitu1">
    <w:name w:val="Domyślna czcionka akapitu1"/>
    <w:rsid w:val="003E12D7"/>
  </w:style>
  <w:style w:type="character" w:customStyle="1" w:styleId="Domylnaczcionkaakapitu2">
    <w:name w:val="Domyślna czcionka akapitu2"/>
    <w:rsid w:val="003E12D7"/>
  </w:style>
  <w:style w:type="character" w:customStyle="1" w:styleId="Symbolewypunktowania">
    <w:name w:val="Symbole wypunktowania"/>
    <w:rsid w:val="003E12D7"/>
    <w:rPr>
      <w:rFonts w:ascii="StarSymbol" w:eastAsia="StarSymbol" w:hAnsi="StarSymbol" w:cs="Wingdings"/>
      <w:sz w:val="18"/>
      <w:szCs w:val="18"/>
    </w:rPr>
  </w:style>
  <w:style w:type="character" w:customStyle="1" w:styleId="Numerstrony1">
    <w:name w:val="Numer strony1"/>
    <w:basedOn w:val="Domylnaczcionkaakapitu2"/>
    <w:rsid w:val="003E12D7"/>
  </w:style>
  <w:style w:type="character" w:customStyle="1" w:styleId="TekstdymkaZnak">
    <w:name w:val="Tekst dymka Znak"/>
    <w:uiPriority w:val="99"/>
    <w:rsid w:val="003E12D7"/>
    <w:rPr>
      <w:rFonts w:ascii="Tahoma" w:eastAsia="Lucida Sans Unicode" w:hAnsi="Tahoma" w:cs="Tahoma"/>
      <w:sz w:val="16"/>
      <w:szCs w:val="16"/>
    </w:rPr>
  </w:style>
  <w:style w:type="character" w:customStyle="1" w:styleId="Odwoaniedokomentarza1">
    <w:name w:val="Odwołanie do komentarza1"/>
    <w:rsid w:val="003E12D7"/>
    <w:rPr>
      <w:sz w:val="16"/>
      <w:szCs w:val="16"/>
    </w:rPr>
  </w:style>
  <w:style w:type="character" w:customStyle="1" w:styleId="TekstkomentarzaZnak">
    <w:name w:val="Tekst komentarza Znak"/>
    <w:rsid w:val="003E12D7"/>
    <w:rPr>
      <w:rFonts w:eastAsia="Lucida Sans Unicode"/>
    </w:rPr>
  </w:style>
  <w:style w:type="character" w:customStyle="1" w:styleId="TematkomentarzaZnak">
    <w:name w:val="Temat komentarza Znak"/>
    <w:rsid w:val="003E12D7"/>
    <w:rPr>
      <w:rFonts w:eastAsia="Lucida Sans Unicode"/>
      <w:b/>
      <w:bCs/>
    </w:rPr>
  </w:style>
  <w:style w:type="character" w:customStyle="1" w:styleId="cpvdrzewo5">
    <w:name w:val="cpv_drzewo_5"/>
    <w:basedOn w:val="Domylnaczcionkaakapitu2"/>
    <w:rsid w:val="003E12D7"/>
  </w:style>
  <w:style w:type="character" w:customStyle="1" w:styleId="TekstpodstawowyZnak">
    <w:name w:val="Tekst podstawowy Znak"/>
    <w:rsid w:val="003E12D7"/>
    <w:rPr>
      <w:rFonts w:eastAsia="Lucida Sans Unicode"/>
      <w:sz w:val="24"/>
      <w:szCs w:val="24"/>
    </w:rPr>
  </w:style>
  <w:style w:type="character" w:customStyle="1" w:styleId="Tekstpodstawowy2Znak">
    <w:name w:val="Tekst podstawowy 2 Znak"/>
    <w:rsid w:val="003E12D7"/>
    <w:rPr>
      <w:rFonts w:eastAsia="Arial Unicode MS"/>
      <w:sz w:val="24"/>
      <w:szCs w:val="24"/>
    </w:rPr>
  </w:style>
  <w:style w:type="character" w:customStyle="1" w:styleId="Tekstpodstawowy3Znak">
    <w:name w:val="Tekst podstawowy 3 Znak"/>
    <w:rsid w:val="003E12D7"/>
    <w:rPr>
      <w:rFonts w:eastAsia="Lucida Sans Unicode"/>
      <w:b/>
      <w:szCs w:val="24"/>
    </w:rPr>
  </w:style>
  <w:style w:type="character" w:customStyle="1" w:styleId="StopkaZnak">
    <w:name w:val="Stopka Znak"/>
    <w:rsid w:val="003E12D7"/>
    <w:rPr>
      <w:rFonts w:eastAsia="Lucida Sans Unicode"/>
      <w:sz w:val="24"/>
      <w:szCs w:val="24"/>
    </w:rPr>
  </w:style>
  <w:style w:type="character" w:styleId="Hipercze">
    <w:name w:val="Hyperlink"/>
    <w:rsid w:val="003E12D7"/>
    <w:rPr>
      <w:color w:val="0000FF"/>
      <w:u w:val="single"/>
    </w:rPr>
  </w:style>
  <w:style w:type="character" w:styleId="Pogrubienie">
    <w:name w:val="Strong"/>
    <w:qFormat/>
    <w:rsid w:val="001528F3"/>
    <w:rPr>
      <w:b/>
      <w:bCs/>
    </w:rPr>
  </w:style>
  <w:style w:type="character" w:customStyle="1" w:styleId="UyteHipercze1">
    <w:name w:val="UżyteHiperłącze1"/>
    <w:rsid w:val="003E12D7"/>
    <w:rPr>
      <w:color w:val="800080"/>
      <w:u w:val="single"/>
    </w:rPr>
  </w:style>
  <w:style w:type="character" w:customStyle="1" w:styleId="ListLabel1">
    <w:name w:val="ListLabel 1"/>
    <w:rsid w:val="003E12D7"/>
    <w:rPr>
      <w:b/>
      <w:i w:val="0"/>
    </w:rPr>
  </w:style>
  <w:style w:type="character" w:customStyle="1" w:styleId="ListLabel2">
    <w:name w:val="ListLabel 2"/>
    <w:rsid w:val="003E12D7"/>
    <w:rPr>
      <w:b w:val="0"/>
    </w:rPr>
  </w:style>
  <w:style w:type="character" w:customStyle="1" w:styleId="ListLabel3">
    <w:name w:val="ListLabel 3"/>
    <w:rsid w:val="003E12D7"/>
    <w:rPr>
      <w:b w:val="0"/>
      <w:i w:val="0"/>
    </w:rPr>
  </w:style>
  <w:style w:type="character" w:customStyle="1" w:styleId="ListLabel4">
    <w:name w:val="ListLabel 4"/>
    <w:rsid w:val="003E12D7"/>
    <w:rPr>
      <w:b/>
      <w:sz w:val="28"/>
      <w:szCs w:val="28"/>
    </w:rPr>
  </w:style>
  <w:style w:type="character" w:customStyle="1" w:styleId="ListLabel5">
    <w:name w:val="ListLabel 5"/>
    <w:rsid w:val="003E12D7"/>
    <w:rPr>
      <w:rFonts w:cs="Courier New"/>
    </w:rPr>
  </w:style>
  <w:style w:type="character" w:customStyle="1" w:styleId="ListLabel6">
    <w:name w:val="ListLabel 6"/>
    <w:rsid w:val="003E12D7"/>
    <w:rPr>
      <w:color w:val="00000A"/>
    </w:rPr>
  </w:style>
  <w:style w:type="character" w:customStyle="1" w:styleId="TekstdymkaZnak1">
    <w:name w:val="Tekst dymka Znak1"/>
    <w:rsid w:val="003E12D7"/>
    <w:rPr>
      <w:rFonts w:ascii="Segoe UI" w:eastAsia="Lucida Sans Unicode" w:hAnsi="Segoe UI" w:cs="Segoe UI"/>
      <w:sz w:val="18"/>
      <w:szCs w:val="18"/>
    </w:rPr>
  </w:style>
  <w:style w:type="character" w:customStyle="1" w:styleId="TekstprzypisudolnegoZnak">
    <w:name w:val="Tekst przypisu dolnego Znak"/>
    <w:rsid w:val="003E12D7"/>
    <w:rPr>
      <w:rFonts w:eastAsia="Lucida Sans Unicode"/>
    </w:rPr>
  </w:style>
  <w:style w:type="character" w:customStyle="1" w:styleId="Znakiprzypiswdolnych">
    <w:name w:val="Znaki przypisów dolnych"/>
    <w:rsid w:val="003E12D7"/>
    <w:rPr>
      <w:vertAlign w:val="superscript"/>
    </w:rPr>
  </w:style>
  <w:style w:type="character" w:customStyle="1" w:styleId="Znakinumeracji">
    <w:name w:val="Znaki numeracji"/>
    <w:rsid w:val="003E12D7"/>
  </w:style>
  <w:style w:type="paragraph" w:customStyle="1" w:styleId="Nagwek20">
    <w:name w:val="Nagłówek2"/>
    <w:basedOn w:val="Normalny"/>
    <w:next w:val="Tekstpodstawowy"/>
    <w:rsid w:val="003E12D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kstpodstawowy"/>
    <w:rsid w:val="003E12D7"/>
    <w:rPr>
      <w:rFonts w:cs="Wingdings"/>
    </w:rPr>
  </w:style>
  <w:style w:type="paragraph" w:customStyle="1" w:styleId="Podpis2">
    <w:name w:val="Podpis2"/>
    <w:basedOn w:val="Normalny"/>
    <w:rsid w:val="003E12D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3E12D7"/>
    <w:pPr>
      <w:suppressLineNumbers/>
    </w:pPr>
    <w:rPr>
      <w:rFonts w:cs="Wingdings"/>
    </w:rPr>
  </w:style>
  <w:style w:type="paragraph" w:customStyle="1" w:styleId="Nagwek10">
    <w:name w:val="Nagłówek1"/>
    <w:basedOn w:val="Normalny"/>
    <w:next w:val="Tekstpodstawowy"/>
    <w:rsid w:val="003E12D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3E12D7"/>
    <w:pPr>
      <w:suppressLineNumbers/>
      <w:spacing w:before="120" w:after="120"/>
    </w:pPr>
    <w:rPr>
      <w:rFonts w:cs="Wingdings"/>
      <w:i/>
      <w:iCs/>
    </w:rPr>
  </w:style>
  <w:style w:type="paragraph" w:styleId="Nagwek">
    <w:name w:val="header"/>
    <w:basedOn w:val="Normalny"/>
    <w:link w:val="NagwekZnak"/>
    <w:uiPriority w:val="99"/>
    <w:rsid w:val="003E12D7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7637D"/>
    <w:rPr>
      <w:sz w:val="24"/>
      <w:szCs w:val="24"/>
      <w:lang w:eastAsia="ar-SA"/>
    </w:rPr>
  </w:style>
  <w:style w:type="paragraph" w:styleId="Tekstpodstawowywcity">
    <w:name w:val="Body Text Indent"/>
    <w:basedOn w:val="Normalny"/>
    <w:rsid w:val="003E12D7"/>
    <w:pPr>
      <w:spacing w:line="360" w:lineRule="auto"/>
      <w:ind w:left="1080" w:hanging="1080"/>
      <w:jc w:val="both"/>
    </w:pPr>
  </w:style>
  <w:style w:type="paragraph" w:styleId="Stopka">
    <w:name w:val="footer"/>
    <w:basedOn w:val="Normalny"/>
    <w:rsid w:val="003E12D7"/>
    <w:pPr>
      <w:suppressLineNumbers/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3E12D7"/>
    <w:pPr>
      <w:tabs>
        <w:tab w:val="left" w:pos="484"/>
      </w:tabs>
      <w:spacing w:line="360" w:lineRule="auto"/>
      <w:ind w:left="484"/>
      <w:jc w:val="both"/>
    </w:pPr>
    <w:rPr>
      <w:rFonts w:eastAsia="Times New Roman"/>
      <w:color w:val="000000"/>
    </w:rPr>
  </w:style>
  <w:style w:type="paragraph" w:customStyle="1" w:styleId="DefinitionTerm">
    <w:name w:val="Definition Term"/>
    <w:basedOn w:val="Normalny"/>
    <w:rsid w:val="003E12D7"/>
  </w:style>
  <w:style w:type="paragraph" w:customStyle="1" w:styleId="Tekstpodstawowy31">
    <w:name w:val="Tekst podstawowy 31"/>
    <w:basedOn w:val="Normalny"/>
    <w:rsid w:val="003E12D7"/>
    <w:pPr>
      <w:spacing w:line="360" w:lineRule="auto"/>
      <w:jc w:val="center"/>
    </w:pPr>
    <w:rPr>
      <w:b/>
      <w:sz w:val="20"/>
    </w:rPr>
  </w:style>
  <w:style w:type="paragraph" w:customStyle="1" w:styleId="Tekstpodstawowy21">
    <w:name w:val="Tekst podstawowy 21"/>
    <w:basedOn w:val="Normalny"/>
    <w:rsid w:val="003E12D7"/>
    <w:pPr>
      <w:jc w:val="both"/>
    </w:pPr>
    <w:rPr>
      <w:rFonts w:eastAsia="Arial Unicode MS"/>
    </w:rPr>
  </w:style>
  <w:style w:type="paragraph" w:customStyle="1" w:styleId="Tekstpodstawowywcity21">
    <w:name w:val="Tekst podstawowy wcięty 21"/>
    <w:basedOn w:val="Normalny"/>
    <w:rsid w:val="003E12D7"/>
    <w:pPr>
      <w:tabs>
        <w:tab w:val="left" w:pos="431"/>
      </w:tabs>
      <w:spacing w:line="360" w:lineRule="auto"/>
      <w:ind w:left="360"/>
      <w:jc w:val="both"/>
    </w:pPr>
    <w:rPr>
      <w:rFonts w:eastAsia="Times New Roman"/>
      <w:color w:val="000000"/>
    </w:rPr>
  </w:style>
  <w:style w:type="paragraph" w:styleId="Spistreci4">
    <w:name w:val="toc 4"/>
    <w:basedOn w:val="Normalny"/>
    <w:rsid w:val="003E12D7"/>
    <w:pPr>
      <w:tabs>
        <w:tab w:val="left" w:pos="431"/>
      </w:tabs>
      <w:ind w:left="849"/>
      <w:jc w:val="both"/>
    </w:pPr>
    <w:rPr>
      <w:rFonts w:ascii="Calibri" w:hAnsi="Calibri" w:cs="Calibri"/>
      <w:b/>
      <w:sz w:val="32"/>
      <w:szCs w:val="32"/>
    </w:rPr>
  </w:style>
  <w:style w:type="paragraph" w:customStyle="1" w:styleId="Tekstblokowy1">
    <w:name w:val="Tekst blokowy1"/>
    <w:basedOn w:val="Normalny"/>
    <w:rsid w:val="003E12D7"/>
    <w:pPr>
      <w:widowControl/>
      <w:suppressAutoHyphens w:val="0"/>
      <w:spacing w:line="240" w:lineRule="atLeast"/>
    </w:pPr>
    <w:rPr>
      <w:rFonts w:ascii="Arial" w:eastAsia="Times New Roman" w:hAnsi="Arial" w:cs="Arial"/>
      <w:color w:val="FF0000"/>
      <w:sz w:val="20"/>
    </w:rPr>
  </w:style>
  <w:style w:type="paragraph" w:customStyle="1" w:styleId="Akapitzlist1">
    <w:name w:val="Akapit z listą1"/>
    <w:basedOn w:val="Normalny"/>
    <w:rsid w:val="003E12D7"/>
    <w:pPr>
      <w:widowControl/>
      <w:suppressAutoHyphens w:val="0"/>
      <w:spacing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dymka1">
    <w:name w:val="Tekst dymka1"/>
    <w:basedOn w:val="Normalny"/>
    <w:rsid w:val="003E12D7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3E12D7"/>
    <w:rPr>
      <w:sz w:val="20"/>
      <w:szCs w:val="20"/>
    </w:rPr>
  </w:style>
  <w:style w:type="paragraph" w:customStyle="1" w:styleId="Tematkomentarza1">
    <w:name w:val="Temat komentarza1"/>
    <w:basedOn w:val="Tekstkomentarza1"/>
    <w:rsid w:val="003E12D7"/>
    <w:rPr>
      <w:b/>
      <w:bCs/>
    </w:rPr>
  </w:style>
  <w:style w:type="paragraph" w:customStyle="1" w:styleId="Default">
    <w:name w:val="Default"/>
    <w:rsid w:val="003E12D7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zwykl">
    <w:name w:val="zwykl"/>
    <w:basedOn w:val="Normalny"/>
    <w:rsid w:val="003E12D7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Bezodstpw1">
    <w:name w:val="Bez odstępów1"/>
    <w:rsid w:val="003E12D7"/>
    <w:pPr>
      <w:widowControl w:val="0"/>
      <w:suppressAutoHyphens/>
    </w:pPr>
    <w:rPr>
      <w:sz w:val="24"/>
      <w:szCs w:val="24"/>
      <w:lang w:eastAsia="ar-SA"/>
    </w:rPr>
  </w:style>
  <w:style w:type="paragraph" w:customStyle="1" w:styleId="Normalny1">
    <w:name w:val="Normalny1"/>
    <w:rsid w:val="003E12D7"/>
    <w:pPr>
      <w:suppressAutoHyphens/>
      <w:spacing w:after="200"/>
    </w:pPr>
    <w:rPr>
      <w:rFonts w:ascii="Calibri" w:hAnsi="Calibri" w:cs="Calibri"/>
      <w:color w:val="00000A"/>
      <w:kern w:val="1"/>
      <w:lang w:eastAsia="ar-SA"/>
    </w:rPr>
  </w:style>
  <w:style w:type="paragraph" w:customStyle="1" w:styleId="NormalnyWeb1">
    <w:name w:val="Normalny (Web)1"/>
    <w:basedOn w:val="Normalny"/>
    <w:rsid w:val="003E12D7"/>
    <w:pPr>
      <w:widowControl/>
      <w:suppressAutoHyphens w:val="0"/>
      <w:spacing w:before="100" w:after="100"/>
    </w:pPr>
    <w:rPr>
      <w:rFonts w:ascii="Calibri" w:eastAsia="Times New Roman" w:hAnsi="Calibri" w:cs="Calibri"/>
    </w:rPr>
  </w:style>
  <w:style w:type="paragraph" w:customStyle="1" w:styleId="pkt">
    <w:name w:val="pkt"/>
    <w:basedOn w:val="Normalny"/>
    <w:rsid w:val="003E12D7"/>
    <w:pPr>
      <w:widowControl/>
      <w:suppressAutoHyphens w:val="0"/>
      <w:spacing w:before="60" w:after="60"/>
      <w:ind w:left="851" w:hanging="295"/>
      <w:jc w:val="both"/>
    </w:pPr>
    <w:rPr>
      <w:rFonts w:eastAsia="Times New Roman"/>
    </w:rPr>
  </w:style>
  <w:style w:type="paragraph" w:customStyle="1" w:styleId="p1">
    <w:name w:val="p1"/>
    <w:basedOn w:val="Normalny"/>
    <w:rsid w:val="003E12D7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p2">
    <w:name w:val="p2"/>
    <w:basedOn w:val="Normalny"/>
    <w:rsid w:val="003E12D7"/>
    <w:pPr>
      <w:widowControl/>
      <w:suppressAutoHyphens w:val="0"/>
      <w:spacing w:before="100" w:after="100"/>
    </w:pPr>
    <w:rPr>
      <w:rFonts w:eastAsia="Times New Roman"/>
    </w:rPr>
  </w:style>
  <w:style w:type="paragraph" w:styleId="Akapitzlist">
    <w:name w:val="List Paragraph"/>
    <w:aliases w:val="CW_Lista,Numerowanie,L1,Akapit z listą5,Akapit normalny,Akapit z listą31,Odstavec,2 heading,A_wyliczenie,K-P_odwolanie,maz_wyliczenie,opis dzialania,Akapit z listą BS,Kolorowa lista — akcent 11,Lista XXX,Wypunktowanie,wypunktowanie,Bullet"/>
    <w:basedOn w:val="Normalny"/>
    <w:link w:val="AkapitzlistZnak"/>
    <w:uiPriority w:val="34"/>
    <w:qFormat/>
    <w:rsid w:val="001528F3"/>
    <w:pPr>
      <w:widowControl/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umerowanie Znak,L1 Znak,Akapit z listą5 Znak,Akapit normalny Znak,Akapit z listą31 Znak,Odstavec Znak,2 heading Znak,A_wyliczenie Znak,K-P_odwolanie Znak,maz_wyliczenie Znak,opis dzialania Znak,Akapit z listą BS Znak"/>
    <w:link w:val="Akapitzlist"/>
    <w:uiPriority w:val="34"/>
    <w:qFormat/>
    <w:locked/>
    <w:rsid w:val="00626828"/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uiPriority w:val="99"/>
    <w:rsid w:val="003E12D7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rsid w:val="003E12D7"/>
    <w:rPr>
      <w:sz w:val="20"/>
      <w:szCs w:val="20"/>
    </w:rPr>
  </w:style>
  <w:style w:type="paragraph" w:customStyle="1" w:styleId="p0">
    <w:name w:val="p0"/>
    <w:basedOn w:val="Normalny"/>
    <w:rsid w:val="003E12D7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Standard">
    <w:name w:val="Standard"/>
    <w:uiPriority w:val="99"/>
    <w:qFormat/>
    <w:rsid w:val="003E12D7"/>
    <w:pPr>
      <w:suppressAutoHyphens/>
      <w:textAlignment w:val="baseline"/>
    </w:pPr>
    <w:rPr>
      <w:kern w:val="1"/>
      <w:lang w:eastAsia="ar-SA"/>
    </w:rPr>
  </w:style>
  <w:style w:type="paragraph" w:customStyle="1" w:styleId="Zawartotabeli">
    <w:name w:val="Zawartość tabeli"/>
    <w:basedOn w:val="Normalny"/>
    <w:rsid w:val="003E12D7"/>
    <w:pPr>
      <w:suppressLineNumbers/>
    </w:pPr>
  </w:style>
  <w:style w:type="paragraph" w:customStyle="1" w:styleId="Nagwektabeli">
    <w:name w:val="Nagłówek tabeli"/>
    <w:basedOn w:val="Zawartotabeli"/>
    <w:rsid w:val="003E12D7"/>
    <w:pPr>
      <w:jc w:val="center"/>
    </w:pPr>
    <w:rPr>
      <w:b/>
      <w:bCs/>
    </w:rPr>
  </w:style>
  <w:style w:type="paragraph" w:styleId="Bezodstpw">
    <w:name w:val="No Spacing"/>
    <w:uiPriority w:val="1"/>
    <w:qFormat/>
    <w:rsid w:val="00247397"/>
    <w:pPr>
      <w:widowControl w:val="0"/>
      <w:suppressAutoHyphens/>
    </w:pPr>
    <w:rPr>
      <w:sz w:val="24"/>
      <w:szCs w:val="24"/>
      <w:lang w:eastAsia="ar-SA"/>
    </w:rPr>
  </w:style>
  <w:style w:type="paragraph" w:customStyle="1" w:styleId="Akapitzlist11">
    <w:name w:val="Akapit z listą11"/>
    <w:basedOn w:val="Normalny"/>
    <w:rsid w:val="00A83EBC"/>
    <w:pPr>
      <w:widowControl/>
      <w:suppressAutoHyphens w:val="0"/>
      <w:spacing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546AE7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semiHidden/>
    <w:rsid w:val="00546AE7"/>
    <w:rPr>
      <w:rFonts w:eastAsia="Lucida Sans Unicode"/>
      <w:sz w:val="16"/>
      <w:szCs w:val="16"/>
      <w:lang w:eastAsia="ar-SA"/>
    </w:rPr>
  </w:style>
  <w:style w:type="paragraph" w:customStyle="1" w:styleId="Tekstpodstawowy211">
    <w:name w:val="Tekst podstawowy 211"/>
    <w:basedOn w:val="Normalny"/>
    <w:rsid w:val="003F7C4B"/>
    <w:pPr>
      <w:jc w:val="both"/>
    </w:pPr>
    <w:rPr>
      <w:rFonts w:eastAsia="Arial Unicode MS"/>
    </w:rPr>
  </w:style>
  <w:style w:type="paragraph" w:customStyle="1" w:styleId="Nagwek21">
    <w:name w:val="Nagłówek 21"/>
    <w:basedOn w:val="Normalny"/>
    <w:uiPriority w:val="1"/>
    <w:qFormat/>
    <w:rsid w:val="002F40FD"/>
    <w:pPr>
      <w:suppressAutoHyphens w:val="0"/>
      <w:autoSpaceDE w:val="0"/>
      <w:autoSpaceDN w:val="0"/>
      <w:ind w:left="536"/>
      <w:outlineLvl w:val="2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WW-Domy3flnie">
    <w:name w:val="WW-Domyś3flnie"/>
    <w:uiPriority w:val="99"/>
    <w:qFormat/>
    <w:rsid w:val="006019B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NormalnyWeb">
    <w:name w:val="Normal (Web)"/>
    <w:basedOn w:val="Normalny"/>
    <w:uiPriority w:val="99"/>
    <w:qFormat/>
    <w:rsid w:val="006019BE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Calibri"/>
      <w:lang w:eastAsia="pl-PL"/>
    </w:rPr>
  </w:style>
  <w:style w:type="paragraph" w:customStyle="1" w:styleId="Textbody">
    <w:name w:val="Text body"/>
    <w:basedOn w:val="Standard"/>
    <w:uiPriority w:val="99"/>
    <w:rsid w:val="00A555E5"/>
    <w:pPr>
      <w:autoSpaceDN w:val="0"/>
      <w:spacing w:after="120"/>
    </w:pPr>
    <w:rPr>
      <w:rFonts w:ascii="Calibri" w:eastAsia="Times New Roman" w:hAnsi="Calibri" w:cs="Calibri"/>
      <w:kern w:val="3"/>
      <w:lang w:eastAsia="zh-CN"/>
    </w:rPr>
  </w:style>
  <w:style w:type="paragraph" w:customStyle="1" w:styleId="ng-scope">
    <w:name w:val="ng-scope"/>
    <w:basedOn w:val="Normalny"/>
    <w:rsid w:val="001F0EA4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CharStyle14">
    <w:name w:val="Char Style 14"/>
    <w:link w:val="Style13"/>
    <w:uiPriority w:val="99"/>
    <w:rsid w:val="001F0EA4"/>
    <w:rPr>
      <w:b/>
      <w:bCs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1F0EA4"/>
    <w:pPr>
      <w:shd w:val="clear" w:color="auto" w:fill="FFFFFF"/>
      <w:suppressAutoHyphens w:val="0"/>
      <w:spacing w:after="900" w:line="240" w:lineRule="atLeast"/>
    </w:pPr>
    <w:rPr>
      <w:b/>
      <w:bCs/>
      <w:sz w:val="20"/>
      <w:szCs w:val="20"/>
    </w:rPr>
  </w:style>
  <w:style w:type="character" w:customStyle="1" w:styleId="CharStyle24">
    <w:name w:val="Char Style 24"/>
    <w:link w:val="Style23"/>
    <w:uiPriority w:val="99"/>
    <w:rsid w:val="001F0EA4"/>
    <w:rPr>
      <w:shd w:val="clear" w:color="auto" w:fill="FFFFFF"/>
    </w:rPr>
  </w:style>
  <w:style w:type="paragraph" w:customStyle="1" w:styleId="Style23">
    <w:name w:val="Style 23"/>
    <w:basedOn w:val="Normalny"/>
    <w:link w:val="CharStyle24"/>
    <w:uiPriority w:val="99"/>
    <w:rsid w:val="001F0EA4"/>
    <w:pPr>
      <w:shd w:val="clear" w:color="auto" w:fill="FFFFFF"/>
      <w:suppressAutoHyphens w:val="0"/>
      <w:spacing w:before="600" w:after="300" w:line="254" w:lineRule="exact"/>
      <w:jc w:val="both"/>
    </w:pPr>
    <w:rPr>
      <w:sz w:val="20"/>
      <w:szCs w:val="20"/>
    </w:rPr>
  </w:style>
  <w:style w:type="character" w:customStyle="1" w:styleId="CharStyle27">
    <w:name w:val="Char Style 27"/>
    <w:uiPriority w:val="99"/>
    <w:rsid w:val="001F0EA4"/>
    <w:rPr>
      <w:b/>
      <w:bCs/>
      <w:shd w:val="clear" w:color="auto" w:fill="FFFFFF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1F0EA4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1F0EA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EA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F0EA4"/>
    <w:rPr>
      <w:sz w:val="16"/>
      <w:szCs w:val="16"/>
      <w:lang w:eastAsia="ar-SA"/>
    </w:rPr>
  </w:style>
  <w:style w:type="character" w:customStyle="1" w:styleId="WW8Num11z1">
    <w:name w:val="WW8Num11z1"/>
    <w:rsid w:val="001F0EA4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1F0EA4"/>
  </w:style>
  <w:style w:type="character" w:customStyle="1" w:styleId="DeltaViewInsertion">
    <w:name w:val="DeltaView Insertion"/>
    <w:rsid w:val="001F0EA4"/>
    <w:rPr>
      <w:color w:val="0000FF"/>
      <w:spacing w:val="0"/>
      <w:u w:val="double"/>
    </w:rPr>
  </w:style>
  <w:style w:type="character" w:styleId="UyteHipercze">
    <w:name w:val="FollowedHyperlink"/>
    <w:semiHidden/>
    <w:rsid w:val="001F0EA4"/>
    <w:rPr>
      <w:color w:val="800080"/>
      <w:u w:val="single"/>
    </w:rPr>
  </w:style>
  <w:style w:type="paragraph" w:styleId="Podpis">
    <w:name w:val="Signature"/>
    <w:basedOn w:val="Normalny"/>
    <w:link w:val="PodpisZnak"/>
    <w:semiHidden/>
    <w:rsid w:val="001F0EA4"/>
    <w:pPr>
      <w:widowControl/>
      <w:suppressLineNumbers/>
      <w:spacing w:before="120" w:after="120"/>
    </w:pPr>
    <w:rPr>
      <w:rFonts w:eastAsia="Times New Roman"/>
      <w:i/>
      <w:iCs/>
    </w:rPr>
  </w:style>
  <w:style w:type="character" w:customStyle="1" w:styleId="PodpisZnak">
    <w:name w:val="Podpis Znak"/>
    <w:link w:val="Podpis"/>
    <w:semiHidden/>
    <w:rsid w:val="001F0EA4"/>
    <w:rPr>
      <w:rFonts w:eastAsia="Times New Roman" w:cs="Mangal"/>
      <w:i/>
      <w:iCs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1F0EA4"/>
    <w:pPr>
      <w:widowControl/>
      <w:ind w:left="426" w:hanging="426"/>
    </w:pPr>
    <w:rPr>
      <w:rFonts w:eastAsia="Times New Roman"/>
      <w:szCs w:val="20"/>
    </w:rPr>
  </w:style>
  <w:style w:type="character" w:customStyle="1" w:styleId="Tekstpodstawowywcity2Znak">
    <w:name w:val="Tekst podstawowy wcięty 2 Znak"/>
    <w:link w:val="Tekstpodstawowywcity2"/>
    <w:semiHidden/>
    <w:rsid w:val="001F0EA4"/>
    <w:rPr>
      <w:rFonts w:eastAsia="Times New Roman"/>
      <w:sz w:val="24"/>
      <w:lang w:eastAsia="ar-SA"/>
    </w:rPr>
  </w:style>
  <w:style w:type="paragraph" w:customStyle="1" w:styleId="1">
    <w:name w:val="1"/>
    <w:basedOn w:val="Normalny"/>
    <w:next w:val="Mapadokumentu"/>
    <w:rsid w:val="001F0EA4"/>
    <w:pPr>
      <w:widowControl/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F0EA4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1F0EA4"/>
    <w:rPr>
      <w:rFonts w:ascii="Tahoma" w:hAnsi="Tahoma" w:cs="Tahoma"/>
      <w:sz w:val="16"/>
      <w:szCs w:val="16"/>
      <w:lang w:eastAsia="ar-SA"/>
    </w:rPr>
  </w:style>
  <w:style w:type="paragraph" w:styleId="Tekstblokowy">
    <w:name w:val="Block Text"/>
    <w:basedOn w:val="Normalny"/>
    <w:semiHidden/>
    <w:rsid w:val="001F0EA4"/>
    <w:pPr>
      <w:widowControl/>
      <w:tabs>
        <w:tab w:val="left" w:pos="3119"/>
      </w:tabs>
      <w:ind w:left="142" w:right="-2"/>
      <w:jc w:val="both"/>
    </w:pPr>
    <w:rPr>
      <w:rFonts w:eastAsia="Times New Roman"/>
      <w:szCs w:val="20"/>
    </w:rPr>
  </w:style>
  <w:style w:type="paragraph" w:styleId="Tytu">
    <w:name w:val="Title"/>
    <w:basedOn w:val="Normalny"/>
    <w:next w:val="Podtytu"/>
    <w:link w:val="TytuZnak"/>
    <w:qFormat/>
    <w:rsid w:val="001F0EA4"/>
    <w:pPr>
      <w:widowControl/>
      <w:ind w:right="373"/>
      <w:jc w:val="center"/>
    </w:pPr>
    <w:rPr>
      <w:rFonts w:eastAsia="Times New Roman"/>
      <w:bCs/>
      <w:i/>
      <w:iCs/>
      <w:sz w:val="28"/>
    </w:rPr>
  </w:style>
  <w:style w:type="paragraph" w:styleId="Podtytu">
    <w:name w:val="Subtitle"/>
    <w:basedOn w:val="Nagwek"/>
    <w:next w:val="Tekstpodstawowy"/>
    <w:link w:val="PodtytuZnak"/>
    <w:qFormat/>
    <w:rsid w:val="001F0EA4"/>
    <w:pPr>
      <w:keepNext/>
      <w:widowControl/>
      <w:suppressLineNumbers w:val="0"/>
      <w:tabs>
        <w:tab w:val="clear" w:pos="4536"/>
        <w:tab w:val="clear" w:pos="9072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link w:val="Podtytu"/>
    <w:rsid w:val="001F0EA4"/>
    <w:rPr>
      <w:rFonts w:ascii="Arial" w:hAnsi="Arial" w:cs="Mangal"/>
      <w:i/>
      <w:iCs/>
      <w:sz w:val="28"/>
      <w:szCs w:val="28"/>
      <w:lang w:eastAsia="ar-SA"/>
    </w:rPr>
  </w:style>
  <w:style w:type="character" w:customStyle="1" w:styleId="TytuZnak">
    <w:name w:val="Tytuł Znak"/>
    <w:link w:val="Tytu"/>
    <w:rsid w:val="001F0EA4"/>
    <w:rPr>
      <w:rFonts w:eastAsia="Times New Roman"/>
      <w:bCs/>
      <w:i/>
      <w:iCs/>
      <w:sz w:val="28"/>
      <w:szCs w:val="24"/>
      <w:lang w:eastAsia="ar-SA"/>
    </w:rPr>
  </w:style>
  <w:style w:type="paragraph" w:customStyle="1" w:styleId="Tekstpodstawowywcity211">
    <w:name w:val="Tekst podstawowy wcięty 211"/>
    <w:basedOn w:val="Normalny"/>
    <w:rsid w:val="001F0EA4"/>
    <w:pPr>
      <w:widowControl/>
      <w:ind w:left="284" w:hanging="284"/>
    </w:pPr>
    <w:rPr>
      <w:rFonts w:eastAsia="Times New Roman"/>
    </w:rPr>
  </w:style>
  <w:style w:type="paragraph" w:customStyle="1" w:styleId="Zawartoramki">
    <w:name w:val="Zawartość ramki"/>
    <w:basedOn w:val="Tekstpodstawowy"/>
    <w:rsid w:val="001F0EA4"/>
  </w:style>
  <w:style w:type="paragraph" w:customStyle="1" w:styleId="Tekstpodstawowywcity311">
    <w:name w:val="Tekst podstawowy wcięty 311"/>
    <w:basedOn w:val="Normalny"/>
    <w:rsid w:val="001F0EA4"/>
    <w:pPr>
      <w:widowControl/>
      <w:ind w:left="360"/>
      <w:jc w:val="both"/>
    </w:pPr>
    <w:rPr>
      <w:rFonts w:eastAsia="Times New Roman"/>
    </w:rPr>
  </w:style>
  <w:style w:type="character" w:customStyle="1" w:styleId="Nierozpoznanawzmianka1">
    <w:name w:val="Nierozpoznana wzmianka1"/>
    <w:uiPriority w:val="99"/>
    <w:semiHidden/>
    <w:unhideWhenUsed/>
    <w:rsid w:val="00997105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916B3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16B3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916B3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16B30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916B30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1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11F7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011F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8F3"/>
    <w:pPr>
      <w:widowControl w:val="0"/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528F3"/>
    <w:pPr>
      <w:keepNext/>
      <w:tabs>
        <w:tab w:val="left" w:pos="1276"/>
      </w:tabs>
      <w:outlineLvl w:val="0"/>
    </w:pPr>
    <w:rPr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1528F3"/>
    <w:pPr>
      <w:keepNext/>
      <w:spacing w:line="360" w:lineRule="auto"/>
      <w:jc w:val="both"/>
      <w:outlineLvl w:val="1"/>
    </w:pPr>
    <w:rPr>
      <w:b/>
      <w:color w:val="000000"/>
    </w:rPr>
  </w:style>
  <w:style w:type="paragraph" w:styleId="Nagwek3">
    <w:name w:val="heading 3"/>
    <w:basedOn w:val="Normalny"/>
    <w:next w:val="Tekstpodstawowy"/>
    <w:link w:val="Nagwek3Znak"/>
    <w:qFormat/>
    <w:rsid w:val="001528F3"/>
    <w:pPr>
      <w:keepNext/>
      <w:tabs>
        <w:tab w:val="left" w:pos="0"/>
      </w:tabs>
      <w:spacing w:line="360" w:lineRule="auto"/>
      <w:outlineLvl w:val="2"/>
    </w:pPr>
    <w:rPr>
      <w:b/>
    </w:rPr>
  </w:style>
  <w:style w:type="paragraph" w:styleId="Nagwek4">
    <w:name w:val="heading 4"/>
    <w:basedOn w:val="Normalny"/>
    <w:next w:val="Tekstpodstawowy"/>
    <w:link w:val="Nagwek4Znak"/>
    <w:qFormat/>
    <w:rsid w:val="001528F3"/>
    <w:pPr>
      <w:keepNext/>
      <w:tabs>
        <w:tab w:val="left" w:pos="484"/>
      </w:tabs>
      <w:spacing w:line="360" w:lineRule="auto"/>
      <w:jc w:val="both"/>
      <w:outlineLvl w:val="3"/>
    </w:pPr>
    <w:rPr>
      <w:b/>
      <w:color w:val="000000"/>
      <w:u w:val="single"/>
    </w:rPr>
  </w:style>
  <w:style w:type="paragraph" w:styleId="Nagwek5">
    <w:name w:val="heading 5"/>
    <w:basedOn w:val="Normalny"/>
    <w:next w:val="Tekstpodstawowy"/>
    <w:link w:val="Nagwek5Znak"/>
    <w:qFormat/>
    <w:rsid w:val="001528F3"/>
    <w:pPr>
      <w:keepNext/>
      <w:spacing w:line="360" w:lineRule="auto"/>
      <w:jc w:val="center"/>
      <w:outlineLvl w:val="4"/>
    </w:pPr>
    <w:rPr>
      <w:i/>
    </w:rPr>
  </w:style>
  <w:style w:type="paragraph" w:styleId="Nagwek6">
    <w:name w:val="heading 6"/>
    <w:basedOn w:val="Normalny"/>
    <w:next w:val="Tekstpodstawowy"/>
    <w:link w:val="Nagwek6Znak"/>
    <w:qFormat/>
    <w:rsid w:val="001528F3"/>
    <w:pPr>
      <w:keepNext/>
      <w:spacing w:line="360" w:lineRule="auto"/>
      <w:jc w:val="both"/>
      <w:outlineLvl w:val="5"/>
    </w:pPr>
    <w:rPr>
      <w:rFonts w:eastAsia="Times New Roman"/>
      <w:b/>
      <w:u w:val="single"/>
    </w:rPr>
  </w:style>
  <w:style w:type="paragraph" w:styleId="Nagwek7">
    <w:name w:val="heading 7"/>
    <w:basedOn w:val="Normalny"/>
    <w:next w:val="Tekstpodstawowy"/>
    <w:link w:val="Nagwek7Znak"/>
    <w:qFormat/>
    <w:rsid w:val="001528F3"/>
    <w:pPr>
      <w:keepNext/>
      <w:spacing w:line="240" w:lineRule="atLeast"/>
      <w:jc w:val="center"/>
      <w:outlineLvl w:val="6"/>
    </w:pPr>
    <w:rPr>
      <w:rFonts w:ascii="Arial Narrow" w:hAnsi="Arial Narrow"/>
      <w:b/>
    </w:rPr>
  </w:style>
  <w:style w:type="paragraph" w:styleId="Nagwek8">
    <w:name w:val="heading 8"/>
    <w:basedOn w:val="Normalny"/>
    <w:next w:val="Tekstpodstawowy"/>
    <w:link w:val="Nagwek8Znak"/>
    <w:qFormat/>
    <w:rsid w:val="001528F3"/>
    <w:pPr>
      <w:keepNext/>
      <w:outlineLvl w:val="7"/>
    </w:pPr>
    <w:rPr>
      <w:b/>
      <w:u w:val="single"/>
    </w:rPr>
  </w:style>
  <w:style w:type="paragraph" w:styleId="Nagwek9">
    <w:name w:val="heading 9"/>
    <w:basedOn w:val="Normalny"/>
    <w:next w:val="Tekstpodstawowy"/>
    <w:link w:val="Nagwek9Znak"/>
    <w:qFormat/>
    <w:rsid w:val="001528F3"/>
    <w:pPr>
      <w:keepNext/>
      <w:keepLines/>
      <w:tabs>
        <w:tab w:val="left" w:pos="8460"/>
      </w:tabs>
      <w:jc w:val="right"/>
      <w:outlineLvl w:val="8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"/>
    <w:basedOn w:val="Normalny"/>
    <w:rsid w:val="003E12D7"/>
    <w:pPr>
      <w:spacing w:after="120"/>
    </w:pPr>
  </w:style>
  <w:style w:type="character" w:customStyle="1" w:styleId="Nagwek1Znak">
    <w:name w:val="Nagłówek 1 Znak"/>
    <w:link w:val="Nagwek1"/>
    <w:rsid w:val="001528F3"/>
    <w:rPr>
      <w:sz w:val="32"/>
      <w:szCs w:val="24"/>
      <w:lang w:eastAsia="ar-SA"/>
    </w:rPr>
  </w:style>
  <w:style w:type="character" w:customStyle="1" w:styleId="Nagwek2Znak">
    <w:name w:val="Nagłówek 2 Znak"/>
    <w:link w:val="Nagwek2"/>
    <w:rsid w:val="001528F3"/>
    <w:rPr>
      <w:b/>
      <w:color w:val="000000"/>
      <w:sz w:val="24"/>
      <w:szCs w:val="24"/>
      <w:lang w:eastAsia="ar-SA"/>
    </w:rPr>
  </w:style>
  <w:style w:type="character" w:customStyle="1" w:styleId="Nagwek3Znak">
    <w:name w:val="Nagłówek 3 Znak"/>
    <w:link w:val="Nagwek3"/>
    <w:rsid w:val="001528F3"/>
    <w:rPr>
      <w:rFonts w:eastAsia="Lucida Sans Unicode"/>
      <w:b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1528F3"/>
    <w:rPr>
      <w:b/>
      <w:color w:val="000000"/>
      <w:sz w:val="24"/>
      <w:szCs w:val="24"/>
      <w:u w:val="single"/>
      <w:lang w:eastAsia="ar-SA"/>
    </w:rPr>
  </w:style>
  <w:style w:type="character" w:customStyle="1" w:styleId="Nagwek5Znak">
    <w:name w:val="Nagłówek 5 Znak"/>
    <w:link w:val="Nagwek5"/>
    <w:rsid w:val="001528F3"/>
    <w:rPr>
      <w:i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1528F3"/>
    <w:rPr>
      <w:rFonts w:eastAsia="Times New Roman"/>
      <w:b/>
      <w:sz w:val="24"/>
      <w:szCs w:val="24"/>
      <w:u w:val="single"/>
      <w:lang w:eastAsia="ar-SA"/>
    </w:rPr>
  </w:style>
  <w:style w:type="character" w:customStyle="1" w:styleId="Nagwek7Znak">
    <w:name w:val="Nagłówek 7 Znak"/>
    <w:link w:val="Nagwek7"/>
    <w:rsid w:val="001528F3"/>
    <w:rPr>
      <w:rFonts w:ascii="Arial Narrow" w:hAnsi="Arial Narrow" w:cs="Arial Narrow"/>
      <w:b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1528F3"/>
    <w:rPr>
      <w:b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1528F3"/>
    <w:rPr>
      <w:color w:val="000000"/>
      <w:sz w:val="24"/>
      <w:szCs w:val="24"/>
      <w:lang w:eastAsia="ar-SA"/>
    </w:rPr>
  </w:style>
  <w:style w:type="character" w:customStyle="1" w:styleId="WW8Num1z0">
    <w:name w:val="WW8Num1z0"/>
    <w:rsid w:val="003E12D7"/>
  </w:style>
  <w:style w:type="character" w:customStyle="1" w:styleId="WW8Num1z1">
    <w:name w:val="WW8Num1z1"/>
    <w:rsid w:val="003E12D7"/>
  </w:style>
  <w:style w:type="character" w:customStyle="1" w:styleId="WW8Num1z2">
    <w:name w:val="WW8Num1z2"/>
    <w:rsid w:val="003E12D7"/>
  </w:style>
  <w:style w:type="character" w:customStyle="1" w:styleId="WW8Num1z3">
    <w:name w:val="WW8Num1z3"/>
    <w:rsid w:val="003E12D7"/>
  </w:style>
  <w:style w:type="character" w:customStyle="1" w:styleId="WW8Num1z4">
    <w:name w:val="WW8Num1z4"/>
    <w:rsid w:val="003E12D7"/>
  </w:style>
  <w:style w:type="character" w:customStyle="1" w:styleId="WW8Num1z5">
    <w:name w:val="WW8Num1z5"/>
    <w:rsid w:val="003E12D7"/>
  </w:style>
  <w:style w:type="character" w:customStyle="1" w:styleId="WW8Num1z6">
    <w:name w:val="WW8Num1z6"/>
    <w:rsid w:val="003E12D7"/>
  </w:style>
  <w:style w:type="character" w:customStyle="1" w:styleId="WW8Num1z7">
    <w:name w:val="WW8Num1z7"/>
    <w:rsid w:val="003E12D7"/>
  </w:style>
  <w:style w:type="character" w:customStyle="1" w:styleId="WW8Num1z8">
    <w:name w:val="WW8Num1z8"/>
    <w:rsid w:val="003E12D7"/>
  </w:style>
  <w:style w:type="character" w:customStyle="1" w:styleId="WW8Num2z0">
    <w:name w:val="WW8Num2z0"/>
    <w:rsid w:val="003E12D7"/>
    <w:rPr>
      <w:rFonts w:eastAsia="Times New Roman"/>
      <w:b/>
      <w:i w:val="0"/>
    </w:rPr>
  </w:style>
  <w:style w:type="character" w:customStyle="1" w:styleId="WW8Num2z1">
    <w:name w:val="WW8Num2z1"/>
    <w:rsid w:val="003E12D7"/>
  </w:style>
  <w:style w:type="character" w:customStyle="1" w:styleId="WW8Num2z2">
    <w:name w:val="WW8Num2z2"/>
    <w:rsid w:val="003E12D7"/>
  </w:style>
  <w:style w:type="character" w:customStyle="1" w:styleId="WW8Num2z3">
    <w:name w:val="WW8Num2z3"/>
    <w:rsid w:val="003E12D7"/>
  </w:style>
  <w:style w:type="character" w:customStyle="1" w:styleId="WW8Num2z4">
    <w:name w:val="WW8Num2z4"/>
    <w:rsid w:val="003E12D7"/>
  </w:style>
  <w:style w:type="character" w:customStyle="1" w:styleId="WW8Num2z5">
    <w:name w:val="WW8Num2z5"/>
    <w:rsid w:val="003E12D7"/>
  </w:style>
  <w:style w:type="character" w:customStyle="1" w:styleId="WW8Num2z6">
    <w:name w:val="WW8Num2z6"/>
    <w:rsid w:val="003E12D7"/>
  </w:style>
  <w:style w:type="character" w:customStyle="1" w:styleId="WW8Num2z7">
    <w:name w:val="WW8Num2z7"/>
    <w:rsid w:val="003E12D7"/>
  </w:style>
  <w:style w:type="character" w:customStyle="1" w:styleId="WW8Num2z8">
    <w:name w:val="WW8Num2z8"/>
    <w:rsid w:val="003E12D7"/>
  </w:style>
  <w:style w:type="character" w:customStyle="1" w:styleId="WW8Num3z0">
    <w:name w:val="WW8Num3z0"/>
    <w:rsid w:val="003E12D7"/>
    <w:rPr>
      <w:lang w:val="de-DE"/>
    </w:rPr>
  </w:style>
  <w:style w:type="character" w:customStyle="1" w:styleId="WW8Num3z1">
    <w:name w:val="WW8Num3z1"/>
    <w:rsid w:val="003E12D7"/>
  </w:style>
  <w:style w:type="character" w:customStyle="1" w:styleId="WW8Num3z2">
    <w:name w:val="WW8Num3z2"/>
    <w:rsid w:val="003E12D7"/>
  </w:style>
  <w:style w:type="character" w:customStyle="1" w:styleId="WW8Num3z3">
    <w:name w:val="WW8Num3z3"/>
    <w:rsid w:val="003E12D7"/>
  </w:style>
  <w:style w:type="character" w:customStyle="1" w:styleId="WW8Num3z4">
    <w:name w:val="WW8Num3z4"/>
    <w:rsid w:val="003E12D7"/>
  </w:style>
  <w:style w:type="character" w:customStyle="1" w:styleId="WW8Num3z5">
    <w:name w:val="WW8Num3z5"/>
    <w:rsid w:val="003E12D7"/>
  </w:style>
  <w:style w:type="character" w:customStyle="1" w:styleId="WW8Num3z6">
    <w:name w:val="WW8Num3z6"/>
    <w:rsid w:val="003E12D7"/>
  </w:style>
  <w:style w:type="character" w:customStyle="1" w:styleId="WW8Num3z7">
    <w:name w:val="WW8Num3z7"/>
    <w:rsid w:val="003E12D7"/>
  </w:style>
  <w:style w:type="character" w:customStyle="1" w:styleId="WW8Num3z8">
    <w:name w:val="WW8Num3z8"/>
    <w:rsid w:val="003E12D7"/>
  </w:style>
  <w:style w:type="character" w:customStyle="1" w:styleId="WW8Num4z0">
    <w:name w:val="WW8Num4z0"/>
    <w:rsid w:val="003E12D7"/>
    <w:rPr>
      <w:rFonts w:ascii="Calibri" w:eastAsia="Times New Roman" w:hAnsi="Calibri" w:cs="Calibri"/>
    </w:rPr>
  </w:style>
  <w:style w:type="character" w:customStyle="1" w:styleId="WW8Num4z1">
    <w:name w:val="WW8Num4z1"/>
    <w:rsid w:val="003E12D7"/>
  </w:style>
  <w:style w:type="character" w:customStyle="1" w:styleId="WW8Num4z2">
    <w:name w:val="WW8Num4z2"/>
    <w:rsid w:val="003E12D7"/>
  </w:style>
  <w:style w:type="character" w:customStyle="1" w:styleId="WW8Num4z3">
    <w:name w:val="WW8Num4z3"/>
    <w:rsid w:val="003E12D7"/>
  </w:style>
  <w:style w:type="character" w:customStyle="1" w:styleId="WW8Num4z4">
    <w:name w:val="WW8Num4z4"/>
    <w:rsid w:val="003E12D7"/>
  </w:style>
  <w:style w:type="character" w:customStyle="1" w:styleId="WW8Num4z5">
    <w:name w:val="WW8Num4z5"/>
    <w:rsid w:val="003E12D7"/>
  </w:style>
  <w:style w:type="character" w:customStyle="1" w:styleId="WW8Num4z6">
    <w:name w:val="WW8Num4z6"/>
    <w:rsid w:val="003E12D7"/>
  </w:style>
  <w:style w:type="character" w:customStyle="1" w:styleId="WW8Num4z7">
    <w:name w:val="WW8Num4z7"/>
    <w:rsid w:val="003E12D7"/>
  </w:style>
  <w:style w:type="character" w:customStyle="1" w:styleId="WW8Num4z8">
    <w:name w:val="WW8Num4z8"/>
    <w:rsid w:val="003E12D7"/>
  </w:style>
  <w:style w:type="character" w:customStyle="1" w:styleId="WW8Num5z0">
    <w:name w:val="WW8Num5z0"/>
    <w:rsid w:val="003E12D7"/>
    <w:rPr>
      <w:rFonts w:ascii="Calibri" w:eastAsia="Times New Roman" w:hAnsi="Calibri" w:cs="Calibri"/>
    </w:rPr>
  </w:style>
  <w:style w:type="character" w:customStyle="1" w:styleId="WW8Num5z1">
    <w:name w:val="WW8Num5z1"/>
    <w:rsid w:val="003E12D7"/>
  </w:style>
  <w:style w:type="character" w:customStyle="1" w:styleId="WW8Num5z2">
    <w:name w:val="WW8Num5z2"/>
    <w:rsid w:val="003E12D7"/>
  </w:style>
  <w:style w:type="character" w:customStyle="1" w:styleId="WW8Num5z3">
    <w:name w:val="WW8Num5z3"/>
    <w:rsid w:val="003E12D7"/>
  </w:style>
  <w:style w:type="character" w:customStyle="1" w:styleId="WW8Num5z4">
    <w:name w:val="WW8Num5z4"/>
    <w:rsid w:val="003E12D7"/>
  </w:style>
  <w:style w:type="character" w:customStyle="1" w:styleId="WW8Num5z5">
    <w:name w:val="WW8Num5z5"/>
    <w:rsid w:val="003E12D7"/>
  </w:style>
  <w:style w:type="character" w:customStyle="1" w:styleId="WW8Num5z6">
    <w:name w:val="WW8Num5z6"/>
    <w:rsid w:val="003E12D7"/>
  </w:style>
  <w:style w:type="character" w:customStyle="1" w:styleId="WW8Num5z7">
    <w:name w:val="WW8Num5z7"/>
    <w:rsid w:val="003E12D7"/>
  </w:style>
  <w:style w:type="character" w:customStyle="1" w:styleId="WW8Num5z8">
    <w:name w:val="WW8Num5z8"/>
    <w:rsid w:val="003E12D7"/>
  </w:style>
  <w:style w:type="character" w:customStyle="1" w:styleId="WW8Num6z0">
    <w:name w:val="WW8Num6z0"/>
    <w:rsid w:val="003E12D7"/>
    <w:rPr>
      <w:rFonts w:ascii="Calibri" w:eastAsia="Times New Roman" w:hAnsi="Calibri" w:cs="Calibri"/>
    </w:rPr>
  </w:style>
  <w:style w:type="character" w:customStyle="1" w:styleId="WW8Num6z1">
    <w:name w:val="WW8Num6z1"/>
    <w:rsid w:val="003E12D7"/>
  </w:style>
  <w:style w:type="character" w:customStyle="1" w:styleId="WW8Num6z2">
    <w:name w:val="WW8Num6z2"/>
    <w:rsid w:val="003E12D7"/>
  </w:style>
  <w:style w:type="character" w:customStyle="1" w:styleId="WW8Num6z3">
    <w:name w:val="WW8Num6z3"/>
    <w:rsid w:val="003E12D7"/>
  </w:style>
  <w:style w:type="character" w:customStyle="1" w:styleId="WW8Num6z4">
    <w:name w:val="WW8Num6z4"/>
    <w:rsid w:val="003E12D7"/>
  </w:style>
  <w:style w:type="character" w:customStyle="1" w:styleId="WW8Num6z5">
    <w:name w:val="WW8Num6z5"/>
    <w:rsid w:val="003E12D7"/>
  </w:style>
  <w:style w:type="character" w:customStyle="1" w:styleId="WW8Num6z6">
    <w:name w:val="WW8Num6z6"/>
    <w:rsid w:val="003E12D7"/>
  </w:style>
  <w:style w:type="character" w:customStyle="1" w:styleId="WW8Num6z7">
    <w:name w:val="WW8Num6z7"/>
    <w:rsid w:val="003E12D7"/>
  </w:style>
  <w:style w:type="character" w:customStyle="1" w:styleId="WW8Num6z8">
    <w:name w:val="WW8Num6z8"/>
    <w:rsid w:val="003E12D7"/>
  </w:style>
  <w:style w:type="character" w:customStyle="1" w:styleId="WW8Num7z0">
    <w:name w:val="WW8Num7z0"/>
    <w:rsid w:val="003E12D7"/>
    <w:rPr>
      <w:rFonts w:ascii="Calibri" w:eastAsia="Times New Roman" w:hAnsi="Calibri" w:cs="Calibri"/>
    </w:rPr>
  </w:style>
  <w:style w:type="character" w:customStyle="1" w:styleId="WW8Num7z1">
    <w:name w:val="WW8Num7z1"/>
    <w:rsid w:val="003E12D7"/>
  </w:style>
  <w:style w:type="character" w:customStyle="1" w:styleId="WW8Num7z2">
    <w:name w:val="WW8Num7z2"/>
    <w:rsid w:val="003E12D7"/>
  </w:style>
  <w:style w:type="character" w:customStyle="1" w:styleId="WW8Num7z3">
    <w:name w:val="WW8Num7z3"/>
    <w:rsid w:val="003E12D7"/>
  </w:style>
  <w:style w:type="character" w:customStyle="1" w:styleId="WW8Num7z4">
    <w:name w:val="WW8Num7z4"/>
    <w:rsid w:val="003E12D7"/>
  </w:style>
  <w:style w:type="character" w:customStyle="1" w:styleId="WW8Num7z5">
    <w:name w:val="WW8Num7z5"/>
    <w:rsid w:val="003E12D7"/>
  </w:style>
  <w:style w:type="character" w:customStyle="1" w:styleId="WW8Num7z6">
    <w:name w:val="WW8Num7z6"/>
    <w:rsid w:val="003E12D7"/>
  </w:style>
  <w:style w:type="character" w:customStyle="1" w:styleId="WW8Num7z7">
    <w:name w:val="WW8Num7z7"/>
    <w:rsid w:val="003E12D7"/>
  </w:style>
  <w:style w:type="character" w:customStyle="1" w:styleId="WW8Num7z8">
    <w:name w:val="WW8Num7z8"/>
    <w:rsid w:val="003E12D7"/>
  </w:style>
  <w:style w:type="character" w:customStyle="1" w:styleId="WW8Num8z0">
    <w:name w:val="WW8Num8z0"/>
    <w:rsid w:val="003E12D7"/>
    <w:rPr>
      <w:rFonts w:ascii="Calibri" w:eastAsia="Times New Roman" w:hAnsi="Calibri" w:cs="Calibri"/>
      <w:i w:val="0"/>
    </w:rPr>
  </w:style>
  <w:style w:type="character" w:customStyle="1" w:styleId="WW8Num8z1">
    <w:name w:val="WW8Num8z1"/>
    <w:rsid w:val="003E12D7"/>
  </w:style>
  <w:style w:type="character" w:customStyle="1" w:styleId="WW8Num8z2">
    <w:name w:val="WW8Num8z2"/>
    <w:rsid w:val="003E12D7"/>
  </w:style>
  <w:style w:type="character" w:customStyle="1" w:styleId="WW8Num8z3">
    <w:name w:val="WW8Num8z3"/>
    <w:rsid w:val="003E12D7"/>
  </w:style>
  <w:style w:type="character" w:customStyle="1" w:styleId="WW8Num8z4">
    <w:name w:val="WW8Num8z4"/>
    <w:rsid w:val="003E12D7"/>
  </w:style>
  <w:style w:type="character" w:customStyle="1" w:styleId="WW8Num8z5">
    <w:name w:val="WW8Num8z5"/>
    <w:rsid w:val="003E12D7"/>
  </w:style>
  <w:style w:type="character" w:customStyle="1" w:styleId="WW8Num8z6">
    <w:name w:val="WW8Num8z6"/>
    <w:rsid w:val="003E12D7"/>
  </w:style>
  <w:style w:type="character" w:customStyle="1" w:styleId="WW8Num8z7">
    <w:name w:val="WW8Num8z7"/>
    <w:rsid w:val="003E12D7"/>
  </w:style>
  <w:style w:type="character" w:customStyle="1" w:styleId="WW8Num8z8">
    <w:name w:val="WW8Num8z8"/>
    <w:rsid w:val="003E12D7"/>
  </w:style>
  <w:style w:type="character" w:customStyle="1" w:styleId="WW8Num9z0">
    <w:name w:val="WW8Num9z0"/>
    <w:rsid w:val="003E12D7"/>
    <w:rPr>
      <w:rFonts w:ascii="Calibri" w:hAnsi="Calibri" w:cs="Calibri"/>
      <w:b w:val="0"/>
    </w:rPr>
  </w:style>
  <w:style w:type="character" w:customStyle="1" w:styleId="WW8Num9z1">
    <w:name w:val="WW8Num9z1"/>
    <w:rsid w:val="003E12D7"/>
  </w:style>
  <w:style w:type="character" w:customStyle="1" w:styleId="WW8Num9z2">
    <w:name w:val="WW8Num9z2"/>
    <w:rsid w:val="003E12D7"/>
  </w:style>
  <w:style w:type="character" w:customStyle="1" w:styleId="WW8Num9z3">
    <w:name w:val="WW8Num9z3"/>
    <w:rsid w:val="003E12D7"/>
  </w:style>
  <w:style w:type="character" w:customStyle="1" w:styleId="WW8Num9z4">
    <w:name w:val="WW8Num9z4"/>
    <w:rsid w:val="003E12D7"/>
  </w:style>
  <w:style w:type="character" w:customStyle="1" w:styleId="WW8Num9z5">
    <w:name w:val="WW8Num9z5"/>
    <w:rsid w:val="003E12D7"/>
  </w:style>
  <w:style w:type="character" w:customStyle="1" w:styleId="WW8Num9z6">
    <w:name w:val="WW8Num9z6"/>
    <w:rsid w:val="003E12D7"/>
  </w:style>
  <w:style w:type="character" w:customStyle="1" w:styleId="WW8Num9z7">
    <w:name w:val="WW8Num9z7"/>
    <w:rsid w:val="003E12D7"/>
  </w:style>
  <w:style w:type="character" w:customStyle="1" w:styleId="WW8Num9z8">
    <w:name w:val="WW8Num9z8"/>
    <w:rsid w:val="003E12D7"/>
  </w:style>
  <w:style w:type="character" w:customStyle="1" w:styleId="WW8Num10z0">
    <w:name w:val="WW8Num10z0"/>
    <w:rsid w:val="003E12D7"/>
    <w:rPr>
      <w:rFonts w:eastAsia="Times New Roman"/>
      <w:b w:val="0"/>
      <w:i w:val="0"/>
    </w:rPr>
  </w:style>
  <w:style w:type="character" w:customStyle="1" w:styleId="WW8Num10z1">
    <w:name w:val="WW8Num10z1"/>
    <w:rsid w:val="003E12D7"/>
  </w:style>
  <w:style w:type="character" w:customStyle="1" w:styleId="WW8Num10z2">
    <w:name w:val="WW8Num10z2"/>
    <w:rsid w:val="003E12D7"/>
  </w:style>
  <w:style w:type="character" w:customStyle="1" w:styleId="WW8Num10z3">
    <w:name w:val="WW8Num10z3"/>
    <w:rsid w:val="003E12D7"/>
  </w:style>
  <w:style w:type="character" w:customStyle="1" w:styleId="WW8Num10z4">
    <w:name w:val="WW8Num10z4"/>
    <w:rsid w:val="003E12D7"/>
  </w:style>
  <w:style w:type="character" w:customStyle="1" w:styleId="WW8Num10z5">
    <w:name w:val="WW8Num10z5"/>
    <w:rsid w:val="003E12D7"/>
  </w:style>
  <w:style w:type="character" w:customStyle="1" w:styleId="WW8Num10z6">
    <w:name w:val="WW8Num10z6"/>
    <w:rsid w:val="003E12D7"/>
  </w:style>
  <w:style w:type="character" w:customStyle="1" w:styleId="WW8Num10z7">
    <w:name w:val="WW8Num10z7"/>
    <w:rsid w:val="003E12D7"/>
  </w:style>
  <w:style w:type="character" w:customStyle="1" w:styleId="WW8Num10z8">
    <w:name w:val="WW8Num10z8"/>
    <w:rsid w:val="003E12D7"/>
  </w:style>
  <w:style w:type="character" w:customStyle="1" w:styleId="WW8Num11z0">
    <w:name w:val="WW8Num11z0"/>
    <w:rsid w:val="003E12D7"/>
    <w:rPr>
      <w:rFonts w:hint="default"/>
    </w:rPr>
  </w:style>
  <w:style w:type="character" w:customStyle="1" w:styleId="WW8Num11z3">
    <w:name w:val="WW8Num11z3"/>
    <w:rsid w:val="003E12D7"/>
    <w:rPr>
      <w:rFonts w:hint="default"/>
      <w:b/>
      <w:sz w:val="28"/>
      <w:szCs w:val="28"/>
    </w:rPr>
  </w:style>
  <w:style w:type="character" w:customStyle="1" w:styleId="WW8Num12z0">
    <w:name w:val="WW8Num12z0"/>
    <w:rsid w:val="003E12D7"/>
    <w:rPr>
      <w:rFonts w:ascii="Calibri" w:eastAsia="Times New Roman" w:hAnsi="Calibri" w:cs="Calibri"/>
      <w:b w:val="0"/>
      <w:i w:val="0"/>
    </w:rPr>
  </w:style>
  <w:style w:type="character" w:customStyle="1" w:styleId="WW8Num12z1">
    <w:name w:val="WW8Num12z1"/>
    <w:rsid w:val="003E12D7"/>
  </w:style>
  <w:style w:type="character" w:customStyle="1" w:styleId="WW8Num12z2">
    <w:name w:val="WW8Num12z2"/>
    <w:rsid w:val="003E12D7"/>
  </w:style>
  <w:style w:type="character" w:customStyle="1" w:styleId="WW8Num12z3">
    <w:name w:val="WW8Num12z3"/>
    <w:rsid w:val="003E12D7"/>
  </w:style>
  <w:style w:type="character" w:customStyle="1" w:styleId="WW8Num12z4">
    <w:name w:val="WW8Num12z4"/>
    <w:rsid w:val="003E12D7"/>
  </w:style>
  <w:style w:type="character" w:customStyle="1" w:styleId="WW8Num12z5">
    <w:name w:val="WW8Num12z5"/>
    <w:rsid w:val="003E12D7"/>
  </w:style>
  <w:style w:type="character" w:customStyle="1" w:styleId="WW8Num12z6">
    <w:name w:val="WW8Num12z6"/>
    <w:rsid w:val="003E12D7"/>
  </w:style>
  <w:style w:type="character" w:customStyle="1" w:styleId="WW8Num12z7">
    <w:name w:val="WW8Num12z7"/>
    <w:rsid w:val="003E12D7"/>
  </w:style>
  <w:style w:type="character" w:customStyle="1" w:styleId="WW8Num12z8">
    <w:name w:val="WW8Num12z8"/>
    <w:rsid w:val="003E12D7"/>
  </w:style>
  <w:style w:type="character" w:customStyle="1" w:styleId="WW8Num13z0">
    <w:name w:val="WW8Num13z0"/>
    <w:rsid w:val="003E12D7"/>
    <w:rPr>
      <w:rFonts w:ascii="Calibri" w:eastAsia="Times New Roman" w:hAnsi="Calibri" w:cs="Calibri"/>
      <w:b/>
      <w:i w:val="0"/>
      <w:color w:val="000000"/>
    </w:rPr>
  </w:style>
  <w:style w:type="character" w:customStyle="1" w:styleId="WW8Num13z1">
    <w:name w:val="WW8Num13z1"/>
    <w:rsid w:val="003E12D7"/>
  </w:style>
  <w:style w:type="character" w:customStyle="1" w:styleId="WW8Num13z2">
    <w:name w:val="WW8Num13z2"/>
    <w:rsid w:val="003E12D7"/>
  </w:style>
  <w:style w:type="character" w:customStyle="1" w:styleId="WW8Num13z3">
    <w:name w:val="WW8Num13z3"/>
    <w:rsid w:val="003E12D7"/>
  </w:style>
  <w:style w:type="character" w:customStyle="1" w:styleId="WW8Num13z4">
    <w:name w:val="WW8Num13z4"/>
    <w:rsid w:val="003E12D7"/>
  </w:style>
  <w:style w:type="character" w:customStyle="1" w:styleId="WW8Num13z5">
    <w:name w:val="WW8Num13z5"/>
    <w:rsid w:val="003E12D7"/>
  </w:style>
  <w:style w:type="character" w:customStyle="1" w:styleId="WW8Num13z6">
    <w:name w:val="WW8Num13z6"/>
    <w:rsid w:val="003E12D7"/>
  </w:style>
  <w:style w:type="character" w:customStyle="1" w:styleId="WW8Num13z7">
    <w:name w:val="WW8Num13z7"/>
    <w:rsid w:val="003E12D7"/>
  </w:style>
  <w:style w:type="character" w:customStyle="1" w:styleId="WW8Num13z8">
    <w:name w:val="WW8Num13z8"/>
    <w:rsid w:val="003E12D7"/>
  </w:style>
  <w:style w:type="character" w:customStyle="1" w:styleId="WW8Num14z0">
    <w:name w:val="WW8Num14z0"/>
    <w:rsid w:val="003E12D7"/>
    <w:rPr>
      <w:rFonts w:ascii="OpenSymbol" w:hAnsi="OpenSymbol" w:cs="OpenSymbol"/>
    </w:rPr>
  </w:style>
  <w:style w:type="character" w:customStyle="1" w:styleId="WW8Num14z1">
    <w:name w:val="WW8Num14z1"/>
    <w:rsid w:val="003E12D7"/>
  </w:style>
  <w:style w:type="character" w:customStyle="1" w:styleId="WW8Num14z2">
    <w:name w:val="WW8Num14z2"/>
    <w:rsid w:val="003E12D7"/>
  </w:style>
  <w:style w:type="character" w:customStyle="1" w:styleId="WW8Num14z3">
    <w:name w:val="WW8Num14z3"/>
    <w:rsid w:val="003E12D7"/>
  </w:style>
  <w:style w:type="character" w:customStyle="1" w:styleId="WW8Num14z4">
    <w:name w:val="WW8Num14z4"/>
    <w:rsid w:val="003E12D7"/>
  </w:style>
  <w:style w:type="character" w:customStyle="1" w:styleId="WW8Num14z5">
    <w:name w:val="WW8Num14z5"/>
    <w:rsid w:val="003E12D7"/>
  </w:style>
  <w:style w:type="character" w:customStyle="1" w:styleId="WW8Num14z6">
    <w:name w:val="WW8Num14z6"/>
    <w:rsid w:val="003E12D7"/>
  </w:style>
  <w:style w:type="character" w:customStyle="1" w:styleId="WW8Num14z7">
    <w:name w:val="WW8Num14z7"/>
    <w:rsid w:val="003E12D7"/>
  </w:style>
  <w:style w:type="character" w:customStyle="1" w:styleId="WW8Num14z8">
    <w:name w:val="WW8Num14z8"/>
    <w:rsid w:val="003E12D7"/>
  </w:style>
  <w:style w:type="character" w:customStyle="1" w:styleId="WW8Num15z0">
    <w:name w:val="WW8Num15z0"/>
    <w:rsid w:val="003E12D7"/>
    <w:rPr>
      <w:rFonts w:ascii="Calibri" w:eastAsia="Times New Roman" w:hAnsi="Calibri" w:cs="Calibri"/>
      <w:b w:val="0"/>
    </w:rPr>
  </w:style>
  <w:style w:type="character" w:customStyle="1" w:styleId="WW8Num15z1">
    <w:name w:val="WW8Num15z1"/>
    <w:rsid w:val="003E12D7"/>
  </w:style>
  <w:style w:type="character" w:customStyle="1" w:styleId="WW8Num15z2">
    <w:name w:val="WW8Num15z2"/>
    <w:rsid w:val="003E12D7"/>
  </w:style>
  <w:style w:type="character" w:customStyle="1" w:styleId="WW8Num15z3">
    <w:name w:val="WW8Num15z3"/>
    <w:rsid w:val="003E12D7"/>
  </w:style>
  <w:style w:type="character" w:customStyle="1" w:styleId="WW8Num15z4">
    <w:name w:val="WW8Num15z4"/>
    <w:rsid w:val="003E12D7"/>
  </w:style>
  <w:style w:type="character" w:customStyle="1" w:styleId="WW8Num15z5">
    <w:name w:val="WW8Num15z5"/>
    <w:rsid w:val="003E12D7"/>
  </w:style>
  <w:style w:type="character" w:customStyle="1" w:styleId="WW8Num15z6">
    <w:name w:val="WW8Num15z6"/>
    <w:rsid w:val="003E12D7"/>
  </w:style>
  <w:style w:type="character" w:customStyle="1" w:styleId="WW8Num15z7">
    <w:name w:val="WW8Num15z7"/>
    <w:rsid w:val="003E12D7"/>
  </w:style>
  <w:style w:type="character" w:customStyle="1" w:styleId="WW8Num15z8">
    <w:name w:val="WW8Num15z8"/>
    <w:rsid w:val="003E12D7"/>
  </w:style>
  <w:style w:type="character" w:customStyle="1" w:styleId="WW8Num16z0">
    <w:name w:val="WW8Num16z0"/>
    <w:rsid w:val="003E12D7"/>
    <w:rPr>
      <w:rFonts w:ascii="Calibri" w:eastAsia="Times New Roman" w:hAnsi="Calibri" w:cs="Calibri"/>
      <w:b w:val="0"/>
    </w:rPr>
  </w:style>
  <w:style w:type="character" w:customStyle="1" w:styleId="WW8Num16z1">
    <w:name w:val="WW8Num16z1"/>
    <w:rsid w:val="003E12D7"/>
  </w:style>
  <w:style w:type="character" w:customStyle="1" w:styleId="WW8Num16z2">
    <w:name w:val="WW8Num16z2"/>
    <w:rsid w:val="003E12D7"/>
  </w:style>
  <w:style w:type="character" w:customStyle="1" w:styleId="WW8Num16z3">
    <w:name w:val="WW8Num16z3"/>
    <w:rsid w:val="003E12D7"/>
  </w:style>
  <w:style w:type="character" w:customStyle="1" w:styleId="WW8Num16z4">
    <w:name w:val="WW8Num16z4"/>
    <w:rsid w:val="003E12D7"/>
  </w:style>
  <w:style w:type="character" w:customStyle="1" w:styleId="WW8Num16z5">
    <w:name w:val="WW8Num16z5"/>
    <w:rsid w:val="003E12D7"/>
  </w:style>
  <w:style w:type="character" w:customStyle="1" w:styleId="WW8Num16z6">
    <w:name w:val="WW8Num16z6"/>
    <w:rsid w:val="003E12D7"/>
  </w:style>
  <w:style w:type="character" w:customStyle="1" w:styleId="WW8Num16z7">
    <w:name w:val="WW8Num16z7"/>
    <w:rsid w:val="003E12D7"/>
  </w:style>
  <w:style w:type="character" w:customStyle="1" w:styleId="WW8Num16z8">
    <w:name w:val="WW8Num16z8"/>
    <w:rsid w:val="003E12D7"/>
  </w:style>
  <w:style w:type="character" w:customStyle="1" w:styleId="WW8Num17z0">
    <w:name w:val="WW8Num17z0"/>
    <w:rsid w:val="003E12D7"/>
    <w:rPr>
      <w:rFonts w:ascii="Calibri" w:hAnsi="Calibri" w:cs="Calibri"/>
      <w:b w:val="0"/>
      <w:i w:val="0"/>
    </w:rPr>
  </w:style>
  <w:style w:type="character" w:customStyle="1" w:styleId="WW8Num17z1">
    <w:name w:val="WW8Num17z1"/>
    <w:rsid w:val="003E12D7"/>
  </w:style>
  <w:style w:type="character" w:customStyle="1" w:styleId="WW8Num17z2">
    <w:name w:val="WW8Num17z2"/>
    <w:rsid w:val="003E12D7"/>
  </w:style>
  <w:style w:type="character" w:customStyle="1" w:styleId="WW8Num17z3">
    <w:name w:val="WW8Num17z3"/>
    <w:rsid w:val="003E12D7"/>
  </w:style>
  <w:style w:type="character" w:customStyle="1" w:styleId="WW8Num17z4">
    <w:name w:val="WW8Num17z4"/>
    <w:rsid w:val="003E12D7"/>
  </w:style>
  <w:style w:type="character" w:customStyle="1" w:styleId="WW8Num17z5">
    <w:name w:val="WW8Num17z5"/>
    <w:rsid w:val="003E12D7"/>
  </w:style>
  <w:style w:type="character" w:customStyle="1" w:styleId="WW8Num17z6">
    <w:name w:val="WW8Num17z6"/>
    <w:rsid w:val="003E12D7"/>
  </w:style>
  <w:style w:type="character" w:customStyle="1" w:styleId="WW8Num17z7">
    <w:name w:val="WW8Num17z7"/>
    <w:rsid w:val="003E12D7"/>
  </w:style>
  <w:style w:type="character" w:customStyle="1" w:styleId="WW8Num17z8">
    <w:name w:val="WW8Num17z8"/>
    <w:rsid w:val="003E12D7"/>
  </w:style>
  <w:style w:type="character" w:customStyle="1" w:styleId="WW8Num18z0">
    <w:name w:val="WW8Num18z0"/>
    <w:rsid w:val="003E12D7"/>
    <w:rPr>
      <w:b w:val="0"/>
      <w:i w:val="0"/>
    </w:rPr>
  </w:style>
  <w:style w:type="character" w:customStyle="1" w:styleId="WW8Num18z1">
    <w:name w:val="WW8Num18z1"/>
    <w:rsid w:val="003E12D7"/>
  </w:style>
  <w:style w:type="character" w:customStyle="1" w:styleId="WW8Num18z2">
    <w:name w:val="WW8Num18z2"/>
    <w:rsid w:val="003E12D7"/>
  </w:style>
  <w:style w:type="character" w:customStyle="1" w:styleId="WW8Num18z3">
    <w:name w:val="WW8Num18z3"/>
    <w:rsid w:val="003E12D7"/>
  </w:style>
  <w:style w:type="character" w:customStyle="1" w:styleId="WW8Num18z4">
    <w:name w:val="WW8Num18z4"/>
    <w:rsid w:val="003E12D7"/>
  </w:style>
  <w:style w:type="character" w:customStyle="1" w:styleId="WW8Num18z5">
    <w:name w:val="WW8Num18z5"/>
    <w:rsid w:val="003E12D7"/>
  </w:style>
  <w:style w:type="character" w:customStyle="1" w:styleId="WW8Num18z6">
    <w:name w:val="WW8Num18z6"/>
    <w:rsid w:val="003E12D7"/>
  </w:style>
  <w:style w:type="character" w:customStyle="1" w:styleId="WW8Num18z7">
    <w:name w:val="WW8Num18z7"/>
    <w:rsid w:val="003E12D7"/>
  </w:style>
  <w:style w:type="character" w:customStyle="1" w:styleId="WW8Num18z8">
    <w:name w:val="WW8Num18z8"/>
    <w:rsid w:val="003E12D7"/>
  </w:style>
  <w:style w:type="character" w:customStyle="1" w:styleId="WW8Num19z0">
    <w:name w:val="WW8Num19z0"/>
    <w:rsid w:val="003E12D7"/>
  </w:style>
  <w:style w:type="character" w:customStyle="1" w:styleId="WW8Num19z1">
    <w:name w:val="WW8Num19z1"/>
    <w:rsid w:val="003E12D7"/>
  </w:style>
  <w:style w:type="character" w:customStyle="1" w:styleId="WW8Num19z2">
    <w:name w:val="WW8Num19z2"/>
    <w:rsid w:val="003E12D7"/>
  </w:style>
  <w:style w:type="character" w:customStyle="1" w:styleId="WW8Num19z3">
    <w:name w:val="WW8Num19z3"/>
    <w:rsid w:val="003E12D7"/>
  </w:style>
  <w:style w:type="character" w:customStyle="1" w:styleId="WW8Num19z4">
    <w:name w:val="WW8Num19z4"/>
    <w:rsid w:val="003E12D7"/>
  </w:style>
  <w:style w:type="character" w:customStyle="1" w:styleId="WW8Num19z5">
    <w:name w:val="WW8Num19z5"/>
    <w:rsid w:val="003E12D7"/>
  </w:style>
  <w:style w:type="character" w:customStyle="1" w:styleId="WW8Num19z6">
    <w:name w:val="WW8Num19z6"/>
    <w:rsid w:val="003E12D7"/>
  </w:style>
  <w:style w:type="character" w:customStyle="1" w:styleId="WW8Num19z7">
    <w:name w:val="WW8Num19z7"/>
    <w:rsid w:val="003E12D7"/>
  </w:style>
  <w:style w:type="character" w:customStyle="1" w:styleId="WW8Num19z8">
    <w:name w:val="WW8Num19z8"/>
    <w:rsid w:val="003E12D7"/>
  </w:style>
  <w:style w:type="character" w:customStyle="1" w:styleId="WW8Num20z0">
    <w:name w:val="WW8Num20z0"/>
    <w:rsid w:val="003E12D7"/>
    <w:rPr>
      <w:rFonts w:ascii="Calibri" w:hAnsi="Calibri" w:cs="Calibri"/>
      <w:b w:val="0"/>
    </w:rPr>
  </w:style>
  <w:style w:type="character" w:customStyle="1" w:styleId="WW8Num20z1">
    <w:name w:val="WW8Num20z1"/>
    <w:rsid w:val="003E12D7"/>
  </w:style>
  <w:style w:type="character" w:customStyle="1" w:styleId="WW8Num20z2">
    <w:name w:val="WW8Num20z2"/>
    <w:rsid w:val="003E12D7"/>
  </w:style>
  <w:style w:type="character" w:customStyle="1" w:styleId="WW8Num20z3">
    <w:name w:val="WW8Num20z3"/>
    <w:rsid w:val="003E12D7"/>
  </w:style>
  <w:style w:type="character" w:customStyle="1" w:styleId="WW8Num20z4">
    <w:name w:val="WW8Num20z4"/>
    <w:rsid w:val="003E12D7"/>
  </w:style>
  <w:style w:type="character" w:customStyle="1" w:styleId="WW8Num20z5">
    <w:name w:val="WW8Num20z5"/>
    <w:rsid w:val="003E12D7"/>
  </w:style>
  <w:style w:type="character" w:customStyle="1" w:styleId="WW8Num20z6">
    <w:name w:val="WW8Num20z6"/>
    <w:rsid w:val="003E12D7"/>
  </w:style>
  <w:style w:type="character" w:customStyle="1" w:styleId="WW8Num20z7">
    <w:name w:val="WW8Num20z7"/>
    <w:rsid w:val="003E12D7"/>
  </w:style>
  <w:style w:type="character" w:customStyle="1" w:styleId="WW8Num20z8">
    <w:name w:val="WW8Num20z8"/>
    <w:rsid w:val="003E12D7"/>
  </w:style>
  <w:style w:type="character" w:customStyle="1" w:styleId="WW8Num21z0">
    <w:name w:val="WW8Num21z0"/>
    <w:rsid w:val="003E12D7"/>
  </w:style>
  <w:style w:type="character" w:customStyle="1" w:styleId="WW8Num21z1">
    <w:name w:val="WW8Num21z1"/>
    <w:rsid w:val="003E12D7"/>
  </w:style>
  <w:style w:type="character" w:customStyle="1" w:styleId="WW8Num21z2">
    <w:name w:val="WW8Num21z2"/>
    <w:rsid w:val="003E12D7"/>
  </w:style>
  <w:style w:type="character" w:customStyle="1" w:styleId="WW8Num21z3">
    <w:name w:val="WW8Num21z3"/>
    <w:rsid w:val="003E12D7"/>
  </w:style>
  <w:style w:type="character" w:customStyle="1" w:styleId="WW8Num21z4">
    <w:name w:val="WW8Num21z4"/>
    <w:rsid w:val="003E12D7"/>
  </w:style>
  <w:style w:type="character" w:customStyle="1" w:styleId="WW8Num21z5">
    <w:name w:val="WW8Num21z5"/>
    <w:rsid w:val="003E12D7"/>
  </w:style>
  <w:style w:type="character" w:customStyle="1" w:styleId="WW8Num21z6">
    <w:name w:val="WW8Num21z6"/>
    <w:rsid w:val="003E12D7"/>
  </w:style>
  <w:style w:type="character" w:customStyle="1" w:styleId="WW8Num21z7">
    <w:name w:val="WW8Num21z7"/>
    <w:rsid w:val="003E12D7"/>
  </w:style>
  <w:style w:type="character" w:customStyle="1" w:styleId="WW8Num21z8">
    <w:name w:val="WW8Num21z8"/>
    <w:rsid w:val="003E12D7"/>
  </w:style>
  <w:style w:type="character" w:customStyle="1" w:styleId="WW8Num22z0">
    <w:name w:val="WW8Num22z0"/>
    <w:rsid w:val="003E12D7"/>
    <w:rPr>
      <w:i w:val="0"/>
    </w:rPr>
  </w:style>
  <w:style w:type="character" w:customStyle="1" w:styleId="WW8Num22z1">
    <w:name w:val="WW8Num22z1"/>
    <w:rsid w:val="003E12D7"/>
  </w:style>
  <w:style w:type="character" w:customStyle="1" w:styleId="WW8Num22z2">
    <w:name w:val="WW8Num22z2"/>
    <w:rsid w:val="003E12D7"/>
  </w:style>
  <w:style w:type="character" w:customStyle="1" w:styleId="WW8Num22z3">
    <w:name w:val="WW8Num22z3"/>
    <w:rsid w:val="003E12D7"/>
  </w:style>
  <w:style w:type="character" w:customStyle="1" w:styleId="WW8Num22z4">
    <w:name w:val="WW8Num22z4"/>
    <w:rsid w:val="003E12D7"/>
  </w:style>
  <w:style w:type="character" w:customStyle="1" w:styleId="WW8Num22z5">
    <w:name w:val="WW8Num22z5"/>
    <w:rsid w:val="003E12D7"/>
  </w:style>
  <w:style w:type="character" w:customStyle="1" w:styleId="WW8Num22z6">
    <w:name w:val="WW8Num22z6"/>
    <w:rsid w:val="003E12D7"/>
  </w:style>
  <w:style w:type="character" w:customStyle="1" w:styleId="WW8Num22z7">
    <w:name w:val="WW8Num22z7"/>
    <w:rsid w:val="003E12D7"/>
  </w:style>
  <w:style w:type="character" w:customStyle="1" w:styleId="WW8Num22z8">
    <w:name w:val="WW8Num22z8"/>
    <w:rsid w:val="003E12D7"/>
  </w:style>
  <w:style w:type="character" w:customStyle="1" w:styleId="WW8Num23z0">
    <w:name w:val="WW8Num23z0"/>
    <w:rsid w:val="003E12D7"/>
  </w:style>
  <w:style w:type="character" w:customStyle="1" w:styleId="WW8Num23z1">
    <w:name w:val="WW8Num23z1"/>
    <w:rsid w:val="003E12D7"/>
  </w:style>
  <w:style w:type="character" w:customStyle="1" w:styleId="WW8Num23z2">
    <w:name w:val="WW8Num23z2"/>
    <w:rsid w:val="003E12D7"/>
  </w:style>
  <w:style w:type="character" w:customStyle="1" w:styleId="WW8Num23z3">
    <w:name w:val="WW8Num23z3"/>
    <w:rsid w:val="003E12D7"/>
  </w:style>
  <w:style w:type="character" w:customStyle="1" w:styleId="WW8Num23z4">
    <w:name w:val="WW8Num23z4"/>
    <w:rsid w:val="003E12D7"/>
  </w:style>
  <w:style w:type="character" w:customStyle="1" w:styleId="WW8Num23z5">
    <w:name w:val="WW8Num23z5"/>
    <w:rsid w:val="003E12D7"/>
  </w:style>
  <w:style w:type="character" w:customStyle="1" w:styleId="WW8Num23z6">
    <w:name w:val="WW8Num23z6"/>
    <w:rsid w:val="003E12D7"/>
  </w:style>
  <w:style w:type="character" w:customStyle="1" w:styleId="WW8Num23z7">
    <w:name w:val="WW8Num23z7"/>
    <w:rsid w:val="003E12D7"/>
  </w:style>
  <w:style w:type="character" w:customStyle="1" w:styleId="WW8Num23z8">
    <w:name w:val="WW8Num23z8"/>
    <w:rsid w:val="003E12D7"/>
  </w:style>
  <w:style w:type="character" w:customStyle="1" w:styleId="WW8Num24z0">
    <w:name w:val="WW8Num24z0"/>
    <w:rsid w:val="003E12D7"/>
  </w:style>
  <w:style w:type="character" w:customStyle="1" w:styleId="WW8Num24z1">
    <w:name w:val="WW8Num24z1"/>
    <w:rsid w:val="003E12D7"/>
  </w:style>
  <w:style w:type="character" w:customStyle="1" w:styleId="WW8Num24z2">
    <w:name w:val="WW8Num24z2"/>
    <w:rsid w:val="003E12D7"/>
  </w:style>
  <w:style w:type="character" w:customStyle="1" w:styleId="WW8Num24z3">
    <w:name w:val="WW8Num24z3"/>
    <w:rsid w:val="003E12D7"/>
  </w:style>
  <w:style w:type="character" w:customStyle="1" w:styleId="WW8Num24z4">
    <w:name w:val="WW8Num24z4"/>
    <w:rsid w:val="003E12D7"/>
  </w:style>
  <w:style w:type="character" w:customStyle="1" w:styleId="WW8Num24z5">
    <w:name w:val="WW8Num24z5"/>
    <w:rsid w:val="003E12D7"/>
  </w:style>
  <w:style w:type="character" w:customStyle="1" w:styleId="WW8Num24z6">
    <w:name w:val="WW8Num24z6"/>
    <w:rsid w:val="003E12D7"/>
  </w:style>
  <w:style w:type="character" w:customStyle="1" w:styleId="WW8Num24z7">
    <w:name w:val="WW8Num24z7"/>
    <w:rsid w:val="003E12D7"/>
  </w:style>
  <w:style w:type="character" w:customStyle="1" w:styleId="WW8Num24z8">
    <w:name w:val="WW8Num24z8"/>
    <w:rsid w:val="003E12D7"/>
  </w:style>
  <w:style w:type="character" w:customStyle="1" w:styleId="WW8Num25z0">
    <w:name w:val="WW8Num25z0"/>
    <w:rsid w:val="003E12D7"/>
  </w:style>
  <w:style w:type="character" w:customStyle="1" w:styleId="WW8Num25z1">
    <w:name w:val="WW8Num25z1"/>
    <w:rsid w:val="003E12D7"/>
  </w:style>
  <w:style w:type="character" w:customStyle="1" w:styleId="WW8Num25z2">
    <w:name w:val="WW8Num25z2"/>
    <w:rsid w:val="003E12D7"/>
  </w:style>
  <w:style w:type="character" w:customStyle="1" w:styleId="WW8Num25z3">
    <w:name w:val="WW8Num25z3"/>
    <w:rsid w:val="003E12D7"/>
  </w:style>
  <w:style w:type="character" w:customStyle="1" w:styleId="WW8Num25z4">
    <w:name w:val="WW8Num25z4"/>
    <w:rsid w:val="003E12D7"/>
  </w:style>
  <w:style w:type="character" w:customStyle="1" w:styleId="WW8Num25z5">
    <w:name w:val="WW8Num25z5"/>
    <w:rsid w:val="003E12D7"/>
  </w:style>
  <w:style w:type="character" w:customStyle="1" w:styleId="WW8Num25z6">
    <w:name w:val="WW8Num25z6"/>
    <w:rsid w:val="003E12D7"/>
  </w:style>
  <w:style w:type="character" w:customStyle="1" w:styleId="WW8Num25z7">
    <w:name w:val="WW8Num25z7"/>
    <w:rsid w:val="003E12D7"/>
  </w:style>
  <w:style w:type="character" w:customStyle="1" w:styleId="WW8Num25z8">
    <w:name w:val="WW8Num25z8"/>
    <w:rsid w:val="003E12D7"/>
  </w:style>
  <w:style w:type="character" w:customStyle="1" w:styleId="WW8Num26z0">
    <w:name w:val="WW8Num26z0"/>
    <w:rsid w:val="003E12D7"/>
  </w:style>
  <w:style w:type="character" w:customStyle="1" w:styleId="WW8Num26z1">
    <w:name w:val="WW8Num26z1"/>
    <w:rsid w:val="003E12D7"/>
  </w:style>
  <w:style w:type="character" w:customStyle="1" w:styleId="WW8Num26z2">
    <w:name w:val="WW8Num26z2"/>
    <w:rsid w:val="003E12D7"/>
  </w:style>
  <w:style w:type="character" w:customStyle="1" w:styleId="WW8Num26z3">
    <w:name w:val="WW8Num26z3"/>
    <w:rsid w:val="003E12D7"/>
  </w:style>
  <w:style w:type="character" w:customStyle="1" w:styleId="WW8Num26z4">
    <w:name w:val="WW8Num26z4"/>
    <w:rsid w:val="003E12D7"/>
  </w:style>
  <w:style w:type="character" w:customStyle="1" w:styleId="WW8Num26z5">
    <w:name w:val="WW8Num26z5"/>
    <w:rsid w:val="003E12D7"/>
  </w:style>
  <w:style w:type="character" w:customStyle="1" w:styleId="WW8Num26z6">
    <w:name w:val="WW8Num26z6"/>
    <w:rsid w:val="003E12D7"/>
  </w:style>
  <w:style w:type="character" w:customStyle="1" w:styleId="WW8Num26z7">
    <w:name w:val="WW8Num26z7"/>
    <w:rsid w:val="003E12D7"/>
  </w:style>
  <w:style w:type="character" w:customStyle="1" w:styleId="WW8Num26z8">
    <w:name w:val="WW8Num26z8"/>
    <w:rsid w:val="003E12D7"/>
  </w:style>
  <w:style w:type="character" w:customStyle="1" w:styleId="WW8Num27z0">
    <w:name w:val="WW8Num27z0"/>
    <w:rsid w:val="003E12D7"/>
    <w:rPr>
      <w:rFonts w:ascii="Calibri" w:hAnsi="Calibri" w:cs="Calibri" w:hint="default"/>
    </w:rPr>
  </w:style>
  <w:style w:type="character" w:customStyle="1" w:styleId="WW8Num28z0">
    <w:name w:val="WW8Num28z0"/>
    <w:rsid w:val="003E12D7"/>
    <w:rPr>
      <w:rFonts w:ascii="Symbol" w:hAnsi="Symbol" w:cs="Symbol"/>
    </w:rPr>
  </w:style>
  <w:style w:type="character" w:customStyle="1" w:styleId="WW8Num28z1">
    <w:name w:val="WW8Num28z1"/>
    <w:rsid w:val="003E12D7"/>
  </w:style>
  <w:style w:type="character" w:customStyle="1" w:styleId="WW8Num28z2">
    <w:name w:val="WW8Num28z2"/>
    <w:rsid w:val="003E12D7"/>
  </w:style>
  <w:style w:type="character" w:customStyle="1" w:styleId="WW8Num28z3">
    <w:name w:val="WW8Num28z3"/>
    <w:rsid w:val="003E12D7"/>
  </w:style>
  <w:style w:type="character" w:customStyle="1" w:styleId="WW8Num28z4">
    <w:name w:val="WW8Num28z4"/>
    <w:rsid w:val="003E12D7"/>
  </w:style>
  <w:style w:type="character" w:customStyle="1" w:styleId="WW8Num28z5">
    <w:name w:val="WW8Num28z5"/>
    <w:rsid w:val="003E12D7"/>
  </w:style>
  <w:style w:type="character" w:customStyle="1" w:styleId="WW8Num28z6">
    <w:name w:val="WW8Num28z6"/>
    <w:rsid w:val="003E12D7"/>
  </w:style>
  <w:style w:type="character" w:customStyle="1" w:styleId="WW8Num28z7">
    <w:name w:val="WW8Num28z7"/>
    <w:rsid w:val="003E12D7"/>
  </w:style>
  <w:style w:type="character" w:customStyle="1" w:styleId="WW8Num28z8">
    <w:name w:val="WW8Num28z8"/>
    <w:rsid w:val="003E12D7"/>
  </w:style>
  <w:style w:type="character" w:customStyle="1" w:styleId="WW8Num29z0">
    <w:name w:val="WW8Num29z0"/>
    <w:rsid w:val="003E12D7"/>
    <w:rPr>
      <w:rFonts w:ascii="Symbol" w:hAnsi="Symbol" w:cs="Symbol"/>
    </w:rPr>
  </w:style>
  <w:style w:type="character" w:customStyle="1" w:styleId="WW8Num29z1">
    <w:name w:val="WW8Num29z1"/>
    <w:rsid w:val="003E12D7"/>
  </w:style>
  <w:style w:type="character" w:customStyle="1" w:styleId="WW8Num29z2">
    <w:name w:val="WW8Num29z2"/>
    <w:rsid w:val="003E12D7"/>
  </w:style>
  <w:style w:type="character" w:customStyle="1" w:styleId="WW8Num29z3">
    <w:name w:val="WW8Num29z3"/>
    <w:rsid w:val="003E12D7"/>
  </w:style>
  <w:style w:type="character" w:customStyle="1" w:styleId="WW8Num29z4">
    <w:name w:val="WW8Num29z4"/>
    <w:rsid w:val="003E12D7"/>
  </w:style>
  <w:style w:type="character" w:customStyle="1" w:styleId="WW8Num29z5">
    <w:name w:val="WW8Num29z5"/>
    <w:rsid w:val="003E12D7"/>
  </w:style>
  <w:style w:type="character" w:customStyle="1" w:styleId="WW8Num29z6">
    <w:name w:val="WW8Num29z6"/>
    <w:rsid w:val="003E12D7"/>
  </w:style>
  <w:style w:type="character" w:customStyle="1" w:styleId="WW8Num29z7">
    <w:name w:val="WW8Num29z7"/>
    <w:rsid w:val="003E12D7"/>
  </w:style>
  <w:style w:type="character" w:customStyle="1" w:styleId="WW8Num29z8">
    <w:name w:val="WW8Num29z8"/>
    <w:rsid w:val="003E12D7"/>
  </w:style>
  <w:style w:type="character" w:customStyle="1" w:styleId="WW8Num30z0">
    <w:name w:val="WW8Num30z0"/>
    <w:rsid w:val="003E12D7"/>
    <w:rPr>
      <w:rFonts w:ascii="Calibri" w:hAnsi="Calibri" w:cs="Calibri"/>
      <w:b/>
      <w:bCs/>
    </w:rPr>
  </w:style>
  <w:style w:type="character" w:customStyle="1" w:styleId="WW8Num30z1">
    <w:name w:val="WW8Num30z1"/>
    <w:rsid w:val="003E12D7"/>
  </w:style>
  <w:style w:type="character" w:customStyle="1" w:styleId="WW8Num30z2">
    <w:name w:val="WW8Num30z2"/>
    <w:rsid w:val="003E12D7"/>
  </w:style>
  <w:style w:type="character" w:customStyle="1" w:styleId="WW8Num30z3">
    <w:name w:val="WW8Num30z3"/>
    <w:rsid w:val="003E12D7"/>
  </w:style>
  <w:style w:type="character" w:customStyle="1" w:styleId="WW8Num30z4">
    <w:name w:val="WW8Num30z4"/>
    <w:rsid w:val="003E12D7"/>
  </w:style>
  <w:style w:type="character" w:customStyle="1" w:styleId="WW8Num30z5">
    <w:name w:val="WW8Num30z5"/>
    <w:rsid w:val="003E12D7"/>
  </w:style>
  <w:style w:type="character" w:customStyle="1" w:styleId="WW8Num30z6">
    <w:name w:val="WW8Num30z6"/>
    <w:rsid w:val="003E12D7"/>
  </w:style>
  <w:style w:type="character" w:customStyle="1" w:styleId="WW8Num30z7">
    <w:name w:val="WW8Num30z7"/>
    <w:rsid w:val="003E12D7"/>
  </w:style>
  <w:style w:type="character" w:customStyle="1" w:styleId="WW8Num30z8">
    <w:name w:val="WW8Num30z8"/>
    <w:rsid w:val="003E12D7"/>
  </w:style>
  <w:style w:type="character" w:customStyle="1" w:styleId="WW8Num31z0">
    <w:name w:val="WW8Num31z0"/>
    <w:rsid w:val="003E12D7"/>
    <w:rPr>
      <w:i w:val="0"/>
      <w:shd w:val="clear" w:color="auto" w:fill="FFFF00"/>
    </w:rPr>
  </w:style>
  <w:style w:type="character" w:customStyle="1" w:styleId="WW8Num31z1">
    <w:name w:val="WW8Num31z1"/>
    <w:rsid w:val="003E12D7"/>
  </w:style>
  <w:style w:type="character" w:customStyle="1" w:styleId="WW8Num31z2">
    <w:name w:val="WW8Num31z2"/>
    <w:rsid w:val="003E12D7"/>
  </w:style>
  <w:style w:type="character" w:customStyle="1" w:styleId="WW8Num31z3">
    <w:name w:val="WW8Num31z3"/>
    <w:rsid w:val="003E12D7"/>
  </w:style>
  <w:style w:type="character" w:customStyle="1" w:styleId="WW8Num31z4">
    <w:name w:val="WW8Num31z4"/>
    <w:rsid w:val="003E12D7"/>
  </w:style>
  <w:style w:type="character" w:customStyle="1" w:styleId="WW8Num31z5">
    <w:name w:val="WW8Num31z5"/>
    <w:rsid w:val="003E12D7"/>
  </w:style>
  <w:style w:type="character" w:customStyle="1" w:styleId="WW8Num31z6">
    <w:name w:val="WW8Num31z6"/>
    <w:rsid w:val="003E12D7"/>
  </w:style>
  <w:style w:type="character" w:customStyle="1" w:styleId="WW8Num31z7">
    <w:name w:val="WW8Num31z7"/>
    <w:rsid w:val="003E12D7"/>
  </w:style>
  <w:style w:type="character" w:customStyle="1" w:styleId="WW8Num31z8">
    <w:name w:val="WW8Num31z8"/>
    <w:rsid w:val="003E12D7"/>
  </w:style>
  <w:style w:type="character" w:customStyle="1" w:styleId="WW8Num32z0">
    <w:name w:val="WW8Num32z0"/>
    <w:rsid w:val="003E12D7"/>
  </w:style>
  <w:style w:type="character" w:customStyle="1" w:styleId="WW8Num32z1">
    <w:name w:val="WW8Num32z1"/>
    <w:rsid w:val="003E12D7"/>
  </w:style>
  <w:style w:type="character" w:customStyle="1" w:styleId="WW8Num32z2">
    <w:name w:val="WW8Num32z2"/>
    <w:rsid w:val="003E12D7"/>
  </w:style>
  <w:style w:type="character" w:customStyle="1" w:styleId="WW8Num32z3">
    <w:name w:val="WW8Num32z3"/>
    <w:rsid w:val="003E12D7"/>
  </w:style>
  <w:style w:type="character" w:customStyle="1" w:styleId="WW8Num32z4">
    <w:name w:val="WW8Num32z4"/>
    <w:rsid w:val="003E12D7"/>
  </w:style>
  <w:style w:type="character" w:customStyle="1" w:styleId="WW8Num32z5">
    <w:name w:val="WW8Num32z5"/>
    <w:rsid w:val="003E12D7"/>
  </w:style>
  <w:style w:type="character" w:customStyle="1" w:styleId="WW8Num32z6">
    <w:name w:val="WW8Num32z6"/>
    <w:rsid w:val="003E12D7"/>
  </w:style>
  <w:style w:type="character" w:customStyle="1" w:styleId="WW8Num32z7">
    <w:name w:val="WW8Num32z7"/>
    <w:rsid w:val="003E12D7"/>
  </w:style>
  <w:style w:type="character" w:customStyle="1" w:styleId="WW8Num32z8">
    <w:name w:val="WW8Num32z8"/>
    <w:rsid w:val="003E12D7"/>
  </w:style>
  <w:style w:type="character" w:customStyle="1" w:styleId="WW8Num33z0">
    <w:name w:val="WW8Num33z0"/>
    <w:rsid w:val="003E12D7"/>
  </w:style>
  <w:style w:type="character" w:customStyle="1" w:styleId="WW8Num33z1">
    <w:name w:val="WW8Num33z1"/>
    <w:rsid w:val="003E12D7"/>
  </w:style>
  <w:style w:type="character" w:customStyle="1" w:styleId="WW8Num33z2">
    <w:name w:val="WW8Num33z2"/>
    <w:rsid w:val="003E12D7"/>
  </w:style>
  <w:style w:type="character" w:customStyle="1" w:styleId="WW8Num33z3">
    <w:name w:val="WW8Num33z3"/>
    <w:rsid w:val="003E12D7"/>
  </w:style>
  <w:style w:type="character" w:customStyle="1" w:styleId="WW8Num33z4">
    <w:name w:val="WW8Num33z4"/>
    <w:rsid w:val="003E12D7"/>
  </w:style>
  <w:style w:type="character" w:customStyle="1" w:styleId="WW8Num33z5">
    <w:name w:val="WW8Num33z5"/>
    <w:rsid w:val="003E12D7"/>
  </w:style>
  <w:style w:type="character" w:customStyle="1" w:styleId="WW8Num33z6">
    <w:name w:val="WW8Num33z6"/>
    <w:rsid w:val="003E12D7"/>
  </w:style>
  <w:style w:type="character" w:customStyle="1" w:styleId="WW8Num33z7">
    <w:name w:val="WW8Num33z7"/>
    <w:rsid w:val="003E12D7"/>
  </w:style>
  <w:style w:type="character" w:customStyle="1" w:styleId="WW8Num33z8">
    <w:name w:val="WW8Num33z8"/>
    <w:rsid w:val="003E12D7"/>
  </w:style>
  <w:style w:type="character" w:customStyle="1" w:styleId="WW8Num34z0">
    <w:name w:val="WW8Num34z0"/>
    <w:rsid w:val="003E12D7"/>
    <w:rPr>
      <w:rFonts w:ascii="Symbol" w:hAnsi="Symbol" w:cs="Symbol"/>
    </w:rPr>
  </w:style>
  <w:style w:type="character" w:customStyle="1" w:styleId="WW8Num34z1">
    <w:name w:val="WW8Num34z1"/>
    <w:rsid w:val="003E12D7"/>
  </w:style>
  <w:style w:type="character" w:customStyle="1" w:styleId="WW8Num34z2">
    <w:name w:val="WW8Num34z2"/>
    <w:rsid w:val="003E12D7"/>
  </w:style>
  <w:style w:type="character" w:customStyle="1" w:styleId="WW8Num34z3">
    <w:name w:val="WW8Num34z3"/>
    <w:rsid w:val="003E12D7"/>
  </w:style>
  <w:style w:type="character" w:customStyle="1" w:styleId="WW8Num34z4">
    <w:name w:val="WW8Num34z4"/>
    <w:rsid w:val="003E12D7"/>
  </w:style>
  <w:style w:type="character" w:customStyle="1" w:styleId="WW8Num34z5">
    <w:name w:val="WW8Num34z5"/>
    <w:rsid w:val="003E12D7"/>
  </w:style>
  <w:style w:type="character" w:customStyle="1" w:styleId="WW8Num34z6">
    <w:name w:val="WW8Num34z6"/>
    <w:rsid w:val="003E12D7"/>
  </w:style>
  <w:style w:type="character" w:customStyle="1" w:styleId="WW8Num34z7">
    <w:name w:val="WW8Num34z7"/>
    <w:rsid w:val="003E12D7"/>
  </w:style>
  <w:style w:type="character" w:customStyle="1" w:styleId="WW8Num34z8">
    <w:name w:val="WW8Num34z8"/>
    <w:rsid w:val="003E12D7"/>
  </w:style>
  <w:style w:type="character" w:customStyle="1" w:styleId="WW8Num35z0">
    <w:name w:val="WW8Num35z0"/>
    <w:rsid w:val="003E12D7"/>
    <w:rPr>
      <w:rFonts w:ascii="Calibri" w:eastAsia="Times New Roman" w:hAnsi="Calibri" w:cs="Calibri"/>
    </w:rPr>
  </w:style>
  <w:style w:type="character" w:customStyle="1" w:styleId="WW8Num35z1">
    <w:name w:val="WW8Num35z1"/>
    <w:rsid w:val="003E12D7"/>
  </w:style>
  <w:style w:type="character" w:customStyle="1" w:styleId="WW8Num35z2">
    <w:name w:val="WW8Num35z2"/>
    <w:rsid w:val="003E12D7"/>
  </w:style>
  <w:style w:type="character" w:customStyle="1" w:styleId="WW8Num35z3">
    <w:name w:val="WW8Num35z3"/>
    <w:rsid w:val="003E12D7"/>
  </w:style>
  <w:style w:type="character" w:customStyle="1" w:styleId="WW8Num35z4">
    <w:name w:val="WW8Num35z4"/>
    <w:rsid w:val="003E12D7"/>
  </w:style>
  <w:style w:type="character" w:customStyle="1" w:styleId="WW8Num35z5">
    <w:name w:val="WW8Num35z5"/>
    <w:rsid w:val="003E12D7"/>
  </w:style>
  <w:style w:type="character" w:customStyle="1" w:styleId="WW8Num35z6">
    <w:name w:val="WW8Num35z6"/>
    <w:rsid w:val="003E12D7"/>
  </w:style>
  <w:style w:type="character" w:customStyle="1" w:styleId="WW8Num35z7">
    <w:name w:val="WW8Num35z7"/>
    <w:rsid w:val="003E12D7"/>
  </w:style>
  <w:style w:type="character" w:customStyle="1" w:styleId="WW8Num35z8">
    <w:name w:val="WW8Num35z8"/>
    <w:rsid w:val="003E12D7"/>
  </w:style>
  <w:style w:type="character" w:customStyle="1" w:styleId="WW8Num36z0">
    <w:name w:val="WW8Num36z0"/>
    <w:rsid w:val="003E12D7"/>
  </w:style>
  <w:style w:type="character" w:customStyle="1" w:styleId="WW8Num36z1">
    <w:name w:val="WW8Num36z1"/>
    <w:rsid w:val="003E12D7"/>
  </w:style>
  <w:style w:type="character" w:customStyle="1" w:styleId="WW8Num36z2">
    <w:name w:val="WW8Num36z2"/>
    <w:rsid w:val="003E12D7"/>
  </w:style>
  <w:style w:type="character" w:customStyle="1" w:styleId="WW8Num36z3">
    <w:name w:val="WW8Num36z3"/>
    <w:rsid w:val="003E12D7"/>
  </w:style>
  <w:style w:type="character" w:customStyle="1" w:styleId="WW8Num36z4">
    <w:name w:val="WW8Num36z4"/>
    <w:rsid w:val="003E12D7"/>
  </w:style>
  <w:style w:type="character" w:customStyle="1" w:styleId="WW8Num36z5">
    <w:name w:val="WW8Num36z5"/>
    <w:rsid w:val="003E12D7"/>
  </w:style>
  <w:style w:type="character" w:customStyle="1" w:styleId="WW8Num36z6">
    <w:name w:val="WW8Num36z6"/>
    <w:rsid w:val="003E12D7"/>
  </w:style>
  <w:style w:type="character" w:customStyle="1" w:styleId="WW8Num36z7">
    <w:name w:val="WW8Num36z7"/>
    <w:rsid w:val="003E12D7"/>
  </w:style>
  <w:style w:type="character" w:customStyle="1" w:styleId="WW8Num36z8">
    <w:name w:val="WW8Num36z8"/>
    <w:rsid w:val="003E12D7"/>
  </w:style>
  <w:style w:type="character" w:customStyle="1" w:styleId="WW8Num37z0">
    <w:name w:val="WW8Num37z0"/>
    <w:rsid w:val="003E12D7"/>
  </w:style>
  <w:style w:type="character" w:customStyle="1" w:styleId="WW8Num37z1">
    <w:name w:val="WW8Num37z1"/>
    <w:rsid w:val="003E12D7"/>
  </w:style>
  <w:style w:type="character" w:customStyle="1" w:styleId="WW8Num37z2">
    <w:name w:val="WW8Num37z2"/>
    <w:rsid w:val="003E12D7"/>
  </w:style>
  <w:style w:type="character" w:customStyle="1" w:styleId="WW8Num37z3">
    <w:name w:val="WW8Num37z3"/>
    <w:rsid w:val="003E12D7"/>
  </w:style>
  <w:style w:type="character" w:customStyle="1" w:styleId="WW8Num37z4">
    <w:name w:val="WW8Num37z4"/>
    <w:rsid w:val="003E12D7"/>
  </w:style>
  <w:style w:type="character" w:customStyle="1" w:styleId="WW8Num37z5">
    <w:name w:val="WW8Num37z5"/>
    <w:rsid w:val="003E12D7"/>
  </w:style>
  <w:style w:type="character" w:customStyle="1" w:styleId="WW8Num37z6">
    <w:name w:val="WW8Num37z6"/>
    <w:rsid w:val="003E12D7"/>
  </w:style>
  <w:style w:type="character" w:customStyle="1" w:styleId="WW8Num37z7">
    <w:name w:val="WW8Num37z7"/>
    <w:rsid w:val="003E12D7"/>
  </w:style>
  <w:style w:type="character" w:customStyle="1" w:styleId="WW8Num37z8">
    <w:name w:val="WW8Num37z8"/>
    <w:rsid w:val="003E12D7"/>
  </w:style>
  <w:style w:type="character" w:customStyle="1" w:styleId="WW8Num38z0">
    <w:name w:val="WW8Num38z0"/>
    <w:rsid w:val="003E12D7"/>
  </w:style>
  <w:style w:type="character" w:customStyle="1" w:styleId="WW8Num38z1">
    <w:name w:val="WW8Num38z1"/>
    <w:rsid w:val="003E12D7"/>
  </w:style>
  <w:style w:type="character" w:customStyle="1" w:styleId="WW8Num38z2">
    <w:name w:val="WW8Num38z2"/>
    <w:rsid w:val="003E12D7"/>
  </w:style>
  <w:style w:type="character" w:customStyle="1" w:styleId="WW8Num38z3">
    <w:name w:val="WW8Num38z3"/>
    <w:rsid w:val="003E12D7"/>
  </w:style>
  <w:style w:type="character" w:customStyle="1" w:styleId="WW8Num38z4">
    <w:name w:val="WW8Num38z4"/>
    <w:rsid w:val="003E12D7"/>
  </w:style>
  <w:style w:type="character" w:customStyle="1" w:styleId="WW8Num38z5">
    <w:name w:val="WW8Num38z5"/>
    <w:rsid w:val="003E12D7"/>
  </w:style>
  <w:style w:type="character" w:customStyle="1" w:styleId="WW8Num38z6">
    <w:name w:val="WW8Num38z6"/>
    <w:rsid w:val="003E12D7"/>
  </w:style>
  <w:style w:type="character" w:customStyle="1" w:styleId="WW8Num38z7">
    <w:name w:val="WW8Num38z7"/>
    <w:rsid w:val="003E12D7"/>
  </w:style>
  <w:style w:type="character" w:customStyle="1" w:styleId="WW8Num38z8">
    <w:name w:val="WW8Num38z8"/>
    <w:rsid w:val="003E12D7"/>
  </w:style>
  <w:style w:type="character" w:customStyle="1" w:styleId="WW8Num39z0">
    <w:name w:val="WW8Num39z0"/>
    <w:rsid w:val="003E12D7"/>
    <w:rPr>
      <w:rFonts w:ascii="Calibri" w:hAnsi="Calibri" w:cs="Calibri"/>
    </w:rPr>
  </w:style>
  <w:style w:type="character" w:customStyle="1" w:styleId="WW8Num39z1">
    <w:name w:val="WW8Num39z1"/>
    <w:rsid w:val="003E12D7"/>
  </w:style>
  <w:style w:type="character" w:customStyle="1" w:styleId="WW8Num39z2">
    <w:name w:val="WW8Num39z2"/>
    <w:rsid w:val="003E12D7"/>
  </w:style>
  <w:style w:type="character" w:customStyle="1" w:styleId="WW8Num39z3">
    <w:name w:val="WW8Num39z3"/>
    <w:rsid w:val="003E12D7"/>
  </w:style>
  <w:style w:type="character" w:customStyle="1" w:styleId="WW8Num39z4">
    <w:name w:val="WW8Num39z4"/>
    <w:rsid w:val="003E12D7"/>
  </w:style>
  <w:style w:type="character" w:customStyle="1" w:styleId="WW8Num39z5">
    <w:name w:val="WW8Num39z5"/>
    <w:rsid w:val="003E12D7"/>
  </w:style>
  <w:style w:type="character" w:customStyle="1" w:styleId="WW8Num39z6">
    <w:name w:val="WW8Num39z6"/>
    <w:rsid w:val="003E12D7"/>
  </w:style>
  <w:style w:type="character" w:customStyle="1" w:styleId="WW8Num39z7">
    <w:name w:val="WW8Num39z7"/>
    <w:rsid w:val="003E12D7"/>
  </w:style>
  <w:style w:type="character" w:customStyle="1" w:styleId="WW8Num39z8">
    <w:name w:val="WW8Num39z8"/>
    <w:rsid w:val="003E12D7"/>
  </w:style>
  <w:style w:type="character" w:customStyle="1" w:styleId="WW8Num40z0">
    <w:name w:val="WW8Num40z0"/>
    <w:rsid w:val="003E12D7"/>
  </w:style>
  <w:style w:type="character" w:customStyle="1" w:styleId="WW8Num40z1">
    <w:name w:val="WW8Num40z1"/>
    <w:rsid w:val="003E12D7"/>
  </w:style>
  <w:style w:type="character" w:customStyle="1" w:styleId="WW8Num40z2">
    <w:name w:val="WW8Num40z2"/>
    <w:rsid w:val="003E12D7"/>
  </w:style>
  <w:style w:type="character" w:customStyle="1" w:styleId="WW8Num40z3">
    <w:name w:val="WW8Num40z3"/>
    <w:rsid w:val="003E12D7"/>
  </w:style>
  <w:style w:type="character" w:customStyle="1" w:styleId="WW8Num40z4">
    <w:name w:val="WW8Num40z4"/>
    <w:rsid w:val="003E12D7"/>
  </w:style>
  <w:style w:type="character" w:customStyle="1" w:styleId="WW8Num40z5">
    <w:name w:val="WW8Num40z5"/>
    <w:rsid w:val="003E12D7"/>
  </w:style>
  <w:style w:type="character" w:customStyle="1" w:styleId="WW8Num40z6">
    <w:name w:val="WW8Num40z6"/>
    <w:rsid w:val="003E12D7"/>
  </w:style>
  <w:style w:type="character" w:customStyle="1" w:styleId="WW8Num40z7">
    <w:name w:val="WW8Num40z7"/>
    <w:rsid w:val="003E12D7"/>
  </w:style>
  <w:style w:type="character" w:customStyle="1" w:styleId="WW8Num40z8">
    <w:name w:val="WW8Num40z8"/>
    <w:rsid w:val="003E12D7"/>
  </w:style>
  <w:style w:type="character" w:customStyle="1" w:styleId="WW8Num41z0">
    <w:name w:val="WW8Num41z0"/>
    <w:rsid w:val="003E12D7"/>
  </w:style>
  <w:style w:type="character" w:customStyle="1" w:styleId="WW8Num41z1">
    <w:name w:val="WW8Num41z1"/>
    <w:rsid w:val="003E12D7"/>
  </w:style>
  <w:style w:type="character" w:customStyle="1" w:styleId="WW8Num41z2">
    <w:name w:val="WW8Num41z2"/>
    <w:rsid w:val="003E12D7"/>
  </w:style>
  <w:style w:type="character" w:customStyle="1" w:styleId="WW8Num41z3">
    <w:name w:val="WW8Num41z3"/>
    <w:rsid w:val="003E12D7"/>
  </w:style>
  <w:style w:type="character" w:customStyle="1" w:styleId="WW8Num41z4">
    <w:name w:val="WW8Num41z4"/>
    <w:rsid w:val="003E12D7"/>
  </w:style>
  <w:style w:type="character" w:customStyle="1" w:styleId="WW8Num41z5">
    <w:name w:val="WW8Num41z5"/>
    <w:rsid w:val="003E12D7"/>
  </w:style>
  <w:style w:type="character" w:customStyle="1" w:styleId="WW8Num41z6">
    <w:name w:val="WW8Num41z6"/>
    <w:rsid w:val="003E12D7"/>
  </w:style>
  <w:style w:type="character" w:customStyle="1" w:styleId="WW8Num41z7">
    <w:name w:val="WW8Num41z7"/>
    <w:rsid w:val="003E12D7"/>
  </w:style>
  <w:style w:type="character" w:customStyle="1" w:styleId="WW8Num41z8">
    <w:name w:val="WW8Num41z8"/>
    <w:rsid w:val="003E12D7"/>
  </w:style>
  <w:style w:type="character" w:customStyle="1" w:styleId="WW8Num42z0">
    <w:name w:val="WW8Num42z0"/>
    <w:rsid w:val="003E12D7"/>
    <w:rPr>
      <w:rFonts w:ascii="Calibri" w:hAnsi="Calibri" w:cs="Calibri"/>
    </w:rPr>
  </w:style>
  <w:style w:type="character" w:customStyle="1" w:styleId="WW8Num42z1">
    <w:name w:val="WW8Num42z1"/>
    <w:rsid w:val="003E12D7"/>
  </w:style>
  <w:style w:type="character" w:customStyle="1" w:styleId="WW8Num42z2">
    <w:name w:val="WW8Num42z2"/>
    <w:rsid w:val="003E12D7"/>
  </w:style>
  <w:style w:type="character" w:customStyle="1" w:styleId="WW8Num42z3">
    <w:name w:val="WW8Num42z3"/>
    <w:rsid w:val="003E12D7"/>
  </w:style>
  <w:style w:type="character" w:customStyle="1" w:styleId="WW8Num42z4">
    <w:name w:val="WW8Num42z4"/>
    <w:rsid w:val="003E12D7"/>
  </w:style>
  <w:style w:type="character" w:customStyle="1" w:styleId="WW8Num42z5">
    <w:name w:val="WW8Num42z5"/>
    <w:rsid w:val="003E12D7"/>
  </w:style>
  <w:style w:type="character" w:customStyle="1" w:styleId="WW8Num42z6">
    <w:name w:val="WW8Num42z6"/>
    <w:rsid w:val="003E12D7"/>
  </w:style>
  <w:style w:type="character" w:customStyle="1" w:styleId="WW8Num42z7">
    <w:name w:val="WW8Num42z7"/>
    <w:rsid w:val="003E12D7"/>
  </w:style>
  <w:style w:type="character" w:customStyle="1" w:styleId="WW8Num42z8">
    <w:name w:val="WW8Num42z8"/>
    <w:rsid w:val="003E12D7"/>
  </w:style>
  <w:style w:type="character" w:customStyle="1" w:styleId="WW8Num43z0">
    <w:name w:val="WW8Num43z0"/>
    <w:rsid w:val="003E12D7"/>
  </w:style>
  <w:style w:type="character" w:customStyle="1" w:styleId="WW8Num43z1">
    <w:name w:val="WW8Num43z1"/>
    <w:rsid w:val="003E12D7"/>
  </w:style>
  <w:style w:type="character" w:customStyle="1" w:styleId="WW8Num43z2">
    <w:name w:val="WW8Num43z2"/>
    <w:rsid w:val="003E12D7"/>
  </w:style>
  <w:style w:type="character" w:customStyle="1" w:styleId="WW8Num43z3">
    <w:name w:val="WW8Num43z3"/>
    <w:rsid w:val="003E12D7"/>
  </w:style>
  <w:style w:type="character" w:customStyle="1" w:styleId="WW8Num43z4">
    <w:name w:val="WW8Num43z4"/>
    <w:rsid w:val="003E12D7"/>
  </w:style>
  <w:style w:type="character" w:customStyle="1" w:styleId="WW8Num43z5">
    <w:name w:val="WW8Num43z5"/>
    <w:rsid w:val="003E12D7"/>
  </w:style>
  <w:style w:type="character" w:customStyle="1" w:styleId="WW8Num43z6">
    <w:name w:val="WW8Num43z6"/>
    <w:rsid w:val="003E12D7"/>
  </w:style>
  <w:style w:type="character" w:customStyle="1" w:styleId="WW8Num43z7">
    <w:name w:val="WW8Num43z7"/>
    <w:rsid w:val="003E12D7"/>
  </w:style>
  <w:style w:type="character" w:customStyle="1" w:styleId="WW8Num43z8">
    <w:name w:val="WW8Num43z8"/>
    <w:rsid w:val="003E12D7"/>
  </w:style>
  <w:style w:type="character" w:customStyle="1" w:styleId="WW8Num44z0">
    <w:name w:val="WW8Num44z0"/>
    <w:rsid w:val="003E12D7"/>
    <w:rPr>
      <w:rFonts w:ascii="Calibri" w:hAnsi="Calibri" w:cs="Calibri"/>
    </w:rPr>
  </w:style>
  <w:style w:type="character" w:customStyle="1" w:styleId="WW8Num44z1">
    <w:name w:val="WW8Num44z1"/>
    <w:rsid w:val="003E12D7"/>
  </w:style>
  <w:style w:type="character" w:customStyle="1" w:styleId="WW8Num44z2">
    <w:name w:val="WW8Num44z2"/>
    <w:rsid w:val="003E12D7"/>
  </w:style>
  <w:style w:type="character" w:customStyle="1" w:styleId="WW8Num44z3">
    <w:name w:val="WW8Num44z3"/>
    <w:rsid w:val="003E12D7"/>
  </w:style>
  <w:style w:type="character" w:customStyle="1" w:styleId="WW8Num44z4">
    <w:name w:val="WW8Num44z4"/>
    <w:rsid w:val="003E12D7"/>
  </w:style>
  <w:style w:type="character" w:customStyle="1" w:styleId="WW8Num44z5">
    <w:name w:val="WW8Num44z5"/>
    <w:rsid w:val="003E12D7"/>
  </w:style>
  <w:style w:type="character" w:customStyle="1" w:styleId="WW8Num44z6">
    <w:name w:val="WW8Num44z6"/>
    <w:rsid w:val="003E12D7"/>
  </w:style>
  <w:style w:type="character" w:customStyle="1" w:styleId="WW8Num44z7">
    <w:name w:val="WW8Num44z7"/>
    <w:rsid w:val="003E12D7"/>
  </w:style>
  <w:style w:type="character" w:customStyle="1" w:styleId="WW8Num44z8">
    <w:name w:val="WW8Num44z8"/>
    <w:rsid w:val="003E12D7"/>
  </w:style>
  <w:style w:type="character" w:customStyle="1" w:styleId="WW8Num45z0">
    <w:name w:val="WW8Num45z0"/>
    <w:rsid w:val="003E12D7"/>
  </w:style>
  <w:style w:type="character" w:customStyle="1" w:styleId="WW8Num45z1">
    <w:name w:val="WW8Num45z1"/>
    <w:rsid w:val="003E12D7"/>
  </w:style>
  <w:style w:type="character" w:customStyle="1" w:styleId="WW8Num45z2">
    <w:name w:val="WW8Num45z2"/>
    <w:rsid w:val="003E12D7"/>
  </w:style>
  <w:style w:type="character" w:customStyle="1" w:styleId="WW8Num45z3">
    <w:name w:val="WW8Num45z3"/>
    <w:rsid w:val="003E12D7"/>
  </w:style>
  <w:style w:type="character" w:customStyle="1" w:styleId="WW8Num45z4">
    <w:name w:val="WW8Num45z4"/>
    <w:rsid w:val="003E12D7"/>
  </w:style>
  <w:style w:type="character" w:customStyle="1" w:styleId="WW8Num45z5">
    <w:name w:val="WW8Num45z5"/>
    <w:rsid w:val="003E12D7"/>
  </w:style>
  <w:style w:type="character" w:customStyle="1" w:styleId="WW8Num45z6">
    <w:name w:val="WW8Num45z6"/>
    <w:rsid w:val="003E12D7"/>
  </w:style>
  <w:style w:type="character" w:customStyle="1" w:styleId="WW8Num45z7">
    <w:name w:val="WW8Num45z7"/>
    <w:rsid w:val="003E12D7"/>
  </w:style>
  <w:style w:type="character" w:customStyle="1" w:styleId="WW8Num45z8">
    <w:name w:val="WW8Num45z8"/>
    <w:rsid w:val="003E12D7"/>
  </w:style>
  <w:style w:type="character" w:customStyle="1" w:styleId="WW8Num46z0">
    <w:name w:val="WW8Num46z0"/>
    <w:rsid w:val="003E12D7"/>
  </w:style>
  <w:style w:type="character" w:customStyle="1" w:styleId="WW8Num46z1">
    <w:name w:val="WW8Num46z1"/>
    <w:rsid w:val="003E12D7"/>
  </w:style>
  <w:style w:type="character" w:customStyle="1" w:styleId="WW8Num46z2">
    <w:name w:val="WW8Num46z2"/>
    <w:rsid w:val="003E12D7"/>
  </w:style>
  <w:style w:type="character" w:customStyle="1" w:styleId="WW8Num46z3">
    <w:name w:val="WW8Num46z3"/>
    <w:rsid w:val="003E12D7"/>
  </w:style>
  <w:style w:type="character" w:customStyle="1" w:styleId="WW8Num46z4">
    <w:name w:val="WW8Num46z4"/>
    <w:rsid w:val="003E12D7"/>
  </w:style>
  <w:style w:type="character" w:customStyle="1" w:styleId="WW8Num46z5">
    <w:name w:val="WW8Num46z5"/>
    <w:rsid w:val="003E12D7"/>
  </w:style>
  <w:style w:type="character" w:customStyle="1" w:styleId="WW8Num46z6">
    <w:name w:val="WW8Num46z6"/>
    <w:rsid w:val="003E12D7"/>
  </w:style>
  <w:style w:type="character" w:customStyle="1" w:styleId="WW8Num46z7">
    <w:name w:val="WW8Num46z7"/>
    <w:rsid w:val="003E12D7"/>
  </w:style>
  <w:style w:type="character" w:customStyle="1" w:styleId="WW8Num46z8">
    <w:name w:val="WW8Num46z8"/>
    <w:rsid w:val="003E12D7"/>
  </w:style>
  <w:style w:type="character" w:customStyle="1" w:styleId="WW8Num47z0">
    <w:name w:val="WW8Num47z0"/>
    <w:rsid w:val="003E12D7"/>
    <w:rPr>
      <w:b/>
    </w:rPr>
  </w:style>
  <w:style w:type="character" w:customStyle="1" w:styleId="WW8Num47z1">
    <w:name w:val="WW8Num47z1"/>
    <w:rsid w:val="003E12D7"/>
  </w:style>
  <w:style w:type="character" w:customStyle="1" w:styleId="WW8Num47z2">
    <w:name w:val="WW8Num47z2"/>
    <w:rsid w:val="003E12D7"/>
  </w:style>
  <w:style w:type="character" w:customStyle="1" w:styleId="WW8Num47z3">
    <w:name w:val="WW8Num47z3"/>
    <w:rsid w:val="003E12D7"/>
  </w:style>
  <w:style w:type="character" w:customStyle="1" w:styleId="WW8Num47z4">
    <w:name w:val="WW8Num47z4"/>
    <w:rsid w:val="003E12D7"/>
  </w:style>
  <w:style w:type="character" w:customStyle="1" w:styleId="WW8Num47z5">
    <w:name w:val="WW8Num47z5"/>
    <w:rsid w:val="003E12D7"/>
  </w:style>
  <w:style w:type="character" w:customStyle="1" w:styleId="WW8Num47z6">
    <w:name w:val="WW8Num47z6"/>
    <w:rsid w:val="003E12D7"/>
  </w:style>
  <w:style w:type="character" w:customStyle="1" w:styleId="WW8Num47z7">
    <w:name w:val="WW8Num47z7"/>
    <w:rsid w:val="003E12D7"/>
  </w:style>
  <w:style w:type="character" w:customStyle="1" w:styleId="WW8Num47z8">
    <w:name w:val="WW8Num47z8"/>
    <w:rsid w:val="003E12D7"/>
  </w:style>
  <w:style w:type="character" w:customStyle="1" w:styleId="WW8Num48z0">
    <w:name w:val="WW8Num48z0"/>
    <w:rsid w:val="003E12D7"/>
  </w:style>
  <w:style w:type="character" w:customStyle="1" w:styleId="WW8Num48z1">
    <w:name w:val="WW8Num48z1"/>
    <w:rsid w:val="003E12D7"/>
  </w:style>
  <w:style w:type="character" w:customStyle="1" w:styleId="WW8Num48z2">
    <w:name w:val="WW8Num48z2"/>
    <w:rsid w:val="003E12D7"/>
  </w:style>
  <w:style w:type="character" w:customStyle="1" w:styleId="WW8Num48z3">
    <w:name w:val="WW8Num48z3"/>
    <w:rsid w:val="003E12D7"/>
  </w:style>
  <w:style w:type="character" w:customStyle="1" w:styleId="WW8Num48z4">
    <w:name w:val="WW8Num48z4"/>
    <w:rsid w:val="003E12D7"/>
  </w:style>
  <w:style w:type="character" w:customStyle="1" w:styleId="WW8Num48z5">
    <w:name w:val="WW8Num48z5"/>
    <w:rsid w:val="003E12D7"/>
  </w:style>
  <w:style w:type="character" w:customStyle="1" w:styleId="WW8Num48z6">
    <w:name w:val="WW8Num48z6"/>
    <w:rsid w:val="003E12D7"/>
  </w:style>
  <w:style w:type="character" w:customStyle="1" w:styleId="WW8Num48z7">
    <w:name w:val="WW8Num48z7"/>
    <w:rsid w:val="003E12D7"/>
  </w:style>
  <w:style w:type="character" w:customStyle="1" w:styleId="WW8Num48z8">
    <w:name w:val="WW8Num48z8"/>
    <w:rsid w:val="003E12D7"/>
  </w:style>
  <w:style w:type="character" w:customStyle="1" w:styleId="WW8Num49z0">
    <w:name w:val="WW8Num49z0"/>
    <w:rsid w:val="003E12D7"/>
  </w:style>
  <w:style w:type="character" w:customStyle="1" w:styleId="WW8Num49z1">
    <w:name w:val="WW8Num49z1"/>
    <w:rsid w:val="003E12D7"/>
  </w:style>
  <w:style w:type="character" w:customStyle="1" w:styleId="WW8Num49z2">
    <w:name w:val="WW8Num49z2"/>
    <w:rsid w:val="003E12D7"/>
  </w:style>
  <w:style w:type="character" w:customStyle="1" w:styleId="WW8Num49z3">
    <w:name w:val="WW8Num49z3"/>
    <w:rsid w:val="003E12D7"/>
  </w:style>
  <w:style w:type="character" w:customStyle="1" w:styleId="WW8Num49z4">
    <w:name w:val="WW8Num49z4"/>
    <w:rsid w:val="003E12D7"/>
  </w:style>
  <w:style w:type="character" w:customStyle="1" w:styleId="WW8Num49z5">
    <w:name w:val="WW8Num49z5"/>
    <w:rsid w:val="003E12D7"/>
  </w:style>
  <w:style w:type="character" w:customStyle="1" w:styleId="WW8Num49z6">
    <w:name w:val="WW8Num49z6"/>
    <w:rsid w:val="003E12D7"/>
  </w:style>
  <w:style w:type="character" w:customStyle="1" w:styleId="WW8Num49z7">
    <w:name w:val="WW8Num49z7"/>
    <w:rsid w:val="003E12D7"/>
  </w:style>
  <w:style w:type="character" w:customStyle="1" w:styleId="WW8Num49z8">
    <w:name w:val="WW8Num49z8"/>
    <w:rsid w:val="003E12D7"/>
  </w:style>
  <w:style w:type="character" w:customStyle="1" w:styleId="WW8Num50z0">
    <w:name w:val="WW8Num50z0"/>
    <w:rsid w:val="003E12D7"/>
    <w:rPr>
      <w:rFonts w:ascii="OpenSymbol" w:hAnsi="OpenSymbol" w:cs="OpenSymbol"/>
    </w:rPr>
  </w:style>
  <w:style w:type="character" w:customStyle="1" w:styleId="WW8Num50z1">
    <w:name w:val="WW8Num50z1"/>
    <w:rsid w:val="003E12D7"/>
    <w:rPr>
      <w:rFonts w:ascii="Courier New" w:hAnsi="Courier New" w:cs="Courier New"/>
    </w:rPr>
  </w:style>
  <w:style w:type="character" w:customStyle="1" w:styleId="WW8Num50z2">
    <w:name w:val="WW8Num50z2"/>
    <w:rsid w:val="003E12D7"/>
    <w:rPr>
      <w:rFonts w:ascii="Wingdings" w:hAnsi="Wingdings" w:cs="Wingdings"/>
    </w:rPr>
  </w:style>
  <w:style w:type="character" w:customStyle="1" w:styleId="WW8Num50z3">
    <w:name w:val="WW8Num50z3"/>
    <w:rsid w:val="003E12D7"/>
    <w:rPr>
      <w:rFonts w:ascii="Symbol" w:hAnsi="Symbol" w:cs="Symbol"/>
    </w:rPr>
  </w:style>
  <w:style w:type="character" w:customStyle="1" w:styleId="WW8Num51z0">
    <w:name w:val="WW8Num51z0"/>
    <w:rsid w:val="003E12D7"/>
    <w:rPr>
      <w:sz w:val="24"/>
      <w:szCs w:val="24"/>
    </w:rPr>
  </w:style>
  <w:style w:type="character" w:customStyle="1" w:styleId="WW8Num51z1">
    <w:name w:val="WW8Num51z1"/>
    <w:rsid w:val="003E12D7"/>
  </w:style>
  <w:style w:type="character" w:customStyle="1" w:styleId="WW8Num51z2">
    <w:name w:val="WW8Num51z2"/>
    <w:rsid w:val="003E12D7"/>
  </w:style>
  <w:style w:type="character" w:customStyle="1" w:styleId="WW8Num51z3">
    <w:name w:val="WW8Num51z3"/>
    <w:rsid w:val="003E12D7"/>
  </w:style>
  <w:style w:type="character" w:customStyle="1" w:styleId="WW8Num51z4">
    <w:name w:val="WW8Num51z4"/>
    <w:rsid w:val="003E12D7"/>
  </w:style>
  <w:style w:type="character" w:customStyle="1" w:styleId="WW8Num51z5">
    <w:name w:val="WW8Num51z5"/>
    <w:rsid w:val="003E12D7"/>
  </w:style>
  <w:style w:type="character" w:customStyle="1" w:styleId="WW8Num51z6">
    <w:name w:val="WW8Num51z6"/>
    <w:rsid w:val="003E12D7"/>
  </w:style>
  <w:style w:type="character" w:customStyle="1" w:styleId="WW8Num51z7">
    <w:name w:val="WW8Num51z7"/>
    <w:rsid w:val="003E12D7"/>
  </w:style>
  <w:style w:type="character" w:customStyle="1" w:styleId="WW8Num51z8">
    <w:name w:val="WW8Num51z8"/>
    <w:rsid w:val="003E12D7"/>
  </w:style>
  <w:style w:type="character" w:customStyle="1" w:styleId="WW8Num52z0">
    <w:name w:val="WW8Num52z0"/>
    <w:rsid w:val="003E12D7"/>
    <w:rPr>
      <w:sz w:val="24"/>
      <w:szCs w:val="24"/>
    </w:rPr>
  </w:style>
  <w:style w:type="character" w:customStyle="1" w:styleId="WW8Num52z1">
    <w:name w:val="WW8Num52z1"/>
    <w:rsid w:val="003E12D7"/>
  </w:style>
  <w:style w:type="character" w:customStyle="1" w:styleId="WW8Num52z2">
    <w:name w:val="WW8Num52z2"/>
    <w:rsid w:val="003E12D7"/>
  </w:style>
  <w:style w:type="character" w:customStyle="1" w:styleId="WW8Num52z3">
    <w:name w:val="WW8Num52z3"/>
    <w:rsid w:val="003E12D7"/>
  </w:style>
  <w:style w:type="character" w:customStyle="1" w:styleId="WW8Num52z4">
    <w:name w:val="WW8Num52z4"/>
    <w:rsid w:val="003E12D7"/>
  </w:style>
  <w:style w:type="character" w:customStyle="1" w:styleId="WW8Num52z5">
    <w:name w:val="WW8Num52z5"/>
    <w:rsid w:val="003E12D7"/>
  </w:style>
  <w:style w:type="character" w:customStyle="1" w:styleId="WW8Num52z6">
    <w:name w:val="WW8Num52z6"/>
    <w:rsid w:val="003E12D7"/>
  </w:style>
  <w:style w:type="character" w:customStyle="1" w:styleId="WW8Num52z7">
    <w:name w:val="WW8Num52z7"/>
    <w:rsid w:val="003E12D7"/>
  </w:style>
  <w:style w:type="character" w:customStyle="1" w:styleId="WW8Num52z8">
    <w:name w:val="WW8Num52z8"/>
    <w:rsid w:val="003E12D7"/>
  </w:style>
  <w:style w:type="character" w:customStyle="1" w:styleId="WW8Num53z0">
    <w:name w:val="WW8Num53z0"/>
    <w:rsid w:val="003E12D7"/>
    <w:rPr>
      <w:sz w:val="24"/>
      <w:szCs w:val="24"/>
    </w:rPr>
  </w:style>
  <w:style w:type="character" w:customStyle="1" w:styleId="WW8Num53z1">
    <w:name w:val="WW8Num53z1"/>
    <w:rsid w:val="003E12D7"/>
  </w:style>
  <w:style w:type="character" w:customStyle="1" w:styleId="WW8Num53z2">
    <w:name w:val="WW8Num53z2"/>
    <w:rsid w:val="003E12D7"/>
  </w:style>
  <w:style w:type="character" w:customStyle="1" w:styleId="WW8Num53z3">
    <w:name w:val="WW8Num53z3"/>
    <w:rsid w:val="003E12D7"/>
  </w:style>
  <w:style w:type="character" w:customStyle="1" w:styleId="WW8Num53z4">
    <w:name w:val="WW8Num53z4"/>
    <w:rsid w:val="003E12D7"/>
  </w:style>
  <w:style w:type="character" w:customStyle="1" w:styleId="WW8Num53z5">
    <w:name w:val="WW8Num53z5"/>
    <w:rsid w:val="003E12D7"/>
  </w:style>
  <w:style w:type="character" w:customStyle="1" w:styleId="WW8Num53z6">
    <w:name w:val="WW8Num53z6"/>
    <w:rsid w:val="003E12D7"/>
  </w:style>
  <w:style w:type="character" w:customStyle="1" w:styleId="WW8Num53z7">
    <w:name w:val="WW8Num53z7"/>
    <w:rsid w:val="003E12D7"/>
  </w:style>
  <w:style w:type="character" w:customStyle="1" w:styleId="WW8Num53z8">
    <w:name w:val="WW8Num53z8"/>
    <w:rsid w:val="003E12D7"/>
  </w:style>
  <w:style w:type="character" w:customStyle="1" w:styleId="WW8Num54z0">
    <w:name w:val="WW8Num54z0"/>
    <w:rsid w:val="003E12D7"/>
  </w:style>
  <w:style w:type="character" w:customStyle="1" w:styleId="WW8Num54z1">
    <w:name w:val="WW8Num54z1"/>
    <w:rsid w:val="003E12D7"/>
  </w:style>
  <w:style w:type="character" w:customStyle="1" w:styleId="WW8Num54z2">
    <w:name w:val="WW8Num54z2"/>
    <w:rsid w:val="003E12D7"/>
  </w:style>
  <w:style w:type="character" w:customStyle="1" w:styleId="WW8Num54z3">
    <w:name w:val="WW8Num54z3"/>
    <w:rsid w:val="003E12D7"/>
  </w:style>
  <w:style w:type="character" w:customStyle="1" w:styleId="WW8Num54z4">
    <w:name w:val="WW8Num54z4"/>
    <w:rsid w:val="003E12D7"/>
  </w:style>
  <w:style w:type="character" w:customStyle="1" w:styleId="WW8Num54z5">
    <w:name w:val="WW8Num54z5"/>
    <w:rsid w:val="003E12D7"/>
  </w:style>
  <w:style w:type="character" w:customStyle="1" w:styleId="WW8Num54z6">
    <w:name w:val="WW8Num54z6"/>
    <w:rsid w:val="003E12D7"/>
  </w:style>
  <w:style w:type="character" w:customStyle="1" w:styleId="WW8Num54z7">
    <w:name w:val="WW8Num54z7"/>
    <w:rsid w:val="003E12D7"/>
  </w:style>
  <w:style w:type="character" w:customStyle="1" w:styleId="WW8Num54z8">
    <w:name w:val="WW8Num54z8"/>
    <w:rsid w:val="003E12D7"/>
  </w:style>
  <w:style w:type="character" w:customStyle="1" w:styleId="WW8Num55z0">
    <w:name w:val="WW8Num55z0"/>
    <w:rsid w:val="003E12D7"/>
    <w:rPr>
      <w:rFonts w:ascii="OpenSymbol" w:hAnsi="OpenSymbol" w:cs="OpenSymbol"/>
      <w:sz w:val="24"/>
      <w:szCs w:val="24"/>
    </w:rPr>
  </w:style>
  <w:style w:type="character" w:customStyle="1" w:styleId="WW8Num55z1">
    <w:name w:val="WW8Num55z1"/>
    <w:rsid w:val="003E12D7"/>
    <w:rPr>
      <w:rFonts w:ascii="Courier New" w:hAnsi="Courier New" w:cs="Courier New"/>
    </w:rPr>
  </w:style>
  <w:style w:type="character" w:customStyle="1" w:styleId="WW8Num55z2">
    <w:name w:val="WW8Num55z2"/>
    <w:rsid w:val="003E12D7"/>
    <w:rPr>
      <w:rFonts w:ascii="Wingdings" w:hAnsi="Wingdings" w:cs="Wingdings"/>
    </w:rPr>
  </w:style>
  <w:style w:type="character" w:customStyle="1" w:styleId="WW8Num55z3">
    <w:name w:val="WW8Num55z3"/>
    <w:rsid w:val="003E12D7"/>
    <w:rPr>
      <w:rFonts w:ascii="Symbol" w:hAnsi="Symbol" w:cs="Symbol"/>
    </w:rPr>
  </w:style>
  <w:style w:type="character" w:customStyle="1" w:styleId="WW8Num56z0">
    <w:name w:val="WW8Num56z0"/>
    <w:rsid w:val="003E12D7"/>
    <w:rPr>
      <w:b/>
    </w:rPr>
  </w:style>
  <w:style w:type="character" w:customStyle="1" w:styleId="WW8Num56z1">
    <w:name w:val="WW8Num56z1"/>
    <w:rsid w:val="003E12D7"/>
  </w:style>
  <w:style w:type="character" w:customStyle="1" w:styleId="WW8Num56z2">
    <w:name w:val="WW8Num56z2"/>
    <w:rsid w:val="003E12D7"/>
  </w:style>
  <w:style w:type="character" w:customStyle="1" w:styleId="WW8Num56z3">
    <w:name w:val="WW8Num56z3"/>
    <w:rsid w:val="003E12D7"/>
  </w:style>
  <w:style w:type="character" w:customStyle="1" w:styleId="WW8Num56z4">
    <w:name w:val="WW8Num56z4"/>
    <w:rsid w:val="003E12D7"/>
  </w:style>
  <w:style w:type="character" w:customStyle="1" w:styleId="WW8Num56z5">
    <w:name w:val="WW8Num56z5"/>
    <w:rsid w:val="003E12D7"/>
  </w:style>
  <w:style w:type="character" w:customStyle="1" w:styleId="WW8Num56z6">
    <w:name w:val="WW8Num56z6"/>
    <w:rsid w:val="003E12D7"/>
  </w:style>
  <w:style w:type="character" w:customStyle="1" w:styleId="WW8Num56z7">
    <w:name w:val="WW8Num56z7"/>
    <w:rsid w:val="003E12D7"/>
  </w:style>
  <w:style w:type="character" w:customStyle="1" w:styleId="WW8Num56z8">
    <w:name w:val="WW8Num56z8"/>
    <w:rsid w:val="003E12D7"/>
  </w:style>
  <w:style w:type="character" w:customStyle="1" w:styleId="WW8Num57z0">
    <w:name w:val="WW8Num57z0"/>
    <w:rsid w:val="003E12D7"/>
    <w:rPr>
      <w:rFonts w:cs="Calibri"/>
      <w:bCs/>
      <w:iCs/>
      <w:color w:val="000000"/>
      <w:sz w:val="24"/>
      <w:szCs w:val="24"/>
    </w:rPr>
  </w:style>
  <w:style w:type="character" w:customStyle="1" w:styleId="WW8Num57z1">
    <w:name w:val="WW8Num57z1"/>
    <w:rsid w:val="003E12D7"/>
  </w:style>
  <w:style w:type="character" w:customStyle="1" w:styleId="WW8Num57z2">
    <w:name w:val="WW8Num57z2"/>
    <w:rsid w:val="003E12D7"/>
  </w:style>
  <w:style w:type="character" w:customStyle="1" w:styleId="WW8Num57z3">
    <w:name w:val="WW8Num57z3"/>
    <w:rsid w:val="003E12D7"/>
  </w:style>
  <w:style w:type="character" w:customStyle="1" w:styleId="WW8Num57z4">
    <w:name w:val="WW8Num57z4"/>
    <w:rsid w:val="003E12D7"/>
  </w:style>
  <w:style w:type="character" w:customStyle="1" w:styleId="WW8Num57z5">
    <w:name w:val="WW8Num57z5"/>
    <w:rsid w:val="003E12D7"/>
  </w:style>
  <w:style w:type="character" w:customStyle="1" w:styleId="WW8Num57z6">
    <w:name w:val="WW8Num57z6"/>
    <w:rsid w:val="003E12D7"/>
  </w:style>
  <w:style w:type="character" w:customStyle="1" w:styleId="WW8Num57z7">
    <w:name w:val="WW8Num57z7"/>
    <w:rsid w:val="003E12D7"/>
  </w:style>
  <w:style w:type="character" w:customStyle="1" w:styleId="WW8Num57z8">
    <w:name w:val="WW8Num57z8"/>
    <w:rsid w:val="003E12D7"/>
  </w:style>
  <w:style w:type="character" w:customStyle="1" w:styleId="WW8Num58z0">
    <w:name w:val="WW8Num58z0"/>
    <w:rsid w:val="003E12D7"/>
    <w:rPr>
      <w:rFonts w:cs="Calibri"/>
      <w:sz w:val="24"/>
      <w:szCs w:val="24"/>
    </w:rPr>
  </w:style>
  <w:style w:type="character" w:customStyle="1" w:styleId="WW8Num58z1">
    <w:name w:val="WW8Num58z1"/>
    <w:rsid w:val="003E12D7"/>
  </w:style>
  <w:style w:type="character" w:customStyle="1" w:styleId="WW8Num58z2">
    <w:name w:val="WW8Num58z2"/>
    <w:rsid w:val="003E12D7"/>
  </w:style>
  <w:style w:type="character" w:customStyle="1" w:styleId="WW8Num58z3">
    <w:name w:val="WW8Num58z3"/>
    <w:rsid w:val="003E12D7"/>
  </w:style>
  <w:style w:type="character" w:customStyle="1" w:styleId="WW8Num58z4">
    <w:name w:val="WW8Num58z4"/>
    <w:rsid w:val="003E12D7"/>
  </w:style>
  <w:style w:type="character" w:customStyle="1" w:styleId="WW8Num58z5">
    <w:name w:val="WW8Num58z5"/>
    <w:rsid w:val="003E12D7"/>
  </w:style>
  <w:style w:type="character" w:customStyle="1" w:styleId="WW8Num58z6">
    <w:name w:val="WW8Num58z6"/>
    <w:rsid w:val="003E12D7"/>
  </w:style>
  <w:style w:type="character" w:customStyle="1" w:styleId="WW8Num58z7">
    <w:name w:val="WW8Num58z7"/>
    <w:rsid w:val="003E12D7"/>
  </w:style>
  <w:style w:type="character" w:customStyle="1" w:styleId="WW8Num58z8">
    <w:name w:val="WW8Num58z8"/>
    <w:rsid w:val="003E12D7"/>
  </w:style>
  <w:style w:type="character" w:customStyle="1" w:styleId="WW8Num59z0">
    <w:name w:val="WW8Num59z0"/>
    <w:rsid w:val="003E12D7"/>
  </w:style>
  <w:style w:type="character" w:customStyle="1" w:styleId="WW8Num59z1">
    <w:name w:val="WW8Num59z1"/>
    <w:rsid w:val="003E12D7"/>
  </w:style>
  <w:style w:type="character" w:customStyle="1" w:styleId="WW8Num59z2">
    <w:name w:val="WW8Num59z2"/>
    <w:rsid w:val="003E12D7"/>
  </w:style>
  <w:style w:type="character" w:customStyle="1" w:styleId="WW8Num59z3">
    <w:name w:val="WW8Num59z3"/>
    <w:rsid w:val="003E12D7"/>
  </w:style>
  <w:style w:type="character" w:customStyle="1" w:styleId="WW8Num59z4">
    <w:name w:val="WW8Num59z4"/>
    <w:rsid w:val="003E12D7"/>
  </w:style>
  <w:style w:type="character" w:customStyle="1" w:styleId="WW8Num59z5">
    <w:name w:val="WW8Num59z5"/>
    <w:rsid w:val="003E12D7"/>
  </w:style>
  <w:style w:type="character" w:customStyle="1" w:styleId="WW8Num59z6">
    <w:name w:val="WW8Num59z6"/>
    <w:rsid w:val="003E12D7"/>
  </w:style>
  <w:style w:type="character" w:customStyle="1" w:styleId="WW8Num59z7">
    <w:name w:val="WW8Num59z7"/>
    <w:rsid w:val="003E12D7"/>
  </w:style>
  <w:style w:type="character" w:customStyle="1" w:styleId="WW8Num59z8">
    <w:name w:val="WW8Num59z8"/>
    <w:rsid w:val="003E12D7"/>
  </w:style>
  <w:style w:type="character" w:customStyle="1" w:styleId="WW8Num60z0">
    <w:name w:val="WW8Num60z0"/>
    <w:rsid w:val="003E12D7"/>
    <w:rPr>
      <w:rFonts w:cs="Calibri"/>
      <w:sz w:val="24"/>
      <w:szCs w:val="24"/>
      <w:shd w:val="clear" w:color="auto" w:fill="FF0000"/>
    </w:rPr>
  </w:style>
  <w:style w:type="character" w:customStyle="1" w:styleId="WW8Num60z1">
    <w:name w:val="WW8Num60z1"/>
    <w:rsid w:val="003E12D7"/>
  </w:style>
  <w:style w:type="character" w:customStyle="1" w:styleId="WW8Num60z2">
    <w:name w:val="WW8Num60z2"/>
    <w:rsid w:val="003E12D7"/>
  </w:style>
  <w:style w:type="character" w:customStyle="1" w:styleId="WW8Num60z3">
    <w:name w:val="WW8Num60z3"/>
    <w:rsid w:val="003E12D7"/>
  </w:style>
  <w:style w:type="character" w:customStyle="1" w:styleId="WW8Num60z4">
    <w:name w:val="WW8Num60z4"/>
    <w:rsid w:val="003E12D7"/>
  </w:style>
  <w:style w:type="character" w:customStyle="1" w:styleId="WW8Num60z5">
    <w:name w:val="WW8Num60z5"/>
    <w:rsid w:val="003E12D7"/>
  </w:style>
  <w:style w:type="character" w:customStyle="1" w:styleId="WW8Num60z6">
    <w:name w:val="WW8Num60z6"/>
    <w:rsid w:val="003E12D7"/>
  </w:style>
  <w:style w:type="character" w:customStyle="1" w:styleId="WW8Num60z7">
    <w:name w:val="WW8Num60z7"/>
    <w:rsid w:val="003E12D7"/>
  </w:style>
  <w:style w:type="character" w:customStyle="1" w:styleId="WW8Num60z8">
    <w:name w:val="WW8Num60z8"/>
    <w:rsid w:val="003E12D7"/>
  </w:style>
  <w:style w:type="character" w:customStyle="1" w:styleId="WW8Num61z0">
    <w:name w:val="WW8Num61z0"/>
    <w:rsid w:val="003E12D7"/>
    <w:rPr>
      <w:color w:val="000000"/>
    </w:rPr>
  </w:style>
  <w:style w:type="character" w:customStyle="1" w:styleId="WW8Num61z1">
    <w:name w:val="WW8Num61z1"/>
    <w:rsid w:val="003E12D7"/>
  </w:style>
  <w:style w:type="character" w:customStyle="1" w:styleId="WW8Num61z2">
    <w:name w:val="WW8Num61z2"/>
    <w:rsid w:val="003E12D7"/>
  </w:style>
  <w:style w:type="character" w:customStyle="1" w:styleId="WW8Num61z3">
    <w:name w:val="WW8Num61z3"/>
    <w:rsid w:val="003E12D7"/>
  </w:style>
  <w:style w:type="character" w:customStyle="1" w:styleId="WW8Num61z4">
    <w:name w:val="WW8Num61z4"/>
    <w:rsid w:val="003E12D7"/>
  </w:style>
  <w:style w:type="character" w:customStyle="1" w:styleId="WW8Num61z5">
    <w:name w:val="WW8Num61z5"/>
    <w:rsid w:val="003E12D7"/>
  </w:style>
  <w:style w:type="character" w:customStyle="1" w:styleId="WW8Num61z6">
    <w:name w:val="WW8Num61z6"/>
    <w:rsid w:val="003E12D7"/>
  </w:style>
  <w:style w:type="character" w:customStyle="1" w:styleId="WW8Num61z7">
    <w:name w:val="WW8Num61z7"/>
    <w:rsid w:val="003E12D7"/>
  </w:style>
  <w:style w:type="character" w:customStyle="1" w:styleId="WW8Num61z8">
    <w:name w:val="WW8Num61z8"/>
    <w:rsid w:val="003E12D7"/>
  </w:style>
  <w:style w:type="character" w:customStyle="1" w:styleId="WW8Num62z0">
    <w:name w:val="WW8Num62z0"/>
    <w:rsid w:val="003E12D7"/>
    <w:rPr>
      <w:rFonts w:ascii="Calibri" w:hAnsi="Calibri" w:cs="Calibri"/>
      <w:bCs/>
      <w:iCs/>
    </w:rPr>
  </w:style>
  <w:style w:type="character" w:customStyle="1" w:styleId="WW8Num62z1">
    <w:name w:val="WW8Num62z1"/>
    <w:rsid w:val="003E12D7"/>
  </w:style>
  <w:style w:type="character" w:customStyle="1" w:styleId="WW8Num62z2">
    <w:name w:val="WW8Num62z2"/>
    <w:rsid w:val="003E12D7"/>
  </w:style>
  <w:style w:type="character" w:customStyle="1" w:styleId="WW8Num62z3">
    <w:name w:val="WW8Num62z3"/>
    <w:rsid w:val="003E12D7"/>
  </w:style>
  <w:style w:type="character" w:customStyle="1" w:styleId="WW8Num62z4">
    <w:name w:val="WW8Num62z4"/>
    <w:rsid w:val="003E12D7"/>
  </w:style>
  <w:style w:type="character" w:customStyle="1" w:styleId="WW8Num62z5">
    <w:name w:val="WW8Num62z5"/>
    <w:rsid w:val="003E12D7"/>
  </w:style>
  <w:style w:type="character" w:customStyle="1" w:styleId="WW8Num62z6">
    <w:name w:val="WW8Num62z6"/>
    <w:rsid w:val="003E12D7"/>
  </w:style>
  <w:style w:type="character" w:customStyle="1" w:styleId="WW8Num62z7">
    <w:name w:val="WW8Num62z7"/>
    <w:rsid w:val="003E12D7"/>
  </w:style>
  <w:style w:type="character" w:customStyle="1" w:styleId="WW8Num62z8">
    <w:name w:val="WW8Num62z8"/>
    <w:rsid w:val="003E12D7"/>
  </w:style>
  <w:style w:type="character" w:customStyle="1" w:styleId="WW8Num63z0">
    <w:name w:val="WW8Num63z0"/>
    <w:rsid w:val="003E12D7"/>
    <w:rPr>
      <w:rFonts w:cs="Calibri"/>
      <w:color w:val="00000A"/>
      <w:sz w:val="24"/>
      <w:szCs w:val="24"/>
    </w:rPr>
  </w:style>
  <w:style w:type="character" w:customStyle="1" w:styleId="WW8Num63z1">
    <w:name w:val="WW8Num63z1"/>
    <w:rsid w:val="003E12D7"/>
  </w:style>
  <w:style w:type="character" w:customStyle="1" w:styleId="WW8Num63z2">
    <w:name w:val="WW8Num63z2"/>
    <w:rsid w:val="003E12D7"/>
  </w:style>
  <w:style w:type="character" w:customStyle="1" w:styleId="WW8Num63z3">
    <w:name w:val="WW8Num63z3"/>
    <w:rsid w:val="003E12D7"/>
  </w:style>
  <w:style w:type="character" w:customStyle="1" w:styleId="WW8Num63z4">
    <w:name w:val="WW8Num63z4"/>
    <w:rsid w:val="003E12D7"/>
  </w:style>
  <w:style w:type="character" w:customStyle="1" w:styleId="WW8Num63z5">
    <w:name w:val="WW8Num63z5"/>
    <w:rsid w:val="003E12D7"/>
  </w:style>
  <w:style w:type="character" w:customStyle="1" w:styleId="WW8Num63z6">
    <w:name w:val="WW8Num63z6"/>
    <w:rsid w:val="003E12D7"/>
  </w:style>
  <w:style w:type="character" w:customStyle="1" w:styleId="WW8Num63z7">
    <w:name w:val="WW8Num63z7"/>
    <w:rsid w:val="003E12D7"/>
  </w:style>
  <w:style w:type="character" w:customStyle="1" w:styleId="WW8Num63z8">
    <w:name w:val="WW8Num63z8"/>
    <w:rsid w:val="003E12D7"/>
  </w:style>
  <w:style w:type="character" w:customStyle="1" w:styleId="WW8Num64z0">
    <w:name w:val="WW8Num64z0"/>
    <w:rsid w:val="003E12D7"/>
    <w:rPr>
      <w:rFonts w:cs="Calibri"/>
      <w:b w:val="0"/>
      <w:sz w:val="24"/>
      <w:szCs w:val="24"/>
    </w:rPr>
  </w:style>
  <w:style w:type="character" w:customStyle="1" w:styleId="WW8Num64z1">
    <w:name w:val="WW8Num64z1"/>
    <w:rsid w:val="003E12D7"/>
  </w:style>
  <w:style w:type="character" w:customStyle="1" w:styleId="WW8Num64z2">
    <w:name w:val="WW8Num64z2"/>
    <w:rsid w:val="003E12D7"/>
  </w:style>
  <w:style w:type="character" w:customStyle="1" w:styleId="WW8Num64z3">
    <w:name w:val="WW8Num64z3"/>
    <w:rsid w:val="003E12D7"/>
  </w:style>
  <w:style w:type="character" w:customStyle="1" w:styleId="WW8Num64z4">
    <w:name w:val="WW8Num64z4"/>
    <w:rsid w:val="003E12D7"/>
  </w:style>
  <w:style w:type="character" w:customStyle="1" w:styleId="WW8Num64z5">
    <w:name w:val="WW8Num64z5"/>
    <w:rsid w:val="003E12D7"/>
  </w:style>
  <w:style w:type="character" w:customStyle="1" w:styleId="WW8Num64z6">
    <w:name w:val="WW8Num64z6"/>
    <w:rsid w:val="003E12D7"/>
  </w:style>
  <w:style w:type="character" w:customStyle="1" w:styleId="WW8Num64z7">
    <w:name w:val="WW8Num64z7"/>
    <w:rsid w:val="003E12D7"/>
  </w:style>
  <w:style w:type="character" w:customStyle="1" w:styleId="WW8Num64z8">
    <w:name w:val="WW8Num64z8"/>
    <w:rsid w:val="003E12D7"/>
  </w:style>
  <w:style w:type="character" w:customStyle="1" w:styleId="WW8Num65z0">
    <w:name w:val="WW8Num65z0"/>
    <w:rsid w:val="003E12D7"/>
  </w:style>
  <w:style w:type="character" w:customStyle="1" w:styleId="WW8Num65z1">
    <w:name w:val="WW8Num65z1"/>
    <w:rsid w:val="003E12D7"/>
  </w:style>
  <w:style w:type="character" w:customStyle="1" w:styleId="WW8Num65z2">
    <w:name w:val="WW8Num65z2"/>
    <w:rsid w:val="003E12D7"/>
  </w:style>
  <w:style w:type="character" w:customStyle="1" w:styleId="WW8Num65z3">
    <w:name w:val="WW8Num65z3"/>
    <w:rsid w:val="003E12D7"/>
  </w:style>
  <w:style w:type="character" w:customStyle="1" w:styleId="WW8Num65z4">
    <w:name w:val="WW8Num65z4"/>
    <w:rsid w:val="003E12D7"/>
  </w:style>
  <w:style w:type="character" w:customStyle="1" w:styleId="WW8Num65z5">
    <w:name w:val="WW8Num65z5"/>
    <w:rsid w:val="003E12D7"/>
  </w:style>
  <w:style w:type="character" w:customStyle="1" w:styleId="WW8Num65z6">
    <w:name w:val="WW8Num65z6"/>
    <w:rsid w:val="003E12D7"/>
  </w:style>
  <w:style w:type="character" w:customStyle="1" w:styleId="WW8Num65z7">
    <w:name w:val="WW8Num65z7"/>
    <w:rsid w:val="003E12D7"/>
  </w:style>
  <w:style w:type="character" w:customStyle="1" w:styleId="WW8Num65z8">
    <w:name w:val="WW8Num65z8"/>
    <w:rsid w:val="003E12D7"/>
  </w:style>
  <w:style w:type="character" w:customStyle="1" w:styleId="WW8Num66z0">
    <w:name w:val="WW8Num66z0"/>
    <w:rsid w:val="003E12D7"/>
    <w:rPr>
      <w:rFonts w:ascii="Calibri" w:eastAsia="Times New Roman" w:hAnsi="Calibri" w:cs="Calibri"/>
      <w:b/>
      <w:color w:val="000000"/>
    </w:rPr>
  </w:style>
  <w:style w:type="character" w:customStyle="1" w:styleId="WW8Num66z1">
    <w:name w:val="WW8Num66z1"/>
    <w:rsid w:val="003E12D7"/>
  </w:style>
  <w:style w:type="character" w:customStyle="1" w:styleId="WW8Num66z2">
    <w:name w:val="WW8Num66z2"/>
    <w:rsid w:val="003E12D7"/>
  </w:style>
  <w:style w:type="character" w:customStyle="1" w:styleId="WW8Num66z3">
    <w:name w:val="WW8Num66z3"/>
    <w:rsid w:val="003E12D7"/>
  </w:style>
  <w:style w:type="character" w:customStyle="1" w:styleId="WW8Num66z4">
    <w:name w:val="WW8Num66z4"/>
    <w:rsid w:val="003E12D7"/>
  </w:style>
  <w:style w:type="character" w:customStyle="1" w:styleId="WW8Num66z5">
    <w:name w:val="WW8Num66z5"/>
    <w:rsid w:val="003E12D7"/>
  </w:style>
  <w:style w:type="character" w:customStyle="1" w:styleId="WW8Num66z6">
    <w:name w:val="WW8Num66z6"/>
    <w:rsid w:val="003E12D7"/>
  </w:style>
  <w:style w:type="character" w:customStyle="1" w:styleId="WW8Num66z7">
    <w:name w:val="WW8Num66z7"/>
    <w:rsid w:val="003E12D7"/>
  </w:style>
  <w:style w:type="character" w:customStyle="1" w:styleId="WW8Num66z8">
    <w:name w:val="WW8Num66z8"/>
    <w:rsid w:val="003E12D7"/>
  </w:style>
  <w:style w:type="character" w:customStyle="1" w:styleId="WW8Num67z0">
    <w:name w:val="WW8Num67z0"/>
    <w:rsid w:val="003E12D7"/>
    <w:rPr>
      <w:rFonts w:cs="Calibri"/>
      <w:sz w:val="24"/>
      <w:szCs w:val="24"/>
    </w:rPr>
  </w:style>
  <w:style w:type="character" w:customStyle="1" w:styleId="WW8Num67z1">
    <w:name w:val="WW8Num67z1"/>
    <w:rsid w:val="003E12D7"/>
  </w:style>
  <w:style w:type="character" w:customStyle="1" w:styleId="WW8Num67z2">
    <w:name w:val="WW8Num67z2"/>
    <w:rsid w:val="003E12D7"/>
  </w:style>
  <w:style w:type="character" w:customStyle="1" w:styleId="WW8Num67z3">
    <w:name w:val="WW8Num67z3"/>
    <w:rsid w:val="003E12D7"/>
  </w:style>
  <w:style w:type="character" w:customStyle="1" w:styleId="WW8Num67z4">
    <w:name w:val="WW8Num67z4"/>
    <w:rsid w:val="003E12D7"/>
  </w:style>
  <w:style w:type="character" w:customStyle="1" w:styleId="WW8Num67z5">
    <w:name w:val="WW8Num67z5"/>
    <w:rsid w:val="003E12D7"/>
  </w:style>
  <w:style w:type="character" w:customStyle="1" w:styleId="WW8Num67z6">
    <w:name w:val="WW8Num67z6"/>
    <w:rsid w:val="003E12D7"/>
  </w:style>
  <w:style w:type="character" w:customStyle="1" w:styleId="WW8Num67z7">
    <w:name w:val="WW8Num67z7"/>
    <w:rsid w:val="003E12D7"/>
  </w:style>
  <w:style w:type="character" w:customStyle="1" w:styleId="WW8Num67z8">
    <w:name w:val="WW8Num67z8"/>
    <w:rsid w:val="003E12D7"/>
  </w:style>
  <w:style w:type="character" w:customStyle="1" w:styleId="WW8Num68z0">
    <w:name w:val="WW8Num68z0"/>
    <w:rsid w:val="003E12D7"/>
  </w:style>
  <w:style w:type="character" w:customStyle="1" w:styleId="WW8Num68z1">
    <w:name w:val="WW8Num68z1"/>
    <w:rsid w:val="003E12D7"/>
  </w:style>
  <w:style w:type="character" w:customStyle="1" w:styleId="WW8Num68z2">
    <w:name w:val="WW8Num68z2"/>
    <w:rsid w:val="003E12D7"/>
  </w:style>
  <w:style w:type="character" w:customStyle="1" w:styleId="WW8Num68z3">
    <w:name w:val="WW8Num68z3"/>
    <w:rsid w:val="003E12D7"/>
  </w:style>
  <w:style w:type="character" w:customStyle="1" w:styleId="WW8Num68z4">
    <w:name w:val="WW8Num68z4"/>
    <w:rsid w:val="003E12D7"/>
  </w:style>
  <w:style w:type="character" w:customStyle="1" w:styleId="WW8Num68z5">
    <w:name w:val="WW8Num68z5"/>
    <w:rsid w:val="003E12D7"/>
  </w:style>
  <w:style w:type="character" w:customStyle="1" w:styleId="WW8Num68z6">
    <w:name w:val="WW8Num68z6"/>
    <w:rsid w:val="003E12D7"/>
  </w:style>
  <w:style w:type="character" w:customStyle="1" w:styleId="WW8Num68z7">
    <w:name w:val="WW8Num68z7"/>
    <w:rsid w:val="003E12D7"/>
  </w:style>
  <w:style w:type="character" w:customStyle="1" w:styleId="WW8Num68z8">
    <w:name w:val="WW8Num68z8"/>
    <w:rsid w:val="003E12D7"/>
  </w:style>
  <w:style w:type="character" w:customStyle="1" w:styleId="WW8Num69z0">
    <w:name w:val="WW8Num69z0"/>
    <w:rsid w:val="003E12D7"/>
    <w:rPr>
      <w:color w:val="00000A"/>
    </w:rPr>
  </w:style>
  <w:style w:type="character" w:customStyle="1" w:styleId="WW8Num69z1">
    <w:name w:val="WW8Num69z1"/>
    <w:rsid w:val="003E12D7"/>
    <w:rPr>
      <w:rFonts w:ascii="Courier New" w:hAnsi="Courier New" w:cs="Courier New"/>
    </w:rPr>
  </w:style>
  <w:style w:type="character" w:customStyle="1" w:styleId="WW8Num69z2">
    <w:name w:val="WW8Num69z2"/>
    <w:rsid w:val="003E12D7"/>
    <w:rPr>
      <w:rFonts w:ascii="Wingdings" w:hAnsi="Wingdings" w:cs="Wingdings"/>
    </w:rPr>
  </w:style>
  <w:style w:type="character" w:customStyle="1" w:styleId="WW8Num69z3">
    <w:name w:val="WW8Num69z3"/>
    <w:rsid w:val="003E12D7"/>
    <w:rPr>
      <w:rFonts w:ascii="Symbol" w:hAnsi="Symbol" w:cs="Symbol"/>
    </w:rPr>
  </w:style>
  <w:style w:type="character" w:customStyle="1" w:styleId="WW8Num70z0">
    <w:name w:val="WW8Num70z0"/>
    <w:rsid w:val="003E12D7"/>
    <w:rPr>
      <w:rFonts w:ascii="Verdana" w:hAnsi="Verdana" w:cs="Verdana"/>
      <w:color w:val="00000A"/>
      <w:sz w:val="20"/>
      <w:szCs w:val="20"/>
      <w:shd w:val="clear" w:color="auto" w:fill="FFFF00"/>
    </w:rPr>
  </w:style>
  <w:style w:type="character" w:customStyle="1" w:styleId="WW8Num70z1">
    <w:name w:val="WW8Num70z1"/>
    <w:rsid w:val="003E12D7"/>
  </w:style>
  <w:style w:type="character" w:customStyle="1" w:styleId="WW8Num70z2">
    <w:name w:val="WW8Num70z2"/>
    <w:rsid w:val="003E12D7"/>
  </w:style>
  <w:style w:type="character" w:customStyle="1" w:styleId="WW8Num70z3">
    <w:name w:val="WW8Num70z3"/>
    <w:rsid w:val="003E12D7"/>
  </w:style>
  <w:style w:type="character" w:customStyle="1" w:styleId="WW8Num70z4">
    <w:name w:val="WW8Num70z4"/>
    <w:rsid w:val="003E12D7"/>
  </w:style>
  <w:style w:type="character" w:customStyle="1" w:styleId="WW8Num70z5">
    <w:name w:val="WW8Num70z5"/>
    <w:rsid w:val="003E12D7"/>
  </w:style>
  <w:style w:type="character" w:customStyle="1" w:styleId="WW8Num70z6">
    <w:name w:val="WW8Num70z6"/>
    <w:rsid w:val="003E12D7"/>
  </w:style>
  <w:style w:type="character" w:customStyle="1" w:styleId="WW8Num70z7">
    <w:name w:val="WW8Num70z7"/>
    <w:rsid w:val="003E12D7"/>
  </w:style>
  <w:style w:type="character" w:customStyle="1" w:styleId="WW8Num70z8">
    <w:name w:val="WW8Num70z8"/>
    <w:rsid w:val="003E12D7"/>
  </w:style>
  <w:style w:type="character" w:customStyle="1" w:styleId="WW8Num71z0">
    <w:name w:val="WW8Num71z0"/>
    <w:rsid w:val="003E12D7"/>
  </w:style>
  <w:style w:type="character" w:customStyle="1" w:styleId="WW8Num71z1">
    <w:name w:val="WW8Num71z1"/>
    <w:rsid w:val="003E12D7"/>
  </w:style>
  <w:style w:type="character" w:customStyle="1" w:styleId="WW8Num71z2">
    <w:name w:val="WW8Num71z2"/>
    <w:rsid w:val="003E12D7"/>
  </w:style>
  <w:style w:type="character" w:customStyle="1" w:styleId="WW8Num71z3">
    <w:name w:val="WW8Num71z3"/>
    <w:rsid w:val="003E12D7"/>
  </w:style>
  <w:style w:type="character" w:customStyle="1" w:styleId="WW8Num71z4">
    <w:name w:val="WW8Num71z4"/>
    <w:rsid w:val="003E12D7"/>
  </w:style>
  <w:style w:type="character" w:customStyle="1" w:styleId="WW8Num71z5">
    <w:name w:val="WW8Num71z5"/>
    <w:rsid w:val="003E12D7"/>
  </w:style>
  <w:style w:type="character" w:customStyle="1" w:styleId="WW8Num71z6">
    <w:name w:val="WW8Num71z6"/>
    <w:rsid w:val="003E12D7"/>
  </w:style>
  <w:style w:type="character" w:customStyle="1" w:styleId="WW8Num71z7">
    <w:name w:val="WW8Num71z7"/>
    <w:rsid w:val="003E12D7"/>
  </w:style>
  <w:style w:type="character" w:customStyle="1" w:styleId="WW8Num71z8">
    <w:name w:val="WW8Num71z8"/>
    <w:rsid w:val="003E12D7"/>
  </w:style>
  <w:style w:type="character" w:customStyle="1" w:styleId="WW8Num72z0">
    <w:name w:val="WW8Num72z0"/>
    <w:rsid w:val="003E12D7"/>
    <w:rPr>
      <w:rFonts w:ascii="Calibri" w:eastAsia="Times New Roman" w:hAnsi="Calibri" w:cs="Calibri"/>
    </w:rPr>
  </w:style>
  <w:style w:type="character" w:customStyle="1" w:styleId="WW8Num72z1">
    <w:name w:val="WW8Num72z1"/>
    <w:rsid w:val="003E12D7"/>
  </w:style>
  <w:style w:type="character" w:customStyle="1" w:styleId="WW8Num72z2">
    <w:name w:val="WW8Num72z2"/>
    <w:rsid w:val="003E12D7"/>
  </w:style>
  <w:style w:type="character" w:customStyle="1" w:styleId="WW8Num72z3">
    <w:name w:val="WW8Num72z3"/>
    <w:rsid w:val="003E12D7"/>
  </w:style>
  <w:style w:type="character" w:customStyle="1" w:styleId="WW8Num72z4">
    <w:name w:val="WW8Num72z4"/>
    <w:rsid w:val="003E12D7"/>
  </w:style>
  <w:style w:type="character" w:customStyle="1" w:styleId="WW8Num72z5">
    <w:name w:val="WW8Num72z5"/>
    <w:rsid w:val="003E12D7"/>
  </w:style>
  <w:style w:type="character" w:customStyle="1" w:styleId="WW8Num72z6">
    <w:name w:val="WW8Num72z6"/>
    <w:rsid w:val="003E12D7"/>
  </w:style>
  <w:style w:type="character" w:customStyle="1" w:styleId="WW8Num72z7">
    <w:name w:val="WW8Num72z7"/>
    <w:rsid w:val="003E12D7"/>
  </w:style>
  <w:style w:type="character" w:customStyle="1" w:styleId="WW8Num72z8">
    <w:name w:val="WW8Num72z8"/>
    <w:rsid w:val="003E12D7"/>
  </w:style>
  <w:style w:type="character" w:customStyle="1" w:styleId="WW8Num73z0">
    <w:name w:val="WW8Num73z0"/>
    <w:rsid w:val="003E12D7"/>
    <w:rPr>
      <w:b w:val="0"/>
    </w:rPr>
  </w:style>
  <w:style w:type="character" w:customStyle="1" w:styleId="WW8Num73z1">
    <w:name w:val="WW8Num73z1"/>
    <w:rsid w:val="003E12D7"/>
  </w:style>
  <w:style w:type="character" w:customStyle="1" w:styleId="WW8Num73z2">
    <w:name w:val="WW8Num73z2"/>
    <w:rsid w:val="003E12D7"/>
  </w:style>
  <w:style w:type="character" w:customStyle="1" w:styleId="WW8Num73z3">
    <w:name w:val="WW8Num73z3"/>
    <w:rsid w:val="003E12D7"/>
  </w:style>
  <w:style w:type="character" w:customStyle="1" w:styleId="WW8Num73z4">
    <w:name w:val="WW8Num73z4"/>
    <w:rsid w:val="003E12D7"/>
  </w:style>
  <w:style w:type="character" w:customStyle="1" w:styleId="WW8Num73z5">
    <w:name w:val="WW8Num73z5"/>
    <w:rsid w:val="003E12D7"/>
  </w:style>
  <w:style w:type="character" w:customStyle="1" w:styleId="WW8Num73z6">
    <w:name w:val="WW8Num73z6"/>
    <w:rsid w:val="003E12D7"/>
  </w:style>
  <w:style w:type="character" w:customStyle="1" w:styleId="WW8Num73z7">
    <w:name w:val="WW8Num73z7"/>
    <w:rsid w:val="003E12D7"/>
  </w:style>
  <w:style w:type="character" w:customStyle="1" w:styleId="WW8Num73z8">
    <w:name w:val="WW8Num73z8"/>
    <w:rsid w:val="003E12D7"/>
  </w:style>
  <w:style w:type="character" w:customStyle="1" w:styleId="WW8Num74z0">
    <w:name w:val="WW8Num74z0"/>
    <w:rsid w:val="003E12D7"/>
    <w:rPr>
      <w:rFonts w:hint="default"/>
      <w:vanish/>
    </w:rPr>
  </w:style>
  <w:style w:type="character" w:customStyle="1" w:styleId="WW8Num75z0">
    <w:name w:val="WW8Num75z0"/>
    <w:rsid w:val="003E12D7"/>
    <w:rPr>
      <w:rFonts w:hint="default"/>
      <w:color w:val="00000A"/>
      <w:shd w:val="clear" w:color="auto" w:fill="00FFFF"/>
    </w:rPr>
  </w:style>
  <w:style w:type="character" w:customStyle="1" w:styleId="WW8Num75z1">
    <w:name w:val="WW8Num75z1"/>
    <w:rsid w:val="003E12D7"/>
    <w:rPr>
      <w:rFonts w:hint="default"/>
    </w:rPr>
  </w:style>
  <w:style w:type="character" w:customStyle="1" w:styleId="WW8Num76z0">
    <w:name w:val="WW8Num76z0"/>
    <w:rsid w:val="003E12D7"/>
  </w:style>
  <w:style w:type="character" w:customStyle="1" w:styleId="WW8Num76z1">
    <w:name w:val="WW8Num76z1"/>
    <w:rsid w:val="003E12D7"/>
  </w:style>
  <w:style w:type="character" w:customStyle="1" w:styleId="WW8Num76z2">
    <w:name w:val="WW8Num76z2"/>
    <w:rsid w:val="003E12D7"/>
  </w:style>
  <w:style w:type="character" w:customStyle="1" w:styleId="WW8Num76z3">
    <w:name w:val="WW8Num76z3"/>
    <w:rsid w:val="003E12D7"/>
  </w:style>
  <w:style w:type="character" w:customStyle="1" w:styleId="WW8Num76z4">
    <w:name w:val="WW8Num76z4"/>
    <w:rsid w:val="003E12D7"/>
  </w:style>
  <w:style w:type="character" w:customStyle="1" w:styleId="WW8Num76z5">
    <w:name w:val="WW8Num76z5"/>
    <w:rsid w:val="003E12D7"/>
  </w:style>
  <w:style w:type="character" w:customStyle="1" w:styleId="WW8Num76z6">
    <w:name w:val="WW8Num76z6"/>
    <w:rsid w:val="003E12D7"/>
  </w:style>
  <w:style w:type="character" w:customStyle="1" w:styleId="WW8Num76z7">
    <w:name w:val="WW8Num76z7"/>
    <w:rsid w:val="003E12D7"/>
  </w:style>
  <w:style w:type="character" w:customStyle="1" w:styleId="WW8Num76z8">
    <w:name w:val="WW8Num76z8"/>
    <w:rsid w:val="003E12D7"/>
  </w:style>
  <w:style w:type="character" w:customStyle="1" w:styleId="WW8Num77z0">
    <w:name w:val="WW8Num77z0"/>
    <w:rsid w:val="003E12D7"/>
    <w:rPr>
      <w:rFonts w:hint="default"/>
    </w:rPr>
  </w:style>
  <w:style w:type="character" w:customStyle="1" w:styleId="WW8Num78z0">
    <w:name w:val="WW8Num78z0"/>
    <w:rsid w:val="003E12D7"/>
    <w:rPr>
      <w:rFonts w:ascii="Calibri" w:hAnsi="Calibri" w:cs="Calibri" w:hint="default"/>
      <w:b w:val="0"/>
      <w:strike w:val="0"/>
      <w:dstrike w:val="0"/>
    </w:rPr>
  </w:style>
  <w:style w:type="character" w:customStyle="1" w:styleId="WW8Num78z1">
    <w:name w:val="WW8Num78z1"/>
    <w:rsid w:val="003E12D7"/>
    <w:rPr>
      <w:rFonts w:hint="default"/>
    </w:rPr>
  </w:style>
  <w:style w:type="character" w:customStyle="1" w:styleId="WW8Num79z0">
    <w:name w:val="WW8Num79z0"/>
    <w:rsid w:val="003E12D7"/>
    <w:rPr>
      <w:rFonts w:ascii="Calibri" w:hAnsi="Calibri" w:cs="Calibri" w:hint="default"/>
    </w:rPr>
  </w:style>
  <w:style w:type="character" w:customStyle="1" w:styleId="WW8Num79z1">
    <w:name w:val="WW8Num79z1"/>
    <w:rsid w:val="003E12D7"/>
  </w:style>
  <w:style w:type="character" w:customStyle="1" w:styleId="WW8Num79z2">
    <w:name w:val="WW8Num79z2"/>
    <w:rsid w:val="003E12D7"/>
  </w:style>
  <w:style w:type="character" w:customStyle="1" w:styleId="WW8Num79z3">
    <w:name w:val="WW8Num79z3"/>
    <w:rsid w:val="003E12D7"/>
  </w:style>
  <w:style w:type="character" w:customStyle="1" w:styleId="WW8Num79z4">
    <w:name w:val="WW8Num79z4"/>
    <w:rsid w:val="003E12D7"/>
  </w:style>
  <w:style w:type="character" w:customStyle="1" w:styleId="WW8Num79z5">
    <w:name w:val="WW8Num79z5"/>
    <w:rsid w:val="003E12D7"/>
  </w:style>
  <w:style w:type="character" w:customStyle="1" w:styleId="WW8Num79z6">
    <w:name w:val="WW8Num79z6"/>
    <w:rsid w:val="003E12D7"/>
  </w:style>
  <w:style w:type="character" w:customStyle="1" w:styleId="WW8Num79z7">
    <w:name w:val="WW8Num79z7"/>
    <w:rsid w:val="003E12D7"/>
  </w:style>
  <w:style w:type="character" w:customStyle="1" w:styleId="WW8Num79z8">
    <w:name w:val="WW8Num79z8"/>
    <w:rsid w:val="003E12D7"/>
  </w:style>
  <w:style w:type="character" w:customStyle="1" w:styleId="Domylnaczcionkaakapitu1">
    <w:name w:val="Domyślna czcionka akapitu1"/>
    <w:rsid w:val="003E12D7"/>
  </w:style>
  <w:style w:type="character" w:customStyle="1" w:styleId="Domylnaczcionkaakapitu2">
    <w:name w:val="Domyślna czcionka akapitu2"/>
    <w:rsid w:val="003E12D7"/>
  </w:style>
  <w:style w:type="character" w:customStyle="1" w:styleId="Symbolewypunktowania">
    <w:name w:val="Symbole wypunktowania"/>
    <w:rsid w:val="003E12D7"/>
    <w:rPr>
      <w:rFonts w:ascii="StarSymbol" w:eastAsia="StarSymbol" w:hAnsi="StarSymbol" w:cs="Wingdings"/>
      <w:sz w:val="18"/>
      <w:szCs w:val="18"/>
    </w:rPr>
  </w:style>
  <w:style w:type="character" w:customStyle="1" w:styleId="Numerstrony1">
    <w:name w:val="Numer strony1"/>
    <w:basedOn w:val="Domylnaczcionkaakapitu2"/>
    <w:rsid w:val="003E12D7"/>
  </w:style>
  <w:style w:type="character" w:customStyle="1" w:styleId="TekstdymkaZnak">
    <w:name w:val="Tekst dymka Znak"/>
    <w:uiPriority w:val="99"/>
    <w:rsid w:val="003E12D7"/>
    <w:rPr>
      <w:rFonts w:ascii="Tahoma" w:eastAsia="Lucida Sans Unicode" w:hAnsi="Tahoma" w:cs="Tahoma"/>
      <w:sz w:val="16"/>
      <w:szCs w:val="16"/>
    </w:rPr>
  </w:style>
  <w:style w:type="character" w:customStyle="1" w:styleId="Odwoaniedokomentarza1">
    <w:name w:val="Odwołanie do komentarza1"/>
    <w:rsid w:val="003E12D7"/>
    <w:rPr>
      <w:sz w:val="16"/>
      <w:szCs w:val="16"/>
    </w:rPr>
  </w:style>
  <w:style w:type="character" w:customStyle="1" w:styleId="TekstkomentarzaZnak">
    <w:name w:val="Tekst komentarza Znak"/>
    <w:rsid w:val="003E12D7"/>
    <w:rPr>
      <w:rFonts w:eastAsia="Lucida Sans Unicode"/>
    </w:rPr>
  </w:style>
  <w:style w:type="character" w:customStyle="1" w:styleId="TematkomentarzaZnak">
    <w:name w:val="Temat komentarza Znak"/>
    <w:rsid w:val="003E12D7"/>
    <w:rPr>
      <w:rFonts w:eastAsia="Lucida Sans Unicode"/>
      <w:b/>
      <w:bCs/>
    </w:rPr>
  </w:style>
  <w:style w:type="character" w:customStyle="1" w:styleId="cpvdrzewo5">
    <w:name w:val="cpv_drzewo_5"/>
    <w:basedOn w:val="Domylnaczcionkaakapitu2"/>
    <w:rsid w:val="003E12D7"/>
  </w:style>
  <w:style w:type="character" w:customStyle="1" w:styleId="TekstpodstawowyZnak">
    <w:name w:val="Tekst podstawowy Znak"/>
    <w:rsid w:val="003E12D7"/>
    <w:rPr>
      <w:rFonts w:eastAsia="Lucida Sans Unicode"/>
      <w:sz w:val="24"/>
      <w:szCs w:val="24"/>
    </w:rPr>
  </w:style>
  <w:style w:type="character" w:customStyle="1" w:styleId="Tekstpodstawowy2Znak">
    <w:name w:val="Tekst podstawowy 2 Znak"/>
    <w:rsid w:val="003E12D7"/>
    <w:rPr>
      <w:rFonts w:eastAsia="Arial Unicode MS"/>
      <w:sz w:val="24"/>
      <w:szCs w:val="24"/>
    </w:rPr>
  </w:style>
  <w:style w:type="character" w:customStyle="1" w:styleId="Tekstpodstawowy3Znak">
    <w:name w:val="Tekst podstawowy 3 Znak"/>
    <w:rsid w:val="003E12D7"/>
    <w:rPr>
      <w:rFonts w:eastAsia="Lucida Sans Unicode"/>
      <w:b/>
      <w:szCs w:val="24"/>
    </w:rPr>
  </w:style>
  <w:style w:type="character" w:customStyle="1" w:styleId="StopkaZnak">
    <w:name w:val="Stopka Znak"/>
    <w:rsid w:val="003E12D7"/>
    <w:rPr>
      <w:rFonts w:eastAsia="Lucida Sans Unicode"/>
      <w:sz w:val="24"/>
      <w:szCs w:val="24"/>
    </w:rPr>
  </w:style>
  <w:style w:type="character" w:styleId="Hipercze">
    <w:name w:val="Hyperlink"/>
    <w:rsid w:val="003E12D7"/>
    <w:rPr>
      <w:color w:val="0000FF"/>
      <w:u w:val="single"/>
    </w:rPr>
  </w:style>
  <w:style w:type="character" w:styleId="Pogrubienie">
    <w:name w:val="Strong"/>
    <w:qFormat/>
    <w:rsid w:val="001528F3"/>
    <w:rPr>
      <w:b/>
      <w:bCs/>
    </w:rPr>
  </w:style>
  <w:style w:type="character" w:customStyle="1" w:styleId="UyteHipercze1">
    <w:name w:val="UżyteHiperłącze1"/>
    <w:rsid w:val="003E12D7"/>
    <w:rPr>
      <w:color w:val="800080"/>
      <w:u w:val="single"/>
    </w:rPr>
  </w:style>
  <w:style w:type="character" w:customStyle="1" w:styleId="ListLabel1">
    <w:name w:val="ListLabel 1"/>
    <w:rsid w:val="003E12D7"/>
    <w:rPr>
      <w:b/>
      <w:i w:val="0"/>
    </w:rPr>
  </w:style>
  <w:style w:type="character" w:customStyle="1" w:styleId="ListLabel2">
    <w:name w:val="ListLabel 2"/>
    <w:rsid w:val="003E12D7"/>
    <w:rPr>
      <w:b w:val="0"/>
    </w:rPr>
  </w:style>
  <w:style w:type="character" w:customStyle="1" w:styleId="ListLabel3">
    <w:name w:val="ListLabel 3"/>
    <w:rsid w:val="003E12D7"/>
    <w:rPr>
      <w:b w:val="0"/>
      <w:i w:val="0"/>
    </w:rPr>
  </w:style>
  <w:style w:type="character" w:customStyle="1" w:styleId="ListLabel4">
    <w:name w:val="ListLabel 4"/>
    <w:rsid w:val="003E12D7"/>
    <w:rPr>
      <w:b/>
      <w:sz w:val="28"/>
      <w:szCs w:val="28"/>
    </w:rPr>
  </w:style>
  <w:style w:type="character" w:customStyle="1" w:styleId="ListLabel5">
    <w:name w:val="ListLabel 5"/>
    <w:rsid w:val="003E12D7"/>
    <w:rPr>
      <w:rFonts w:cs="Courier New"/>
    </w:rPr>
  </w:style>
  <w:style w:type="character" w:customStyle="1" w:styleId="ListLabel6">
    <w:name w:val="ListLabel 6"/>
    <w:rsid w:val="003E12D7"/>
    <w:rPr>
      <w:color w:val="00000A"/>
    </w:rPr>
  </w:style>
  <w:style w:type="character" w:customStyle="1" w:styleId="TekstdymkaZnak1">
    <w:name w:val="Tekst dymka Znak1"/>
    <w:rsid w:val="003E12D7"/>
    <w:rPr>
      <w:rFonts w:ascii="Segoe UI" w:eastAsia="Lucida Sans Unicode" w:hAnsi="Segoe UI" w:cs="Segoe UI"/>
      <w:sz w:val="18"/>
      <w:szCs w:val="18"/>
    </w:rPr>
  </w:style>
  <w:style w:type="character" w:customStyle="1" w:styleId="TekstprzypisudolnegoZnak">
    <w:name w:val="Tekst przypisu dolnego Znak"/>
    <w:rsid w:val="003E12D7"/>
    <w:rPr>
      <w:rFonts w:eastAsia="Lucida Sans Unicode"/>
    </w:rPr>
  </w:style>
  <w:style w:type="character" w:customStyle="1" w:styleId="Znakiprzypiswdolnych">
    <w:name w:val="Znaki przypisów dolnych"/>
    <w:rsid w:val="003E12D7"/>
    <w:rPr>
      <w:vertAlign w:val="superscript"/>
    </w:rPr>
  </w:style>
  <w:style w:type="character" w:customStyle="1" w:styleId="Znakinumeracji">
    <w:name w:val="Znaki numeracji"/>
    <w:rsid w:val="003E12D7"/>
  </w:style>
  <w:style w:type="paragraph" w:customStyle="1" w:styleId="Nagwek20">
    <w:name w:val="Nagłówek2"/>
    <w:basedOn w:val="Normalny"/>
    <w:next w:val="Tekstpodstawowy"/>
    <w:rsid w:val="003E12D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kstpodstawowy"/>
    <w:rsid w:val="003E12D7"/>
    <w:rPr>
      <w:rFonts w:cs="Wingdings"/>
    </w:rPr>
  </w:style>
  <w:style w:type="paragraph" w:customStyle="1" w:styleId="Podpis2">
    <w:name w:val="Podpis2"/>
    <w:basedOn w:val="Normalny"/>
    <w:rsid w:val="003E12D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3E12D7"/>
    <w:pPr>
      <w:suppressLineNumbers/>
    </w:pPr>
    <w:rPr>
      <w:rFonts w:cs="Wingdings"/>
    </w:rPr>
  </w:style>
  <w:style w:type="paragraph" w:customStyle="1" w:styleId="Nagwek10">
    <w:name w:val="Nagłówek1"/>
    <w:basedOn w:val="Normalny"/>
    <w:next w:val="Tekstpodstawowy"/>
    <w:rsid w:val="003E12D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3E12D7"/>
    <w:pPr>
      <w:suppressLineNumbers/>
      <w:spacing w:before="120" w:after="120"/>
    </w:pPr>
    <w:rPr>
      <w:rFonts w:cs="Wingdings"/>
      <w:i/>
      <w:iCs/>
    </w:rPr>
  </w:style>
  <w:style w:type="paragraph" w:styleId="Nagwek">
    <w:name w:val="header"/>
    <w:basedOn w:val="Normalny"/>
    <w:link w:val="NagwekZnak"/>
    <w:uiPriority w:val="99"/>
    <w:rsid w:val="003E12D7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7637D"/>
    <w:rPr>
      <w:sz w:val="24"/>
      <w:szCs w:val="24"/>
      <w:lang w:eastAsia="ar-SA"/>
    </w:rPr>
  </w:style>
  <w:style w:type="paragraph" w:styleId="Tekstpodstawowywcity">
    <w:name w:val="Body Text Indent"/>
    <w:basedOn w:val="Normalny"/>
    <w:rsid w:val="003E12D7"/>
    <w:pPr>
      <w:spacing w:line="360" w:lineRule="auto"/>
      <w:ind w:left="1080" w:hanging="1080"/>
      <w:jc w:val="both"/>
    </w:pPr>
  </w:style>
  <w:style w:type="paragraph" w:styleId="Stopka">
    <w:name w:val="footer"/>
    <w:basedOn w:val="Normalny"/>
    <w:rsid w:val="003E12D7"/>
    <w:pPr>
      <w:suppressLineNumbers/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3E12D7"/>
    <w:pPr>
      <w:tabs>
        <w:tab w:val="left" w:pos="484"/>
      </w:tabs>
      <w:spacing w:line="360" w:lineRule="auto"/>
      <w:ind w:left="484"/>
      <w:jc w:val="both"/>
    </w:pPr>
    <w:rPr>
      <w:rFonts w:eastAsia="Times New Roman"/>
      <w:color w:val="000000"/>
    </w:rPr>
  </w:style>
  <w:style w:type="paragraph" w:customStyle="1" w:styleId="DefinitionTerm">
    <w:name w:val="Definition Term"/>
    <w:basedOn w:val="Normalny"/>
    <w:rsid w:val="003E12D7"/>
  </w:style>
  <w:style w:type="paragraph" w:customStyle="1" w:styleId="Tekstpodstawowy31">
    <w:name w:val="Tekst podstawowy 31"/>
    <w:basedOn w:val="Normalny"/>
    <w:rsid w:val="003E12D7"/>
    <w:pPr>
      <w:spacing w:line="360" w:lineRule="auto"/>
      <w:jc w:val="center"/>
    </w:pPr>
    <w:rPr>
      <w:b/>
      <w:sz w:val="20"/>
    </w:rPr>
  </w:style>
  <w:style w:type="paragraph" w:customStyle="1" w:styleId="Tekstpodstawowy21">
    <w:name w:val="Tekst podstawowy 21"/>
    <w:basedOn w:val="Normalny"/>
    <w:rsid w:val="003E12D7"/>
    <w:pPr>
      <w:jc w:val="both"/>
    </w:pPr>
    <w:rPr>
      <w:rFonts w:eastAsia="Arial Unicode MS"/>
    </w:rPr>
  </w:style>
  <w:style w:type="paragraph" w:customStyle="1" w:styleId="Tekstpodstawowywcity21">
    <w:name w:val="Tekst podstawowy wcięty 21"/>
    <w:basedOn w:val="Normalny"/>
    <w:rsid w:val="003E12D7"/>
    <w:pPr>
      <w:tabs>
        <w:tab w:val="left" w:pos="431"/>
      </w:tabs>
      <w:spacing w:line="360" w:lineRule="auto"/>
      <w:ind w:left="360"/>
      <w:jc w:val="both"/>
    </w:pPr>
    <w:rPr>
      <w:rFonts w:eastAsia="Times New Roman"/>
      <w:color w:val="000000"/>
    </w:rPr>
  </w:style>
  <w:style w:type="paragraph" w:styleId="Spistreci4">
    <w:name w:val="toc 4"/>
    <w:basedOn w:val="Normalny"/>
    <w:rsid w:val="003E12D7"/>
    <w:pPr>
      <w:tabs>
        <w:tab w:val="left" w:pos="431"/>
      </w:tabs>
      <w:ind w:left="849"/>
      <w:jc w:val="both"/>
    </w:pPr>
    <w:rPr>
      <w:rFonts w:ascii="Calibri" w:hAnsi="Calibri" w:cs="Calibri"/>
      <w:b/>
      <w:sz w:val="32"/>
      <w:szCs w:val="32"/>
    </w:rPr>
  </w:style>
  <w:style w:type="paragraph" w:customStyle="1" w:styleId="Tekstblokowy1">
    <w:name w:val="Tekst blokowy1"/>
    <w:basedOn w:val="Normalny"/>
    <w:rsid w:val="003E12D7"/>
    <w:pPr>
      <w:widowControl/>
      <w:suppressAutoHyphens w:val="0"/>
      <w:spacing w:line="240" w:lineRule="atLeast"/>
    </w:pPr>
    <w:rPr>
      <w:rFonts w:ascii="Arial" w:eastAsia="Times New Roman" w:hAnsi="Arial" w:cs="Arial"/>
      <w:color w:val="FF0000"/>
      <w:sz w:val="20"/>
    </w:rPr>
  </w:style>
  <w:style w:type="paragraph" w:customStyle="1" w:styleId="Akapitzlist1">
    <w:name w:val="Akapit z listą1"/>
    <w:basedOn w:val="Normalny"/>
    <w:rsid w:val="003E12D7"/>
    <w:pPr>
      <w:widowControl/>
      <w:suppressAutoHyphens w:val="0"/>
      <w:spacing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dymka1">
    <w:name w:val="Tekst dymka1"/>
    <w:basedOn w:val="Normalny"/>
    <w:rsid w:val="003E12D7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3E12D7"/>
    <w:rPr>
      <w:sz w:val="20"/>
      <w:szCs w:val="20"/>
    </w:rPr>
  </w:style>
  <w:style w:type="paragraph" w:customStyle="1" w:styleId="Tematkomentarza1">
    <w:name w:val="Temat komentarza1"/>
    <w:basedOn w:val="Tekstkomentarza1"/>
    <w:rsid w:val="003E12D7"/>
    <w:rPr>
      <w:b/>
      <w:bCs/>
    </w:rPr>
  </w:style>
  <w:style w:type="paragraph" w:customStyle="1" w:styleId="Default">
    <w:name w:val="Default"/>
    <w:rsid w:val="003E12D7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zwykl">
    <w:name w:val="zwykl"/>
    <w:basedOn w:val="Normalny"/>
    <w:rsid w:val="003E12D7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Bezodstpw1">
    <w:name w:val="Bez odstępów1"/>
    <w:rsid w:val="003E12D7"/>
    <w:pPr>
      <w:widowControl w:val="0"/>
      <w:suppressAutoHyphens/>
    </w:pPr>
    <w:rPr>
      <w:sz w:val="24"/>
      <w:szCs w:val="24"/>
      <w:lang w:eastAsia="ar-SA"/>
    </w:rPr>
  </w:style>
  <w:style w:type="paragraph" w:customStyle="1" w:styleId="Normalny1">
    <w:name w:val="Normalny1"/>
    <w:rsid w:val="003E12D7"/>
    <w:pPr>
      <w:suppressAutoHyphens/>
      <w:spacing w:after="200"/>
    </w:pPr>
    <w:rPr>
      <w:rFonts w:ascii="Calibri" w:hAnsi="Calibri" w:cs="Calibri"/>
      <w:color w:val="00000A"/>
      <w:kern w:val="1"/>
      <w:lang w:eastAsia="ar-SA"/>
    </w:rPr>
  </w:style>
  <w:style w:type="paragraph" w:customStyle="1" w:styleId="NormalnyWeb1">
    <w:name w:val="Normalny (Web)1"/>
    <w:basedOn w:val="Normalny"/>
    <w:rsid w:val="003E12D7"/>
    <w:pPr>
      <w:widowControl/>
      <w:suppressAutoHyphens w:val="0"/>
      <w:spacing w:before="100" w:after="100"/>
    </w:pPr>
    <w:rPr>
      <w:rFonts w:ascii="Calibri" w:eastAsia="Times New Roman" w:hAnsi="Calibri" w:cs="Calibri"/>
    </w:rPr>
  </w:style>
  <w:style w:type="paragraph" w:customStyle="1" w:styleId="pkt">
    <w:name w:val="pkt"/>
    <w:basedOn w:val="Normalny"/>
    <w:rsid w:val="003E12D7"/>
    <w:pPr>
      <w:widowControl/>
      <w:suppressAutoHyphens w:val="0"/>
      <w:spacing w:before="60" w:after="60"/>
      <w:ind w:left="851" w:hanging="295"/>
      <w:jc w:val="both"/>
    </w:pPr>
    <w:rPr>
      <w:rFonts w:eastAsia="Times New Roman"/>
    </w:rPr>
  </w:style>
  <w:style w:type="paragraph" w:customStyle="1" w:styleId="p1">
    <w:name w:val="p1"/>
    <w:basedOn w:val="Normalny"/>
    <w:rsid w:val="003E12D7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p2">
    <w:name w:val="p2"/>
    <w:basedOn w:val="Normalny"/>
    <w:rsid w:val="003E12D7"/>
    <w:pPr>
      <w:widowControl/>
      <w:suppressAutoHyphens w:val="0"/>
      <w:spacing w:before="100" w:after="100"/>
    </w:pPr>
    <w:rPr>
      <w:rFonts w:eastAsia="Times New Roman"/>
    </w:rPr>
  </w:style>
  <w:style w:type="paragraph" w:styleId="Akapitzlist">
    <w:name w:val="List Paragraph"/>
    <w:aliases w:val="CW_Lista,Numerowanie,L1,Akapit z listą5,Akapit normalny,Akapit z listą31,Odstavec,2 heading,A_wyliczenie,K-P_odwolanie,maz_wyliczenie,opis dzialania,Akapit z listą BS,Kolorowa lista — akcent 11,Lista XXX,Wypunktowanie,wypunktowanie,Bullet"/>
    <w:basedOn w:val="Normalny"/>
    <w:link w:val="AkapitzlistZnak"/>
    <w:uiPriority w:val="34"/>
    <w:qFormat/>
    <w:rsid w:val="001528F3"/>
    <w:pPr>
      <w:widowControl/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umerowanie Znak,L1 Znak,Akapit z listą5 Znak,Akapit normalny Znak,Akapit z listą31 Znak,Odstavec Znak,2 heading Znak,A_wyliczenie Znak,K-P_odwolanie Znak,maz_wyliczenie Znak,opis dzialania Znak,Akapit z listą BS Znak"/>
    <w:link w:val="Akapitzlist"/>
    <w:uiPriority w:val="34"/>
    <w:qFormat/>
    <w:locked/>
    <w:rsid w:val="00626828"/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uiPriority w:val="99"/>
    <w:rsid w:val="003E12D7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rsid w:val="003E12D7"/>
    <w:rPr>
      <w:sz w:val="20"/>
      <w:szCs w:val="20"/>
    </w:rPr>
  </w:style>
  <w:style w:type="paragraph" w:customStyle="1" w:styleId="p0">
    <w:name w:val="p0"/>
    <w:basedOn w:val="Normalny"/>
    <w:rsid w:val="003E12D7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Standard">
    <w:name w:val="Standard"/>
    <w:uiPriority w:val="99"/>
    <w:qFormat/>
    <w:rsid w:val="003E12D7"/>
    <w:pPr>
      <w:suppressAutoHyphens/>
      <w:textAlignment w:val="baseline"/>
    </w:pPr>
    <w:rPr>
      <w:kern w:val="1"/>
      <w:lang w:eastAsia="ar-SA"/>
    </w:rPr>
  </w:style>
  <w:style w:type="paragraph" w:customStyle="1" w:styleId="Zawartotabeli">
    <w:name w:val="Zawartość tabeli"/>
    <w:basedOn w:val="Normalny"/>
    <w:rsid w:val="003E12D7"/>
    <w:pPr>
      <w:suppressLineNumbers/>
    </w:pPr>
  </w:style>
  <w:style w:type="paragraph" w:customStyle="1" w:styleId="Nagwektabeli">
    <w:name w:val="Nagłówek tabeli"/>
    <w:basedOn w:val="Zawartotabeli"/>
    <w:rsid w:val="003E12D7"/>
    <w:pPr>
      <w:jc w:val="center"/>
    </w:pPr>
    <w:rPr>
      <w:b/>
      <w:bCs/>
    </w:rPr>
  </w:style>
  <w:style w:type="paragraph" w:styleId="Bezodstpw">
    <w:name w:val="No Spacing"/>
    <w:uiPriority w:val="1"/>
    <w:qFormat/>
    <w:rsid w:val="00247397"/>
    <w:pPr>
      <w:widowControl w:val="0"/>
      <w:suppressAutoHyphens/>
    </w:pPr>
    <w:rPr>
      <w:sz w:val="24"/>
      <w:szCs w:val="24"/>
      <w:lang w:eastAsia="ar-SA"/>
    </w:rPr>
  </w:style>
  <w:style w:type="paragraph" w:customStyle="1" w:styleId="Akapitzlist11">
    <w:name w:val="Akapit z listą11"/>
    <w:basedOn w:val="Normalny"/>
    <w:rsid w:val="00A83EBC"/>
    <w:pPr>
      <w:widowControl/>
      <w:suppressAutoHyphens w:val="0"/>
      <w:spacing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546AE7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semiHidden/>
    <w:rsid w:val="00546AE7"/>
    <w:rPr>
      <w:rFonts w:eastAsia="Lucida Sans Unicode"/>
      <w:sz w:val="16"/>
      <w:szCs w:val="16"/>
      <w:lang w:eastAsia="ar-SA"/>
    </w:rPr>
  </w:style>
  <w:style w:type="paragraph" w:customStyle="1" w:styleId="Tekstpodstawowy211">
    <w:name w:val="Tekst podstawowy 211"/>
    <w:basedOn w:val="Normalny"/>
    <w:rsid w:val="003F7C4B"/>
    <w:pPr>
      <w:jc w:val="both"/>
    </w:pPr>
    <w:rPr>
      <w:rFonts w:eastAsia="Arial Unicode MS"/>
    </w:rPr>
  </w:style>
  <w:style w:type="paragraph" w:customStyle="1" w:styleId="Nagwek21">
    <w:name w:val="Nagłówek 21"/>
    <w:basedOn w:val="Normalny"/>
    <w:uiPriority w:val="1"/>
    <w:qFormat/>
    <w:rsid w:val="002F40FD"/>
    <w:pPr>
      <w:suppressAutoHyphens w:val="0"/>
      <w:autoSpaceDE w:val="0"/>
      <w:autoSpaceDN w:val="0"/>
      <w:ind w:left="536"/>
      <w:outlineLvl w:val="2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WW-Domy3flnie">
    <w:name w:val="WW-Domyś3flnie"/>
    <w:uiPriority w:val="99"/>
    <w:qFormat/>
    <w:rsid w:val="006019B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NormalnyWeb">
    <w:name w:val="Normal (Web)"/>
    <w:basedOn w:val="Normalny"/>
    <w:uiPriority w:val="99"/>
    <w:qFormat/>
    <w:rsid w:val="006019BE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Calibri"/>
      <w:lang w:eastAsia="pl-PL"/>
    </w:rPr>
  </w:style>
  <w:style w:type="paragraph" w:customStyle="1" w:styleId="Textbody">
    <w:name w:val="Text body"/>
    <w:basedOn w:val="Standard"/>
    <w:uiPriority w:val="99"/>
    <w:rsid w:val="00A555E5"/>
    <w:pPr>
      <w:autoSpaceDN w:val="0"/>
      <w:spacing w:after="120"/>
    </w:pPr>
    <w:rPr>
      <w:rFonts w:ascii="Calibri" w:eastAsia="Times New Roman" w:hAnsi="Calibri" w:cs="Calibri"/>
      <w:kern w:val="3"/>
      <w:lang w:eastAsia="zh-CN"/>
    </w:rPr>
  </w:style>
  <w:style w:type="paragraph" w:customStyle="1" w:styleId="ng-scope">
    <w:name w:val="ng-scope"/>
    <w:basedOn w:val="Normalny"/>
    <w:rsid w:val="001F0EA4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CharStyle14">
    <w:name w:val="Char Style 14"/>
    <w:link w:val="Style13"/>
    <w:uiPriority w:val="99"/>
    <w:rsid w:val="001F0EA4"/>
    <w:rPr>
      <w:b/>
      <w:bCs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1F0EA4"/>
    <w:pPr>
      <w:shd w:val="clear" w:color="auto" w:fill="FFFFFF"/>
      <w:suppressAutoHyphens w:val="0"/>
      <w:spacing w:after="900" w:line="240" w:lineRule="atLeast"/>
    </w:pPr>
    <w:rPr>
      <w:b/>
      <w:bCs/>
      <w:sz w:val="20"/>
      <w:szCs w:val="20"/>
    </w:rPr>
  </w:style>
  <w:style w:type="character" w:customStyle="1" w:styleId="CharStyle24">
    <w:name w:val="Char Style 24"/>
    <w:link w:val="Style23"/>
    <w:uiPriority w:val="99"/>
    <w:rsid w:val="001F0EA4"/>
    <w:rPr>
      <w:shd w:val="clear" w:color="auto" w:fill="FFFFFF"/>
    </w:rPr>
  </w:style>
  <w:style w:type="paragraph" w:customStyle="1" w:styleId="Style23">
    <w:name w:val="Style 23"/>
    <w:basedOn w:val="Normalny"/>
    <w:link w:val="CharStyle24"/>
    <w:uiPriority w:val="99"/>
    <w:rsid w:val="001F0EA4"/>
    <w:pPr>
      <w:shd w:val="clear" w:color="auto" w:fill="FFFFFF"/>
      <w:suppressAutoHyphens w:val="0"/>
      <w:spacing w:before="600" w:after="300" w:line="254" w:lineRule="exact"/>
      <w:jc w:val="both"/>
    </w:pPr>
    <w:rPr>
      <w:sz w:val="20"/>
      <w:szCs w:val="20"/>
    </w:rPr>
  </w:style>
  <w:style w:type="character" w:customStyle="1" w:styleId="CharStyle27">
    <w:name w:val="Char Style 27"/>
    <w:uiPriority w:val="99"/>
    <w:rsid w:val="001F0EA4"/>
    <w:rPr>
      <w:b/>
      <w:bCs/>
      <w:shd w:val="clear" w:color="auto" w:fill="FFFFFF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1F0EA4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1F0EA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EA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F0EA4"/>
    <w:rPr>
      <w:sz w:val="16"/>
      <w:szCs w:val="16"/>
      <w:lang w:eastAsia="ar-SA"/>
    </w:rPr>
  </w:style>
  <w:style w:type="character" w:customStyle="1" w:styleId="WW8Num11z1">
    <w:name w:val="WW8Num11z1"/>
    <w:rsid w:val="001F0EA4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1F0EA4"/>
  </w:style>
  <w:style w:type="character" w:customStyle="1" w:styleId="DeltaViewInsertion">
    <w:name w:val="DeltaView Insertion"/>
    <w:rsid w:val="001F0EA4"/>
    <w:rPr>
      <w:color w:val="0000FF"/>
      <w:spacing w:val="0"/>
      <w:u w:val="double"/>
    </w:rPr>
  </w:style>
  <w:style w:type="character" w:styleId="UyteHipercze">
    <w:name w:val="FollowedHyperlink"/>
    <w:semiHidden/>
    <w:rsid w:val="001F0EA4"/>
    <w:rPr>
      <w:color w:val="800080"/>
      <w:u w:val="single"/>
    </w:rPr>
  </w:style>
  <w:style w:type="paragraph" w:styleId="Podpis">
    <w:name w:val="Signature"/>
    <w:basedOn w:val="Normalny"/>
    <w:link w:val="PodpisZnak"/>
    <w:semiHidden/>
    <w:rsid w:val="001F0EA4"/>
    <w:pPr>
      <w:widowControl/>
      <w:suppressLineNumbers/>
      <w:spacing w:before="120" w:after="120"/>
    </w:pPr>
    <w:rPr>
      <w:rFonts w:eastAsia="Times New Roman"/>
      <w:i/>
      <w:iCs/>
    </w:rPr>
  </w:style>
  <w:style w:type="character" w:customStyle="1" w:styleId="PodpisZnak">
    <w:name w:val="Podpis Znak"/>
    <w:link w:val="Podpis"/>
    <w:semiHidden/>
    <w:rsid w:val="001F0EA4"/>
    <w:rPr>
      <w:rFonts w:eastAsia="Times New Roman" w:cs="Mangal"/>
      <w:i/>
      <w:iCs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1F0EA4"/>
    <w:pPr>
      <w:widowControl/>
      <w:ind w:left="426" w:hanging="426"/>
    </w:pPr>
    <w:rPr>
      <w:rFonts w:eastAsia="Times New Roman"/>
      <w:szCs w:val="20"/>
    </w:rPr>
  </w:style>
  <w:style w:type="character" w:customStyle="1" w:styleId="Tekstpodstawowywcity2Znak">
    <w:name w:val="Tekst podstawowy wcięty 2 Znak"/>
    <w:link w:val="Tekstpodstawowywcity2"/>
    <w:semiHidden/>
    <w:rsid w:val="001F0EA4"/>
    <w:rPr>
      <w:rFonts w:eastAsia="Times New Roman"/>
      <w:sz w:val="24"/>
      <w:lang w:eastAsia="ar-SA"/>
    </w:rPr>
  </w:style>
  <w:style w:type="paragraph" w:customStyle="1" w:styleId="1">
    <w:name w:val="1"/>
    <w:basedOn w:val="Normalny"/>
    <w:next w:val="Mapadokumentu"/>
    <w:rsid w:val="001F0EA4"/>
    <w:pPr>
      <w:widowControl/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F0EA4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1F0EA4"/>
    <w:rPr>
      <w:rFonts w:ascii="Tahoma" w:hAnsi="Tahoma" w:cs="Tahoma"/>
      <w:sz w:val="16"/>
      <w:szCs w:val="16"/>
      <w:lang w:eastAsia="ar-SA"/>
    </w:rPr>
  </w:style>
  <w:style w:type="paragraph" w:styleId="Tekstblokowy">
    <w:name w:val="Block Text"/>
    <w:basedOn w:val="Normalny"/>
    <w:semiHidden/>
    <w:rsid w:val="001F0EA4"/>
    <w:pPr>
      <w:widowControl/>
      <w:tabs>
        <w:tab w:val="left" w:pos="3119"/>
      </w:tabs>
      <w:ind w:left="142" w:right="-2"/>
      <w:jc w:val="both"/>
    </w:pPr>
    <w:rPr>
      <w:rFonts w:eastAsia="Times New Roman"/>
      <w:szCs w:val="20"/>
    </w:rPr>
  </w:style>
  <w:style w:type="paragraph" w:styleId="Tytu">
    <w:name w:val="Title"/>
    <w:basedOn w:val="Normalny"/>
    <w:next w:val="Podtytu"/>
    <w:link w:val="TytuZnak"/>
    <w:qFormat/>
    <w:rsid w:val="001F0EA4"/>
    <w:pPr>
      <w:widowControl/>
      <w:ind w:right="373"/>
      <w:jc w:val="center"/>
    </w:pPr>
    <w:rPr>
      <w:rFonts w:eastAsia="Times New Roman"/>
      <w:bCs/>
      <w:i/>
      <w:iCs/>
      <w:sz w:val="28"/>
    </w:rPr>
  </w:style>
  <w:style w:type="paragraph" w:styleId="Podtytu">
    <w:name w:val="Subtitle"/>
    <w:basedOn w:val="Nagwek"/>
    <w:next w:val="Tekstpodstawowy"/>
    <w:link w:val="PodtytuZnak"/>
    <w:qFormat/>
    <w:rsid w:val="001F0EA4"/>
    <w:pPr>
      <w:keepNext/>
      <w:widowControl/>
      <w:suppressLineNumbers w:val="0"/>
      <w:tabs>
        <w:tab w:val="clear" w:pos="4536"/>
        <w:tab w:val="clear" w:pos="9072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link w:val="Podtytu"/>
    <w:rsid w:val="001F0EA4"/>
    <w:rPr>
      <w:rFonts w:ascii="Arial" w:hAnsi="Arial" w:cs="Mangal"/>
      <w:i/>
      <w:iCs/>
      <w:sz w:val="28"/>
      <w:szCs w:val="28"/>
      <w:lang w:eastAsia="ar-SA"/>
    </w:rPr>
  </w:style>
  <w:style w:type="character" w:customStyle="1" w:styleId="TytuZnak">
    <w:name w:val="Tytuł Znak"/>
    <w:link w:val="Tytu"/>
    <w:rsid w:val="001F0EA4"/>
    <w:rPr>
      <w:rFonts w:eastAsia="Times New Roman"/>
      <w:bCs/>
      <w:i/>
      <w:iCs/>
      <w:sz w:val="28"/>
      <w:szCs w:val="24"/>
      <w:lang w:eastAsia="ar-SA"/>
    </w:rPr>
  </w:style>
  <w:style w:type="paragraph" w:customStyle="1" w:styleId="Tekstpodstawowywcity211">
    <w:name w:val="Tekst podstawowy wcięty 211"/>
    <w:basedOn w:val="Normalny"/>
    <w:rsid w:val="001F0EA4"/>
    <w:pPr>
      <w:widowControl/>
      <w:ind w:left="284" w:hanging="284"/>
    </w:pPr>
    <w:rPr>
      <w:rFonts w:eastAsia="Times New Roman"/>
    </w:rPr>
  </w:style>
  <w:style w:type="paragraph" w:customStyle="1" w:styleId="Zawartoramki">
    <w:name w:val="Zawartość ramki"/>
    <w:basedOn w:val="Tekstpodstawowy"/>
    <w:rsid w:val="001F0EA4"/>
  </w:style>
  <w:style w:type="paragraph" w:customStyle="1" w:styleId="Tekstpodstawowywcity311">
    <w:name w:val="Tekst podstawowy wcięty 311"/>
    <w:basedOn w:val="Normalny"/>
    <w:rsid w:val="001F0EA4"/>
    <w:pPr>
      <w:widowControl/>
      <w:ind w:left="360"/>
      <w:jc w:val="both"/>
    </w:pPr>
    <w:rPr>
      <w:rFonts w:eastAsia="Times New Roman"/>
    </w:rPr>
  </w:style>
  <w:style w:type="character" w:customStyle="1" w:styleId="Nierozpoznanawzmianka1">
    <w:name w:val="Nierozpoznana wzmianka1"/>
    <w:uiPriority w:val="99"/>
    <w:semiHidden/>
    <w:unhideWhenUsed/>
    <w:rsid w:val="00997105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916B3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16B3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916B3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16B30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916B30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1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11F7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011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CEAEF-9C3F-4538-8CDE-3FCB9C430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ZATWIERDZAM:</vt:lpstr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ZATWIERDZAM:</dc:title>
  <dc:creator>UG_Wielka Nieszawka</dc:creator>
  <cp:lastModifiedBy>Praca</cp:lastModifiedBy>
  <cp:revision>4</cp:revision>
  <cp:lastPrinted>2021-07-14T06:53:00Z</cp:lastPrinted>
  <dcterms:created xsi:type="dcterms:W3CDTF">2023-08-04T04:31:00Z</dcterms:created>
  <dcterms:modified xsi:type="dcterms:W3CDTF">2023-09-10T12:50:00Z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