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45477D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B614A">
        <w:rPr>
          <w:rFonts w:asciiTheme="minorHAnsi" w:hAnsiTheme="minorHAnsi" w:cstheme="minorHAnsi"/>
        </w:rPr>
        <w:t>załącznik nr 1</w:t>
      </w:r>
    </w:p>
    <w:p w14:paraId="61D454EF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30919A4E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CB3C7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1CE3C" w14:textId="34744147" w:rsidR="001A15E5" w:rsidRPr="00693A94" w:rsidRDefault="00EA5FF4" w:rsidP="00EA5FF4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EA5FF4">
              <w:rPr>
                <w:rFonts w:asciiTheme="minorHAnsi" w:hAnsiTheme="minorHAnsi" w:cstheme="minorHAnsi"/>
                <w:b/>
              </w:rPr>
              <w:t>Remont ulicy Gniewkowskiej nr 100911C w km 0+370 i ulicy Sosnowej nr 100920C w km 0+1214 w miejscowości Cierpice</w:t>
            </w:r>
          </w:p>
        </w:tc>
      </w:tr>
      <w:tr w:rsidR="001A15E5" w:rsidRPr="009B614A" w14:paraId="4077FB0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9794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0D8111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2379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03E69893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6D661CA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6C55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C729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35E818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5D29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C3D881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4F9B610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16E7297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3D2F33E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56E6945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8965FE" w:rsidRPr="009B614A" w14:paraId="300B3EF9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32A7D07" w14:textId="77777777" w:rsidR="008965FE" w:rsidRPr="009B614A" w:rsidRDefault="008965FE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8965FE" w:rsidRPr="009B614A" w14:paraId="74F40048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7BB099" w14:textId="77777777" w:rsidR="008965FE" w:rsidRPr="009B614A" w:rsidRDefault="008965FE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3632A4C4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4FE7BC1C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08284DE6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0D412E39" w14:textId="77777777" w:rsidR="008965FE" w:rsidRPr="009B614A" w:rsidRDefault="008965FE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89706FE" w14:textId="77777777" w:rsidR="008965FE" w:rsidRPr="009B614A" w:rsidRDefault="008965FE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8965FE" w:rsidRPr="009B614A" w14:paraId="4800004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8965FE" w:rsidRPr="009B614A" w14:paraId="2223F1E5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4FBBCB55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72745B6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74E3BBAF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5FA4222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6C0376C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71AF59E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304D5789" w14:textId="77777777" w:rsidR="008965FE" w:rsidRPr="009B614A" w:rsidRDefault="008965FE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8965FE" w:rsidRPr="009B614A" w14:paraId="20A3E8FF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803B0D6" w14:textId="77777777" w:rsidR="008965FE" w:rsidRPr="009B614A" w:rsidRDefault="008965FE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4B2E3DA7" w14:textId="77777777" w:rsidR="008965FE" w:rsidRPr="009B614A" w:rsidRDefault="008965FE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65FE" w:rsidRPr="009B614A" w14:paraId="3187E71E" w14:textId="77777777" w:rsidTr="00956FF9">
        <w:trPr>
          <w:trHeight w:val="177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1801CE" w14:textId="77777777" w:rsidR="008965FE" w:rsidRPr="009B614A" w:rsidRDefault="008965FE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B0A1D65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E167234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27E571" w14:textId="77777777" w:rsidR="008965FE" w:rsidRPr="009B614A" w:rsidRDefault="008965FE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3B9A14DD" w14:textId="77777777" w:rsidR="008965FE" w:rsidRPr="009B614A" w:rsidRDefault="008965FE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42F2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757FD8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A6060D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D42EAAE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31D367" w14:textId="77777777" w:rsidR="008965FE" w:rsidRPr="009B614A" w:rsidRDefault="008965FE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5BA356D" w14:textId="77777777" w:rsidR="00EA5824" w:rsidRPr="009B614A" w:rsidRDefault="00EA5824" w:rsidP="00956FF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13A07409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0D90442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72935F8F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BE17F" w14:textId="77777777" w:rsidR="00502D25" w:rsidRDefault="00502D25">
      <w:r>
        <w:separator/>
      </w:r>
    </w:p>
  </w:endnote>
  <w:endnote w:type="continuationSeparator" w:id="0">
    <w:p w14:paraId="0DF55119" w14:textId="77777777" w:rsidR="00502D25" w:rsidRDefault="0050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FC66E" w14:textId="77777777" w:rsidR="007B5132" w:rsidRDefault="00BC7C19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br/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932700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932700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3C9C42D4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281B8" w14:textId="77777777" w:rsidR="00502D25" w:rsidRDefault="00502D25">
      <w:r>
        <w:separator/>
      </w:r>
    </w:p>
  </w:footnote>
  <w:footnote w:type="continuationSeparator" w:id="0">
    <w:p w14:paraId="2670A4E2" w14:textId="77777777" w:rsidR="00502D25" w:rsidRDefault="0050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7A2C4" w14:textId="03C47AAB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D49A3F7" wp14:editId="3D243444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932700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32700">
      <w:rPr>
        <w:rFonts w:ascii="Calibri" w:hAnsi="Calibri" w:cs="Calibri"/>
        <w:u w:val="single"/>
      </w:rPr>
      <w:t>29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2D7F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5CD3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22A8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2D2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60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3A94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85083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462"/>
    <w:rsid w:val="008835E3"/>
    <w:rsid w:val="00890C5C"/>
    <w:rsid w:val="008957E0"/>
    <w:rsid w:val="008965FE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700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56FF9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2FFA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0038"/>
    <w:rsid w:val="00BC14D9"/>
    <w:rsid w:val="00BC2800"/>
    <w:rsid w:val="00BC4550"/>
    <w:rsid w:val="00BC66D9"/>
    <w:rsid w:val="00BC7C1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D6F24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85640"/>
    <w:rsid w:val="00E90390"/>
    <w:rsid w:val="00E90C0B"/>
    <w:rsid w:val="00E95AE9"/>
    <w:rsid w:val="00EA00A4"/>
    <w:rsid w:val="00EA37E7"/>
    <w:rsid w:val="00EA5824"/>
    <w:rsid w:val="00EA5FF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9DD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53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CB8D-C155-4E3A-AB43-96B74CA3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2023-08-04T04:29:00Z</dcterms:created>
  <dcterms:modified xsi:type="dcterms:W3CDTF">2023-09-10T12:48:00Z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