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187" w:rsidRDefault="009E3187">
      <w:r>
        <w:separator/>
      </w:r>
    </w:p>
  </w:endnote>
  <w:endnote w:type="continuationSeparator" w:id="0">
    <w:p w:rsidR="009E3187" w:rsidRDefault="009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20AC3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20AC3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187" w:rsidRDefault="009E3187">
      <w:r>
        <w:separator/>
      </w:r>
    </w:p>
  </w:footnote>
  <w:footnote w:type="continuationSeparator" w:id="0">
    <w:p w:rsidR="009E3187" w:rsidRDefault="009E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D09BFBB" wp14:editId="2A0D5355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0A1469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F20AC3">
      <w:rPr>
        <w:rFonts w:ascii="Calibri" w:hAnsi="Calibri" w:cs="Calibri"/>
        <w:u w:val="single"/>
      </w:rPr>
      <w:t>2</w:t>
    </w:r>
    <w:r w:rsidR="006B0024">
      <w:rPr>
        <w:rFonts w:ascii="Calibri" w:hAnsi="Calibri" w:cs="Calibri"/>
        <w:u w:val="single"/>
      </w:rPr>
      <w:t>8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2284">
    <w:abstractNumId w:val="102"/>
  </w:num>
  <w:num w:numId="2" w16cid:durableId="1637026390">
    <w:abstractNumId w:val="119"/>
  </w:num>
  <w:num w:numId="3" w16cid:durableId="86049500">
    <w:abstractNumId w:val="94"/>
  </w:num>
  <w:num w:numId="4" w16cid:durableId="1601180376">
    <w:abstractNumId w:val="106"/>
  </w:num>
  <w:num w:numId="5" w16cid:durableId="1692491242">
    <w:abstractNumId w:val="116"/>
  </w:num>
  <w:num w:numId="6" w16cid:durableId="1683975737">
    <w:abstractNumId w:val="128"/>
  </w:num>
  <w:num w:numId="7" w16cid:durableId="1370685486">
    <w:abstractNumId w:val="84"/>
  </w:num>
  <w:num w:numId="8" w16cid:durableId="848107246">
    <w:abstractNumId w:val="79"/>
  </w:num>
  <w:num w:numId="9" w16cid:durableId="31544472">
    <w:abstractNumId w:val="74"/>
  </w:num>
  <w:num w:numId="10" w16cid:durableId="766389785">
    <w:abstractNumId w:val="113"/>
  </w:num>
  <w:num w:numId="11" w16cid:durableId="1261179396">
    <w:abstractNumId w:val="98"/>
  </w:num>
  <w:num w:numId="12" w16cid:durableId="1150753367">
    <w:abstractNumId w:val="105"/>
  </w:num>
  <w:num w:numId="13" w16cid:durableId="1094279584">
    <w:abstractNumId w:val="99"/>
  </w:num>
  <w:num w:numId="14" w16cid:durableId="1700080609">
    <w:abstractNumId w:val="118"/>
  </w:num>
  <w:num w:numId="15" w16cid:durableId="1606615401">
    <w:abstractNumId w:val="129"/>
  </w:num>
  <w:num w:numId="16" w16cid:durableId="859202980">
    <w:abstractNumId w:val="69"/>
  </w:num>
  <w:num w:numId="17" w16cid:durableId="1905526505">
    <w:abstractNumId w:val="111"/>
  </w:num>
  <w:num w:numId="18" w16cid:durableId="510726526">
    <w:abstractNumId w:val="125"/>
  </w:num>
  <w:num w:numId="19" w16cid:durableId="771359131">
    <w:abstractNumId w:val="109"/>
  </w:num>
  <w:num w:numId="20" w16cid:durableId="331877322">
    <w:abstractNumId w:val="68"/>
  </w:num>
  <w:num w:numId="21" w16cid:durableId="1845585303">
    <w:abstractNumId w:val="103"/>
  </w:num>
  <w:num w:numId="22" w16cid:durableId="1598516090">
    <w:abstractNumId w:val="86"/>
  </w:num>
  <w:num w:numId="23" w16cid:durableId="1468357412">
    <w:abstractNumId w:val="90"/>
  </w:num>
  <w:num w:numId="24" w16cid:durableId="1609316255">
    <w:abstractNumId w:val="101"/>
  </w:num>
  <w:num w:numId="25" w16cid:durableId="1259365575">
    <w:abstractNumId w:val="127"/>
  </w:num>
  <w:num w:numId="26" w16cid:durableId="1124736179">
    <w:abstractNumId w:val="108"/>
  </w:num>
  <w:num w:numId="27" w16cid:durableId="962619213">
    <w:abstractNumId w:val="72"/>
  </w:num>
  <w:num w:numId="28" w16cid:durableId="748498700">
    <w:abstractNumId w:val="110"/>
  </w:num>
  <w:num w:numId="29" w16cid:durableId="1222325032">
    <w:abstractNumId w:val="114"/>
  </w:num>
  <w:num w:numId="30" w16cid:durableId="123155430">
    <w:abstractNumId w:val="2"/>
  </w:num>
  <w:num w:numId="31" w16cid:durableId="898709294">
    <w:abstractNumId w:val="5"/>
  </w:num>
  <w:num w:numId="32" w16cid:durableId="1153791830">
    <w:abstractNumId w:val="8"/>
  </w:num>
  <w:num w:numId="33" w16cid:durableId="1366714536">
    <w:abstractNumId w:val="76"/>
  </w:num>
  <w:num w:numId="34" w16cid:durableId="957757916">
    <w:abstractNumId w:val="124"/>
  </w:num>
  <w:num w:numId="35" w16cid:durableId="420568011">
    <w:abstractNumId w:val="87"/>
  </w:num>
  <w:num w:numId="36" w16cid:durableId="3242142">
    <w:abstractNumId w:val="80"/>
  </w:num>
  <w:num w:numId="37" w16cid:durableId="1788154834">
    <w:abstractNumId w:val="107"/>
  </w:num>
  <w:num w:numId="38" w16cid:durableId="317274164">
    <w:abstractNumId w:val="73"/>
  </w:num>
  <w:num w:numId="39" w16cid:durableId="36467075">
    <w:abstractNumId w:val="92"/>
  </w:num>
  <w:num w:numId="40" w16cid:durableId="824584351">
    <w:abstractNumId w:val="104"/>
  </w:num>
  <w:num w:numId="41" w16cid:durableId="544605947">
    <w:abstractNumId w:val="130"/>
  </w:num>
  <w:num w:numId="42" w16cid:durableId="1881436582">
    <w:abstractNumId w:val="82"/>
  </w:num>
  <w:num w:numId="43" w16cid:durableId="710303820">
    <w:abstractNumId w:val="85"/>
  </w:num>
  <w:num w:numId="44" w16cid:durableId="840585545">
    <w:abstractNumId w:val="123"/>
  </w:num>
  <w:num w:numId="45" w16cid:durableId="1994482978">
    <w:abstractNumId w:val="97"/>
  </w:num>
  <w:num w:numId="46" w16cid:durableId="1331298420">
    <w:abstractNumId w:val="126"/>
  </w:num>
  <w:num w:numId="47" w16cid:durableId="1802992668">
    <w:abstractNumId w:val="81"/>
  </w:num>
  <w:num w:numId="48" w16cid:durableId="1613438010">
    <w:abstractNumId w:val="100"/>
  </w:num>
  <w:num w:numId="49" w16cid:durableId="2002585095">
    <w:abstractNumId w:val="78"/>
  </w:num>
  <w:num w:numId="50" w16cid:durableId="2145272909">
    <w:abstractNumId w:val="75"/>
  </w:num>
  <w:num w:numId="51" w16cid:durableId="940335080">
    <w:abstractNumId w:val="88"/>
  </w:num>
  <w:num w:numId="52" w16cid:durableId="1582442313">
    <w:abstractNumId w:val="91"/>
  </w:num>
  <w:num w:numId="53" w16cid:durableId="2122992844">
    <w:abstractNumId w:val="120"/>
  </w:num>
  <w:num w:numId="54" w16cid:durableId="1050180570">
    <w:abstractNumId w:val="70"/>
  </w:num>
  <w:num w:numId="55" w16cid:durableId="235365577">
    <w:abstractNumId w:val="89"/>
  </w:num>
  <w:num w:numId="56" w16cid:durableId="2060591744">
    <w:abstractNumId w:val="122"/>
  </w:num>
  <w:num w:numId="57" w16cid:durableId="1662347254">
    <w:abstractNumId w:val="29"/>
  </w:num>
  <w:num w:numId="58" w16cid:durableId="1329402261">
    <w:abstractNumId w:val="71"/>
  </w:num>
  <w:num w:numId="59" w16cid:durableId="699360589">
    <w:abstractNumId w:val="96"/>
  </w:num>
  <w:num w:numId="60" w16cid:durableId="1123115918">
    <w:abstractNumId w:val="93"/>
  </w:num>
  <w:num w:numId="61" w16cid:durableId="546340241">
    <w:abstractNumId w:val="83"/>
  </w:num>
  <w:num w:numId="62" w16cid:durableId="120359762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1469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024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187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A5BD6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0AC3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F8154B2"/>
  <w15:docId w15:val="{A0D0F161-037F-473F-BC0C-DFBCC9A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1737-F377-4A12-AE82-8524500B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2023-08-03T08:47:00Z</dcterms:created>
  <dcterms:modified xsi:type="dcterms:W3CDTF">2023-08-08T10:25:00Z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