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5EF1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15323E84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705"/>
        <w:gridCol w:w="3662"/>
      </w:tblGrid>
      <w:tr w:rsidR="00DD05DD" w:rsidRPr="00AC68B5" w14:paraId="5957DC55" w14:textId="77777777" w:rsidTr="006D3F7A">
        <w:trPr>
          <w:trHeight w:val="541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51CC7" w14:textId="77777777" w:rsidR="00DD05DD" w:rsidRPr="006779A5" w:rsidRDefault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60A" w14:textId="77777777" w:rsidR="00DD05DD" w:rsidRPr="00DD05DD" w:rsidRDefault="00DD05DD" w:rsidP="00DD05D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DD05D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Budowa oświetlenia ulicznego dróg gminnych gminy Wielka Nieszawka</w:t>
            </w:r>
          </w:p>
          <w:p w14:paraId="4A7DDB6E" w14:textId="7FE41D13" w:rsidR="00DD05DD" w:rsidRPr="006779A5" w:rsidRDefault="00DD05DD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05DD" w:rsidRPr="00AC68B5" w14:paraId="3A25F5E7" w14:textId="24269A78" w:rsidTr="00DD05DD">
        <w:trPr>
          <w:trHeight w:val="66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791" w14:textId="77777777" w:rsidR="00DD05DD" w:rsidRPr="006779A5" w:rsidRDefault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5FE" w14:textId="1DFF471C" w:rsidR="00DD05DD" w:rsidRPr="00DD05DD" w:rsidRDefault="00DD05DD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D05D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Część I: Budowa oświetlenia ulicznego ul. Gajowej w Małej Nieszawce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3FC" w14:textId="03137F17" w:rsidR="00DD05DD" w:rsidRPr="00DD05DD" w:rsidRDefault="00DD05DD" w:rsidP="00DD05D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D05D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Część II: Budowa oświetlenia ulicznego ul. Wodociągowej w Małej Nieszawce</w:t>
            </w:r>
          </w:p>
        </w:tc>
      </w:tr>
      <w:tr w:rsidR="004941FB" w:rsidRPr="00AC68B5" w14:paraId="3AF3CA8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CC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8A0CD2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4B0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394584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7761C974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E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43E2B4B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AAE31C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7B8F61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C6874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441B4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7AABB7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BE724F1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7D81016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9207E33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E964F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C42B63" w:rsidRPr="00AC68B5" w14:paraId="274B1FAE" w14:textId="77777777" w:rsidTr="00FA61ED">
        <w:trPr>
          <w:cantSplit/>
          <w:trHeight w:val="1836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5D26" w14:textId="77777777" w:rsidR="00C42B63" w:rsidRPr="00AC68B5" w:rsidRDefault="00C42B63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94AE81" w14:textId="44EB820F" w:rsidR="00C42B63" w:rsidRPr="006779A5" w:rsidRDefault="00C42B63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A0EF" w14:textId="4F267CAE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I: Budowa oświetlenia ulicznego ul. Gajowej w Małej Nieszawce</w:t>
            </w:r>
          </w:p>
          <w:p w14:paraId="2F0D9A1C" w14:textId="7777777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37DE013C" w14:textId="7777777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0B9FD87" w14:textId="7777777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27B8287" w14:textId="6799142F" w:rsidR="00C42B63" w:rsidRPr="00C42B63" w:rsidRDefault="00C42B63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C42B63" w:rsidRPr="00AC68B5" w14:paraId="6F7C8814" w14:textId="77777777" w:rsidTr="00FA61ED">
        <w:trPr>
          <w:cantSplit/>
          <w:trHeight w:val="186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F71" w14:textId="77777777" w:rsidR="00C42B63" w:rsidRPr="00AC68B5" w:rsidRDefault="00C42B63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D65" w14:textId="3C78A434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II: Budowa oświetlenia ulicznego ul. Wodociągowej w Małej Nieszawce</w:t>
            </w:r>
          </w:p>
          <w:p w14:paraId="307A8B1B" w14:textId="758D8B0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8374D7E" w14:textId="7777777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497D50FF" w14:textId="77777777" w:rsidR="00C42B63" w:rsidRPr="00C42B63" w:rsidRDefault="00C42B63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57E10B54" w14:textId="77777777" w:rsidR="00C42B63" w:rsidRPr="00C42B63" w:rsidRDefault="00C42B63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DD05DD" w:rsidRPr="00AC68B5" w14:paraId="60A15A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41" w14:textId="77777777" w:rsidR="00DD05DD" w:rsidRPr="00BA56EE" w:rsidRDefault="00DD05DD" w:rsidP="00DD05D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F34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6EBEF645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2EFAA0BD" w14:textId="77777777"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5FF54D3F" w14:textId="77777777" w:rsidR="00DD05DD" w:rsidRPr="00BA56EE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DD05DD" w:rsidRPr="00AC68B5" w14:paraId="4BFCDAE7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048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0836DC22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BA7ACE3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0A" w14:textId="77777777" w:rsidR="00C42B63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</w:t>
            </w:r>
          </w:p>
          <w:p w14:paraId="163484E6" w14:textId="77777777" w:rsidR="00C42B63" w:rsidRDefault="00C42B63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C068943" w14:textId="7F0207BF" w:rsidR="00C42B63" w:rsidRPr="00AC68B5" w:rsidRDefault="00C42B63" w:rsidP="00C42B63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Część I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 miesięcy (nie mniej niż 60 miesięcy i nie więcej niż 72 miesiące)</w:t>
            </w:r>
          </w:p>
          <w:p w14:paraId="50926A58" w14:textId="77777777" w:rsidR="00C42B63" w:rsidRDefault="00C42B63" w:rsidP="00DD05DD">
            <w:pPr>
              <w:pStyle w:val="WW-Domy3flnie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47B524" w14:textId="77DB3A14" w:rsidR="00DD05DD" w:rsidRPr="00AC68B5" w:rsidRDefault="00C42B63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2B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Część II: </w:t>
            </w:r>
            <w:r w:rsidR="00DD05DD"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 miesięcy (nie mniej niż 60 miesięcy i nie więcej niż 72 miesiące)</w:t>
            </w:r>
          </w:p>
        </w:tc>
      </w:tr>
      <w:tr w:rsidR="00DD05DD" w:rsidRPr="00AC68B5" w14:paraId="0F7C0F07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BE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3DEA567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DD05DD" w:rsidRPr="00AC68B5" w14:paraId="124C18BE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45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EA59C7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5E8329E4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EB00AB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1A858F18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CF3F93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79C69230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E32696" w14:textId="77777777"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4F00D9DC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91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A509C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E63354E" w14:textId="77777777"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14:paraId="7874BD37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A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5EC6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4D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39010DA1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XI SWZ</w:t>
            </w:r>
          </w:p>
        </w:tc>
      </w:tr>
      <w:tr w:rsidR="00DD05DD" w:rsidRPr="00AC68B5" w14:paraId="1C14280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E1E" w14:textId="77777777" w:rsidR="00DD05DD" w:rsidRPr="00AC68B5" w:rsidRDefault="00DD05DD" w:rsidP="00DD05DD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D4F78B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2976BF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27BD62C4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2C9D4" w14:textId="77777777" w:rsidR="00DD05DD" w:rsidRPr="00AC68B5" w:rsidRDefault="00DD05DD" w:rsidP="00DD05DD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5F858E93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BB7EF6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10269E0" w14:textId="77777777"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4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7CD44B1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8D14153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EC3CCE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991CF4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F87E5B" w14:textId="77777777"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C4F51A7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5008" w14:textId="77777777" w:rsidR="00143ADE" w:rsidRDefault="00143ADE">
      <w:r>
        <w:separator/>
      </w:r>
    </w:p>
  </w:endnote>
  <w:endnote w:type="continuationSeparator" w:id="0">
    <w:p w14:paraId="0FC077B4" w14:textId="77777777" w:rsidR="00143ADE" w:rsidRDefault="001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F8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2E37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14:paraId="199B68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F5FB" w14:textId="77777777" w:rsidR="00143ADE" w:rsidRDefault="00143ADE">
      <w:r>
        <w:separator/>
      </w:r>
    </w:p>
  </w:footnote>
  <w:footnote w:type="continuationSeparator" w:id="0">
    <w:p w14:paraId="5EA8EF59" w14:textId="77777777" w:rsidR="00143ADE" w:rsidRDefault="0014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21F" w14:textId="4C2B6E92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C6162E" wp14:editId="6D4DE47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92E37">
      <w:rPr>
        <w:rFonts w:ascii="Calibri" w:hAnsi="Calibri" w:cs="Calibri"/>
        <w:u w:val="single"/>
      </w:rPr>
      <w:t>2</w:t>
    </w:r>
    <w:r w:rsidR="00DD05DD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62077">
    <w:abstractNumId w:val="103"/>
  </w:num>
  <w:num w:numId="2" w16cid:durableId="1180312695">
    <w:abstractNumId w:val="120"/>
  </w:num>
  <w:num w:numId="3" w16cid:durableId="1801725540">
    <w:abstractNumId w:val="95"/>
  </w:num>
  <w:num w:numId="4" w16cid:durableId="298152994">
    <w:abstractNumId w:val="107"/>
  </w:num>
  <w:num w:numId="5" w16cid:durableId="1398474942">
    <w:abstractNumId w:val="117"/>
  </w:num>
  <w:num w:numId="6" w16cid:durableId="821509391">
    <w:abstractNumId w:val="129"/>
  </w:num>
  <w:num w:numId="7" w16cid:durableId="1078558561">
    <w:abstractNumId w:val="85"/>
  </w:num>
  <w:num w:numId="8" w16cid:durableId="1806269535">
    <w:abstractNumId w:val="79"/>
  </w:num>
  <w:num w:numId="9" w16cid:durableId="307832306">
    <w:abstractNumId w:val="74"/>
  </w:num>
  <w:num w:numId="10" w16cid:durableId="1656449671">
    <w:abstractNumId w:val="114"/>
  </w:num>
  <w:num w:numId="11" w16cid:durableId="552540595">
    <w:abstractNumId w:val="99"/>
  </w:num>
  <w:num w:numId="12" w16cid:durableId="1424764188">
    <w:abstractNumId w:val="106"/>
  </w:num>
  <w:num w:numId="13" w16cid:durableId="1029066487">
    <w:abstractNumId w:val="100"/>
  </w:num>
  <w:num w:numId="14" w16cid:durableId="988441576">
    <w:abstractNumId w:val="119"/>
  </w:num>
  <w:num w:numId="15" w16cid:durableId="841043909">
    <w:abstractNumId w:val="130"/>
  </w:num>
  <w:num w:numId="16" w16cid:durableId="1526165281">
    <w:abstractNumId w:val="69"/>
  </w:num>
  <w:num w:numId="17" w16cid:durableId="449206697">
    <w:abstractNumId w:val="112"/>
  </w:num>
  <w:num w:numId="18" w16cid:durableId="1332105414">
    <w:abstractNumId w:val="126"/>
  </w:num>
  <w:num w:numId="19" w16cid:durableId="774177853">
    <w:abstractNumId w:val="110"/>
  </w:num>
  <w:num w:numId="20" w16cid:durableId="921521598">
    <w:abstractNumId w:val="68"/>
  </w:num>
  <w:num w:numId="21" w16cid:durableId="1319456584">
    <w:abstractNumId w:val="104"/>
  </w:num>
  <w:num w:numId="22" w16cid:durableId="2128424191">
    <w:abstractNumId w:val="87"/>
  </w:num>
  <w:num w:numId="23" w16cid:durableId="1923761638">
    <w:abstractNumId w:val="91"/>
  </w:num>
  <w:num w:numId="24" w16cid:durableId="1133911392">
    <w:abstractNumId w:val="102"/>
  </w:num>
  <w:num w:numId="25" w16cid:durableId="780228400">
    <w:abstractNumId w:val="128"/>
  </w:num>
  <w:num w:numId="26" w16cid:durableId="1818374053">
    <w:abstractNumId w:val="109"/>
  </w:num>
  <w:num w:numId="27" w16cid:durableId="1787264068">
    <w:abstractNumId w:val="72"/>
  </w:num>
  <w:num w:numId="28" w16cid:durableId="20522042">
    <w:abstractNumId w:val="111"/>
  </w:num>
  <w:num w:numId="29" w16cid:durableId="1632906750">
    <w:abstractNumId w:val="115"/>
  </w:num>
  <w:num w:numId="30" w16cid:durableId="1964771988">
    <w:abstractNumId w:val="2"/>
  </w:num>
  <w:num w:numId="31" w16cid:durableId="1085344482">
    <w:abstractNumId w:val="5"/>
  </w:num>
  <w:num w:numId="32" w16cid:durableId="881550624">
    <w:abstractNumId w:val="8"/>
  </w:num>
  <w:num w:numId="33" w16cid:durableId="550925052">
    <w:abstractNumId w:val="76"/>
  </w:num>
  <w:num w:numId="34" w16cid:durableId="82847294">
    <w:abstractNumId w:val="125"/>
  </w:num>
  <w:num w:numId="35" w16cid:durableId="1839805878">
    <w:abstractNumId w:val="88"/>
  </w:num>
  <w:num w:numId="36" w16cid:durableId="1858423023">
    <w:abstractNumId w:val="81"/>
  </w:num>
  <w:num w:numId="37" w16cid:durableId="1284190157">
    <w:abstractNumId w:val="108"/>
  </w:num>
  <w:num w:numId="38" w16cid:durableId="529757480">
    <w:abstractNumId w:val="73"/>
  </w:num>
  <w:num w:numId="39" w16cid:durableId="252402374">
    <w:abstractNumId w:val="93"/>
  </w:num>
  <w:num w:numId="40" w16cid:durableId="1172599041">
    <w:abstractNumId w:val="105"/>
  </w:num>
  <w:num w:numId="41" w16cid:durableId="730810676">
    <w:abstractNumId w:val="131"/>
  </w:num>
  <w:num w:numId="42" w16cid:durableId="1231622881">
    <w:abstractNumId w:val="83"/>
  </w:num>
  <w:num w:numId="43" w16cid:durableId="989014792">
    <w:abstractNumId w:val="86"/>
  </w:num>
  <w:num w:numId="44" w16cid:durableId="1532494296">
    <w:abstractNumId w:val="124"/>
  </w:num>
  <w:num w:numId="45" w16cid:durableId="979111902">
    <w:abstractNumId w:val="98"/>
  </w:num>
  <w:num w:numId="46" w16cid:durableId="670181796">
    <w:abstractNumId w:val="127"/>
  </w:num>
  <w:num w:numId="47" w16cid:durableId="1482968183">
    <w:abstractNumId w:val="82"/>
  </w:num>
  <w:num w:numId="48" w16cid:durableId="998728448">
    <w:abstractNumId w:val="101"/>
  </w:num>
  <w:num w:numId="49" w16cid:durableId="1470395317">
    <w:abstractNumId w:val="78"/>
  </w:num>
  <w:num w:numId="50" w16cid:durableId="1088847338">
    <w:abstractNumId w:val="75"/>
  </w:num>
  <w:num w:numId="51" w16cid:durableId="1420786960">
    <w:abstractNumId w:val="89"/>
  </w:num>
  <w:num w:numId="52" w16cid:durableId="1835026039">
    <w:abstractNumId w:val="92"/>
  </w:num>
  <w:num w:numId="53" w16cid:durableId="321398376">
    <w:abstractNumId w:val="121"/>
  </w:num>
  <w:num w:numId="54" w16cid:durableId="1199128099">
    <w:abstractNumId w:val="70"/>
  </w:num>
  <w:num w:numId="55" w16cid:durableId="1177384773">
    <w:abstractNumId w:val="90"/>
  </w:num>
  <w:num w:numId="56" w16cid:durableId="1079988371">
    <w:abstractNumId w:val="123"/>
  </w:num>
  <w:num w:numId="57" w16cid:durableId="1053622320">
    <w:abstractNumId w:val="29"/>
  </w:num>
  <w:num w:numId="58" w16cid:durableId="1408650675">
    <w:abstractNumId w:val="71"/>
  </w:num>
  <w:num w:numId="59" w16cid:durableId="1440221881">
    <w:abstractNumId w:val="97"/>
  </w:num>
  <w:num w:numId="60" w16cid:durableId="187063141">
    <w:abstractNumId w:val="94"/>
  </w:num>
  <w:num w:numId="61" w16cid:durableId="315110900">
    <w:abstractNumId w:val="84"/>
  </w:num>
  <w:num w:numId="62" w16cid:durableId="1133257402">
    <w:abstractNumId w:val="118"/>
  </w:num>
  <w:num w:numId="63" w16cid:durableId="19509628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8A0"/>
    <w:rsid w:val="0013721E"/>
    <w:rsid w:val="00140754"/>
    <w:rsid w:val="00141DC7"/>
    <w:rsid w:val="00143ADE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2E3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2B63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5DD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DF286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2A-0C58-4CDD-8A13-3A5AFC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2023-08-03T08:41:00Z</dcterms:created>
  <dcterms:modified xsi:type="dcterms:W3CDTF">2023-08-08T10:16:00Z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