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CF90A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24EAB54C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05A387D6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9F51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A68CC" w14:textId="77777777" w:rsidR="00761C49" w:rsidRPr="00761C49" w:rsidRDefault="00761C49" w:rsidP="00761C49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0" w:name="_Hlk142295965"/>
            <w:r w:rsidRPr="00761C4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Budowa oświetlenia ulicznego dróg gminnych gminy Wielka Nieszawka</w:t>
            </w:r>
          </w:p>
          <w:p w14:paraId="67531B5F" w14:textId="77777777" w:rsidR="00761C49" w:rsidRPr="00761C49" w:rsidRDefault="00761C49" w:rsidP="00761C49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61C4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Część I: Budowa oświetlenia ulicznego ul. Gajowej w Małej Nieszawce</w:t>
            </w:r>
          </w:p>
          <w:p w14:paraId="597C039D" w14:textId="43504241" w:rsidR="001A15E5" w:rsidRPr="00761C49" w:rsidRDefault="00761C49" w:rsidP="00761C49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761C4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Część II: Budowa oświetlenia ulicznego ul. Wodociągowej w Małej Nieszawce</w:t>
            </w:r>
            <w:bookmarkEnd w:id="0"/>
          </w:p>
        </w:tc>
      </w:tr>
      <w:tr w:rsidR="001A15E5" w:rsidRPr="009B614A" w14:paraId="159CEE3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EE27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3642677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4E51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6FDD3DE8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11B7330C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C3E8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920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83C4A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3CED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F2556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11C27D8D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D5741B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478206B7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62487B8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50ABA4AB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C2E20C3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54B6370F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D90711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17F0F3F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11CB131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36A7DEC0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6119489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22027E5B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1F73F7C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582355EC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D6B17A8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407786B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4478BA2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6896A0A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40B5EA9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1DF62882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077CC1C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58D3CB20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EA41C05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50246643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74B00BD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636AF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69CAEC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3EA65B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4CA0E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20C68B93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55A52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8C6E66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823643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68ACA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B4C734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682D3F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7E9CBAE0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36C02E76" w14:textId="77777777" w:rsidR="00EA5824" w:rsidRPr="009B614A" w:rsidRDefault="00EA5824" w:rsidP="00761C4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F12D" w14:textId="77777777" w:rsidR="0091727C" w:rsidRDefault="0091727C">
      <w:r>
        <w:separator/>
      </w:r>
    </w:p>
  </w:endnote>
  <w:endnote w:type="continuationSeparator" w:id="0">
    <w:p w14:paraId="3D20ED46" w14:textId="77777777" w:rsidR="0091727C" w:rsidRDefault="009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262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9E179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9E179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</w:p>
  <w:p w14:paraId="35385BA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8918" w14:textId="77777777" w:rsidR="0091727C" w:rsidRDefault="0091727C">
      <w:r>
        <w:separator/>
      </w:r>
    </w:p>
  </w:footnote>
  <w:footnote w:type="continuationSeparator" w:id="0">
    <w:p w14:paraId="5063CCD7" w14:textId="77777777" w:rsidR="0091727C" w:rsidRDefault="0091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9B35" w14:textId="623544D7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E5B594C" wp14:editId="717D987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B377A2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E179C">
      <w:rPr>
        <w:rFonts w:ascii="Calibri" w:hAnsi="Calibri" w:cs="Calibri"/>
        <w:u w:val="single"/>
      </w:rPr>
      <w:t>2</w:t>
    </w:r>
    <w:r w:rsidR="00CD5D48">
      <w:rPr>
        <w:rFonts w:ascii="Calibri" w:hAnsi="Calibri" w:cs="Calibri"/>
        <w:u w:val="single"/>
      </w:rPr>
      <w:t>8</w:t>
    </w:r>
    <w:r w:rsidR="009E179C">
      <w:rPr>
        <w:rFonts w:ascii="Calibri" w:hAnsi="Calibri" w:cs="Calibri"/>
        <w:u w:val="single"/>
      </w:rPr>
      <w:t>.</w:t>
    </w:r>
    <w:r w:rsidRPr="00A97181">
      <w:rPr>
        <w:rFonts w:ascii="Calibri" w:hAnsi="Calibri" w:cs="Calibri"/>
        <w:u w:val="single"/>
      </w:rPr>
      <w:t>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4850">
    <w:abstractNumId w:val="102"/>
  </w:num>
  <w:num w:numId="2" w16cid:durableId="913705877">
    <w:abstractNumId w:val="119"/>
  </w:num>
  <w:num w:numId="3" w16cid:durableId="228930047">
    <w:abstractNumId w:val="94"/>
  </w:num>
  <w:num w:numId="4" w16cid:durableId="1191070008">
    <w:abstractNumId w:val="106"/>
  </w:num>
  <w:num w:numId="5" w16cid:durableId="458031172">
    <w:abstractNumId w:val="116"/>
  </w:num>
  <w:num w:numId="6" w16cid:durableId="715201987">
    <w:abstractNumId w:val="128"/>
  </w:num>
  <w:num w:numId="7" w16cid:durableId="136991302">
    <w:abstractNumId w:val="84"/>
  </w:num>
  <w:num w:numId="8" w16cid:durableId="721179326">
    <w:abstractNumId w:val="79"/>
  </w:num>
  <w:num w:numId="9" w16cid:durableId="93677610">
    <w:abstractNumId w:val="74"/>
  </w:num>
  <w:num w:numId="10" w16cid:durableId="1163618434">
    <w:abstractNumId w:val="113"/>
  </w:num>
  <w:num w:numId="11" w16cid:durableId="1974485244">
    <w:abstractNumId w:val="98"/>
  </w:num>
  <w:num w:numId="12" w16cid:durableId="1882783999">
    <w:abstractNumId w:val="105"/>
  </w:num>
  <w:num w:numId="13" w16cid:durableId="1092357359">
    <w:abstractNumId w:val="99"/>
  </w:num>
  <w:num w:numId="14" w16cid:durableId="1033730740">
    <w:abstractNumId w:val="118"/>
  </w:num>
  <w:num w:numId="15" w16cid:durableId="1890801142">
    <w:abstractNumId w:val="129"/>
  </w:num>
  <w:num w:numId="16" w16cid:durableId="676226415">
    <w:abstractNumId w:val="69"/>
  </w:num>
  <w:num w:numId="17" w16cid:durableId="1180007418">
    <w:abstractNumId w:val="111"/>
  </w:num>
  <w:num w:numId="18" w16cid:durableId="2063824951">
    <w:abstractNumId w:val="125"/>
  </w:num>
  <w:num w:numId="19" w16cid:durableId="824513240">
    <w:abstractNumId w:val="109"/>
  </w:num>
  <w:num w:numId="20" w16cid:durableId="1215851400">
    <w:abstractNumId w:val="68"/>
  </w:num>
  <w:num w:numId="21" w16cid:durableId="259530771">
    <w:abstractNumId w:val="103"/>
  </w:num>
  <w:num w:numId="22" w16cid:durableId="399135148">
    <w:abstractNumId w:val="86"/>
  </w:num>
  <w:num w:numId="23" w16cid:durableId="1671909605">
    <w:abstractNumId w:val="90"/>
  </w:num>
  <w:num w:numId="24" w16cid:durableId="307367333">
    <w:abstractNumId w:val="101"/>
  </w:num>
  <w:num w:numId="25" w16cid:durableId="1406759623">
    <w:abstractNumId w:val="127"/>
  </w:num>
  <w:num w:numId="26" w16cid:durableId="1418601705">
    <w:abstractNumId w:val="108"/>
  </w:num>
  <w:num w:numId="27" w16cid:durableId="533154622">
    <w:abstractNumId w:val="72"/>
  </w:num>
  <w:num w:numId="28" w16cid:durableId="684013355">
    <w:abstractNumId w:val="110"/>
  </w:num>
  <w:num w:numId="29" w16cid:durableId="429785528">
    <w:abstractNumId w:val="114"/>
  </w:num>
  <w:num w:numId="30" w16cid:durableId="1171718948">
    <w:abstractNumId w:val="2"/>
  </w:num>
  <w:num w:numId="31" w16cid:durableId="1658801067">
    <w:abstractNumId w:val="5"/>
  </w:num>
  <w:num w:numId="32" w16cid:durableId="875510801">
    <w:abstractNumId w:val="8"/>
  </w:num>
  <w:num w:numId="33" w16cid:durableId="130023975">
    <w:abstractNumId w:val="76"/>
  </w:num>
  <w:num w:numId="34" w16cid:durableId="1527938905">
    <w:abstractNumId w:val="124"/>
  </w:num>
  <w:num w:numId="35" w16cid:durableId="1170827319">
    <w:abstractNumId w:val="87"/>
  </w:num>
  <w:num w:numId="36" w16cid:durableId="901988457">
    <w:abstractNumId w:val="80"/>
  </w:num>
  <w:num w:numId="37" w16cid:durableId="1517766638">
    <w:abstractNumId w:val="107"/>
  </w:num>
  <w:num w:numId="38" w16cid:durableId="557400050">
    <w:abstractNumId w:val="73"/>
  </w:num>
  <w:num w:numId="39" w16cid:durableId="198322333">
    <w:abstractNumId w:val="92"/>
  </w:num>
  <w:num w:numId="40" w16cid:durableId="1252396743">
    <w:abstractNumId w:val="104"/>
  </w:num>
  <w:num w:numId="41" w16cid:durableId="982857113">
    <w:abstractNumId w:val="130"/>
  </w:num>
  <w:num w:numId="42" w16cid:durableId="473565447">
    <w:abstractNumId w:val="82"/>
  </w:num>
  <w:num w:numId="43" w16cid:durableId="864319960">
    <w:abstractNumId w:val="85"/>
  </w:num>
  <w:num w:numId="44" w16cid:durableId="1480878303">
    <w:abstractNumId w:val="123"/>
  </w:num>
  <w:num w:numId="45" w16cid:durableId="1165702866">
    <w:abstractNumId w:val="97"/>
  </w:num>
  <w:num w:numId="46" w16cid:durableId="343362378">
    <w:abstractNumId w:val="126"/>
  </w:num>
  <w:num w:numId="47" w16cid:durableId="1678771258">
    <w:abstractNumId w:val="81"/>
  </w:num>
  <w:num w:numId="48" w16cid:durableId="511574699">
    <w:abstractNumId w:val="100"/>
  </w:num>
  <w:num w:numId="49" w16cid:durableId="1639989452">
    <w:abstractNumId w:val="78"/>
  </w:num>
  <w:num w:numId="50" w16cid:durableId="2117283691">
    <w:abstractNumId w:val="75"/>
  </w:num>
  <w:num w:numId="51" w16cid:durableId="1220630162">
    <w:abstractNumId w:val="88"/>
  </w:num>
  <w:num w:numId="52" w16cid:durableId="1791630779">
    <w:abstractNumId w:val="91"/>
  </w:num>
  <w:num w:numId="53" w16cid:durableId="1999112260">
    <w:abstractNumId w:val="120"/>
  </w:num>
  <w:num w:numId="54" w16cid:durableId="2081632397">
    <w:abstractNumId w:val="70"/>
  </w:num>
  <w:num w:numId="55" w16cid:durableId="2016378004">
    <w:abstractNumId w:val="89"/>
  </w:num>
  <w:num w:numId="56" w16cid:durableId="624848838">
    <w:abstractNumId w:val="122"/>
  </w:num>
  <w:num w:numId="57" w16cid:durableId="1252351663">
    <w:abstractNumId w:val="29"/>
  </w:num>
  <w:num w:numId="58" w16cid:durableId="1426222134">
    <w:abstractNumId w:val="71"/>
  </w:num>
  <w:num w:numId="59" w16cid:durableId="312370314">
    <w:abstractNumId w:val="96"/>
  </w:num>
  <w:num w:numId="60" w16cid:durableId="614556920">
    <w:abstractNumId w:val="93"/>
  </w:num>
  <w:num w:numId="61" w16cid:durableId="492451962">
    <w:abstractNumId w:val="83"/>
  </w:num>
  <w:num w:numId="62" w16cid:durableId="357854671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1C49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1727C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855B4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79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377A2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D5D48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494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F598792"/>
  <w15:docId w15:val="{C8B6DA32-B475-42B4-B72D-9D6612B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1CED-B198-4709-A38B-1BB59C1D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4</cp:revision>
  <cp:lastPrinted>2021-07-14T06:53:00Z</cp:lastPrinted>
  <dcterms:created xsi:type="dcterms:W3CDTF">2023-08-03T08:45:00Z</dcterms:created>
  <dcterms:modified xsi:type="dcterms:W3CDTF">2023-08-08T10:20:00Z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