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9AB2D9" w14:textId="77777777"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14:paraId="44CBF617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5FACA03A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14:paraId="7C8BC308" w14:textId="77777777"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18C614AD" w14:textId="77777777"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14:paraId="0213F39D" w14:textId="77777777"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52757B71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  <w:bookmarkStart w:id="0" w:name="_GoBack"/>
      <w:bookmarkEnd w:id="0"/>
    </w:p>
    <w:p w14:paraId="000D7ABE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202A8997" w14:textId="77777777"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1AED3309" w14:textId="77777777"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18CBA4D5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577F3A92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6F6DFE9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07F8C491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6D9996C3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14:paraId="38399780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14:paraId="1475C944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14:paraId="05B6FF49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14:paraId="586C553B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14:paraId="5F5F9DDC" w14:textId="77777777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9DBC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EC62550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  <w:proofErr w:type="spellEnd"/>
          </w:p>
          <w:p w14:paraId="12925D1C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AB625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9FA5B0A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14:paraId="14839847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A932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8AEFF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48E193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A561A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761EB5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14:paraId="2A84B183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14:paraId="3F9ACB6D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AF076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767ACDD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14:paraId="2FF780F0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D942" w14:textId="77777777"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BF19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E0151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551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5D4D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E15CF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46DE8" w:rsidRPr="00C82E65" w14:paraId="720D27C1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6B29" w14:textId="7DBB0854" w:rsidR="00646DE8" w:rsidRPr="00C82E65" w:rsidRDefault="00646DE8" w:rsidP="007B5132">
            <w:pPr>
              <w:ind w:right="-495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7F258" w14:textId="77777777"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8C368" w14:textId="77777777"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316B" w14:textId="77777777"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DAF0A" w14:textId="77777777"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CBF4" w14:textId="77777777"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51A4FC1" w14:textId="77777777"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14:paraId="1D726D6A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14:paraId="49DC4E3A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23B1F54B" w14:textId="77777777"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14:paraId="7D1BF923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14:paraId="3531AB14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46E9A" w14:textId="77777777" w:rsidR="007B2CD3" w:rsidRDefault="007B2CD3">
      <w:r>
        <w:separator/>
      </w:r>
    </w:p>
  </w:endnote>
  <w:endnote w:type="continuationSeparator" w:id="0">
    <w:p w14:paraId="171D4FF4" w14:textId="77777777" w:rsidR="007B2CD3" w:rsidRDefault="007B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5BB39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C401AA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C401AA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</w:p>
  <w:p w14:paraId="287C5D4A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B2FE6" w14:textId="77777777" w:rsidR="007B2CD3" w:rsidRDefault="007B2CD3">
      <w:r>
        <w:separator/>
      </w:r>
    </w:p>
  </w:footnote>
  <w:footnote w:type="continuationSeparator" w:id="0">
    <w:p w14:paraId="1FAEF991" w14:textId="77777777" w:rsidR="007B2CD3" w:rsidRDefault="007B2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DB61A" w14:textId="435AEC7F" w:rsidR="007B5132" w:rsidRPr="001C0BC9" w:rsidRDefault="001C0BC9" w:rsidP="00C401A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6079AC4C" wp14:editId="36D3CFEE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C401AA">
      <w:rPr>
        <w:rFonts w:ascii="Calibri" w:hAnsi="Calibri" w:cs="Calibri"/>
        <w:u w:val="single"/>
      </w:rPr>
      <w:t>27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0BC9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A62E0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03C0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671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6155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46DE8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2CD3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1AA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4DA4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4C2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07E49-6C6B-474B-B8C0-06374894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3</cp:revision>
  <cp:lastPrinted>2021-07-14T06:53:00Z</cp:lastPrinted>
  <dcterms:created xsi:type="dcterms:W3CDTF">2023-08-03T08:47:00Z</dcterms:created>
  <dcterms:modified xsi:type="dcterms:W3CDTF">2023-08-03T08:48:00Z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