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87" w:rsidRDefault="009E3187">
      <w:r>
        <w:separator/>
      </w:r>
    </w:p>
  </w:endnote>
  <w:endnote w:type="continuationSeparator" w:id="0">
    <w:p w:rsidR="009E3187" w:rsidRDefault="009E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20AC3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20AC3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87" w:rsidRDefault="009E3187">
      <w:r>
        <w:separator/>
      </w:r>
    </w:p>
  </w:footnote>
  <w:footnote w:type="continuationSeparator" w:id="0">
    <w:p w:rsidR="009E3187" w:rsidRDefault="009E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D09BFBB" wp14:editId="2A0D5355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0A1469"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F20AC3">
      <w:rPr>
        <w:rFonts w:ascii="Calibri" w:hAnsi="Calibri" w:cs="Calibri"/>
        <w:u w:val="single"/>
      </w:rPr>
      <w:t>27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A1469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187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A5BD6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0AC3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1737-F377-4A12-AE82-8524500B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2023-08-03T08:47:00Z</dcterms:created>
  <dcterms:modified xsi:type="dcterms:W3CDTF">2023-08-03T08:47:00Z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