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</w:t>
      </w:r>
      <w:bookmarkStart w:id="0" w:name="_GoBack"/>
      <w:bookmarkEnd w:id="0"/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następującego/ych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Pzp.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1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1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zachodzą w stosunku do mnie podstawy wykluczenia z postępowania na podstawie art. …………. ustawy Pzp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Pzp). </w:t>
      </w:r>
      <w:r w:rsidRPr="00C82E65">
        <w:rPr>
          <w:rFonts w:asciiTheme="minorHAnsi" w:hAnsiTheme="minorHAnsi" w:cstheme="minorHAnsi"/>
          <w:color w:val="000000"/>
        </w:rPr>
        <w:t>Jednocześnie oświadczam, że w związku z ww. okolicznością, na podstawie art. 110 ust. 2 ustawy Pzp 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5C" w:rsidRDefault="00EF635C">
      <w:r>
        <w:separator/>
      </w:r>
    </w:p>
  </w:endnote>
  <w:endnote w:type="continuationSeparator" w:id="0">
    <w:p w:rsidR="00EF635C" w:rsidRDefault="00EF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1A14B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1A14BD" w:rsidRPr="00C62C84">
      <w:rPr>
        <w:rFonts w:ascii="Calibri" w:hAnsi="Calibri"/>
        <w:sz w:val="20"/>
        <w:szCs w:val="20"/>
      </w:rPr>
      <w:fldChar w:fldCharType="separate"/>
    </w:r>
    <w:r w:rsidR="00856341">
      <w:rPr>
        <w:rFonts w:ascii="Calibri" w:hAnsi="Calibri"/>
        <w:noProof/>
        <w:sz w:val="20"/>
        <w:szCs w:val="20"/>
      </w:rPr>
      <w:t>2</w:t>
    </w:r>
    <w:r w:rsidR="001A14BD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1A14B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1A14BD" w:rsidRPr="00C62C84">
      <w:rPr>
        <w:rFonts w:ascii="Calibri" w:hAnsi="Calibri"/>
        <w:sz w:val="20"/>
        <w:szCs w:val="20"/>
      </w:rPr>
      <w:fldChar w:fldCharType="separate"/>
    </w:r>
    <w:r w:rsidR="00856341">
      <w:rPr>
        <w:rFonts w:ascii="Calibri" w:hAnsi="Calibri"/>
        <w:noProof/>
        <w:sz w:val="20"/>
        <w:szCs w:val="20"/>
      </w:rPr>
      <w:t>3</w:t>
    </w:r>
    <w:r w:rsidR="001A14BD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5C" w:rsidRDefault="00EF635C">
      <w:r>
        <w:separator/>
      </w:r>
    </w:p>
  </w:footnote>
  <w:footnote w:type="continuationSeparator" w:id="0">
    <w:p w:rsidR="00EF635C" w:rsidRDefault="00EF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FFB5994" wp14:editId="68A87C72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="00F968C0">
      <w:rPr>
        <w:rFonts w:ascii="Calibri" w:hAnsi="Calibri" w:cs="Calibri"/>
        <w:u w:val="single"/>
      </w:rPr>
      <w:t>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856341">
      <w:rPr>
        <w:rFonts w:ascii="Calibri" w:hAnsi="Calibri" w:cs="Calibri"/>
        <w:u w:val="single"/>
      </w:rPr>
      <w:t>27.</w:t>
    </w:r>
    <w:r w:rsidRPr="00A97181">
      <w:rPr>
        <w:rFonts w:ascii="Calibri" w:hAnsi="Calibri" w:cs="Calibri"/>
        <w:u w:val="single"/>
      </w:rPr>
      <w:t>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56341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84480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EF635C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8C0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A96E-6B75-486F-8139-9B31C4A1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2023-08-03T08:46:00Z</dcterms:created>
  <dcterms:modified xsi:type="dcterms:W3CDTF">2023-08-03T08:46:00Z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