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885EF19" w14:textId="77777777" w:rsidR="004941FB" w:rsidRPr="00AC68B5" w:rsidRDefault="004941FB" w:rsidP="004941FB">
      <w:pPr>
        <w:widowControl/>
        <w:suppressAutoHyphens w:val="0"/>
        <w:jc w:val="right"/>
        <w:rPr>
          <w:rFonts w:asciiTheme="minorHAnsi" w:hAnsiTheme="minorHAnsi" w:cstheme="minorHAnsi"/>
          <w:b/>
          <w:bCs/>
          <w:color w:val="000000"/>
        </w:rPr>
      </w:pPr>
      <w:bookmarkStart w:id="0" w:name="_GoBack"/>
      <w:bookmarkEnd w:id="0"/>
      <w:r w:rsidRPr="00AC68B5">
        <w:rPr>
          <w:rFonts w:asciiTheme="minorHAnsi" w:hAnsiTheme="minorHAnsi" w:cstheme="minorHAnsi"/>
          <w:b/>
          <w:bCs/>
          <w:color w:val="000000"/>
        </w:rPr>
        <w:t>Załącznik nr 1</w:t>
      </w:r>
    </w:p>
    <w:p w14:paraId="15323E84" w14:textId="77777777" w:rsidR="004941FB" w:rsidRPr="00AC68B5" w:rsidRDefault="004941FB" w:rsidP="004941FB">
      <w:pPr>
        <w:pStyle w:val="Nagwek4"/>
        <w:ind w:left="864"/>
        <w:jc w:val="center"/>
        <w:rPr>
          <w:rFonts w:asciiTheme="minorHAnsi" w:hAnsiTheme="minorHAnsi" w:cstheme="minorHAnsi"/>
        </w:rPr>
      </w:pPr>
      <w:r w:rsidRPr="00AC68B5">
        <w:rPr>
          <w:rFonts w:asciiTheme="minorHAnsi" w:hAnsiTheme="minorHAnsi" w:cstheme="minorHAnsi"/>
        </w:rPr>
        <w:t>FORMULARZ OFERT</w:t>
      </w:r>
      <w:r w:rsidR="00DD3F3A">
        <w:rPr>
          <w:rFonts w:asciiTheme="minorHAnsi" w:hAnsiTheme="minorHAnsi" w:cstheme="minorHAnsi"/>
        </w:rPr>
        <w:t>OWY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3"/>
        <w:gridCol w:w="7367"/>
      </w:tblGrid>
      <w:tr w:rsidR="004941FB" w:rsidRPr="00AC68B5" w14:paraId="5957DC55" w14:textId="77777777" w:rsidTr="00AC68B5">
        <w:trPr>
          <w:trHeight w:val="718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51CC7" w14:textId="77777777" w:rsidR="004941FB" w:rsidRPr="006779A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779A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PRZEDMIOT  ZAMÓWIENIA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DDB6E" w14:textId="77777777" w:rsidR="004941FB" w:rsidRPr="006779A5" w:rsidRDefault="00BB5E43" w:rsidP="00BB5E4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779A5">
              <w:rPr>
                <w:rFonts w:asciiTheme="minorHAnsi" w:hAnsiTheme="minorHAnsi" w:cstheme="minorHAnsi"/>
                <w:b/>
              </w:rPr>
              <w:t>„</w:t>
            </w:r>
            <w:r w:rsidR="0065329D" w:rsidRPr="006779A5">
              <w:rPr>
                <w:rFonts w:asciiTheme="minorHAnsi" w:hAnsiTheme="minorHAnsi" w:cstheme="minorHAnsi"/>
                <w:b/>
              </w:rPr>
              <w:t xml:space="preserve">Budowa sieci wodociągowej i kanalizacji sanitarnej w ul. Orzechowej </w:t>
            </w:r>
            <w:r w:rsidR="0065329D" w:rsidRPr="006779A5">
              <w:rPr>
                <w:rFonts w:asciiTheme="minorHAnsi" w:hAnsiTheme="minorHAnsi" w:cstheme="minorHAnsi"/>
                <w:b/>
              </w:rPr>
              <w:br/>
              <w:t>w m. Wielka Nieszawka</w:t>
            </w:r>
            <w:r w:rsidRPr="006779A5">
              <w:rPr>
                <w:rFonts w:asciiTheme="minorHAnsi" w:hAnsiTheme="minorHAnsi" w:cstheme="minorHAnsi"/>
                <w:b/>
              </w:rPr>
              <w:t xml:space="preserve">” </w:t>
            </w:r>
          </w:p>
        </w:tc>
      </w:tr>
      <w:tr w:rsidR="004941FB" w:rsidRPr="00AC68B5" w14:paraId="3AF3CA83" w14:textId="77777777" w:rsidTr="00AC68B5">
        <w:trPr>
          <w:trHeight w:val="1148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8CC3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68A0CD2F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ZAMAWIAJĄCY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C74B0" w14:textId="77777777" w:rsidR="004941FB" w:rsidRPr="00AC68B5" w:rsidRDefault="004941F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AC68B5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GMINA WIELKA NIESZAWKA</w:t>
            </w:r>
          </w:p>
          <w:p w14:paraId="3945845E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ul. Toruńska 12, 87-165 Cierpice</w:t>
            </w:r>
          </w:p>
        </w:tc>
      </w:tr>
      <w:tr w:rsidR="004941FB" w:rsidRPr="00AC68B5" w14:paraId="7761C974" w14:textId="77777777" w:rsidTr="00AC68B5">
        <w:trPr>
          <w:trHeight w:val="1900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CDE8E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WYKONAWCA                                      </w:t>
            </w:r>
            <w:r w:rsidRPr="00AC68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(wpisać wszystkich członków Konsorcjum – jeśli Wykonawca ubiega się o zamówienie w trybie art. 23 ustawy )</w:t>
            </w:r>
          </w:p>
          <w:p w14:paraId="43E2B4B1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</w:pPr>
            <w:proofErr w:type="spellStart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>Adres</w:t>
            </w:r>
            <w:proofErr w:type="spellEnd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 xml:space="preserve">, NIP, </w:t>
            </w:r>
            <w:proofErr w:type="spellStart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>Regon</w:t>
            </w:r>
            <w:proofErr w:type="spellEnd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>Numer</w:t>
            </w:r>
            <w:proofErr w:type="spellEnd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>telefonu</w:t>
            </w:r>
            <w:proofErr w:type="spellEnd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>/fax              Internet  http: //</w:t>
            </w:r>
            <w:proofErr w:type="spellStart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D299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</w:pPr>
          </w:p>
          <w:p w14:paraId="4AAE31CA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……………………………………………………………………………………………..…...</w:t>
            </w:r>
          </w:p>
          <w:p w14:paraId="17B8F61D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2DC6874F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…………………………………………………………………………………………….……</w:t>
            </w:r>
          </w:p>
          <w:p w14:paraId="3441B432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57AABB7A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…………………………………………………………………………………………….……</w:t>
            </w:r>
          </w:p>
          <w:p w14:paraId="4BE724F1" w14:textId="77777777" w:rsidR="004941FB" w:rsidRPr="00AC68B5" w:rsidRDefault="004941FB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  <w:p w14:paraId="7D81016C" w14:textId="77777777" w:rsidR="004941FB" w:rsidRPr="00AC68B5" w:rsidRDefault="004941FB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eastAsia="pl-PL"/>
              </w:rPr>
            </w:pPr>
            <w:r w:rsidRPr="00AC68B5">
              <w:rPr>
                <w:rFonts w:asciiTheme="minorHAnsi" w:hAnsiTheme="minorHAnsi" w:cstheme="minorHAnsi"/>
                <w:color w:val="000000"/>
                <w:lang w:eastAsia="pl-PL"/>
              </w:rPr>
              <w:t xml:space="preserve">Wykonawca jest małym/średnim przedsiębiorcą: </w:t>
            </w:r>
            <w:r w:rsidRPr="00AC68B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eastAsia="pl-PL"/>
              </w:rPr>
              <w:t>(zaznacz właściwe)</w:t>
            </w:r>
          </w:p>
          <w:p w14:paraId="59207E33" w14:textId="77777777" w:rsidR="004941FB" w:rsidRPr="00AC68B5" w:rsidRDefault="004941FB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C68B5">
              <w:rPr>
                <w:rFonts w:asciiTheme="minorHAnsi" w:hAnsiTheme="minorHAnsi" w:cstheme="minorHAnsi"/>
                <w:color w:val="000000"/>
                <w:lang w:eastAsia="pl-PL"/>
              </w:rPr>
              <w:t>tak □</w:t>
            </w:r>
          </w:p>
          <w:p w14:paraId="4E964F01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</w:pPr>
            <w:r w:rsidRPr="00AC68B5"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  <w:lang w:eastAsia="pl-PL"/>
              </w:rPr>
              <w:t>nie □</w:t>
            </w:r>
          </w:p>
        </w:tc>
      </w:tr>
      <w:tr w:rsidR="004941FB" w:rsidRPr="00AC68B5" w14:paraId="274B1FAE" w14:textId="77777777" w:rsidTr="00AC68B5">
        <w:trPr>
          <w:cantSplit/>
          <w:trHeight w:val="2251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5D26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6594AE81" w14:textId="44EB820F" w:rsidR="004941FB" w:rsidRPr="006779A5" w:rsidRDefault="004941FB" w:rsidP="006779A5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CENA brutto                                                                     </w:t>
            </w:r>
            <w:r w:rsidRPr="00AC68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(z podatkiem VAT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7659B" w14:textId="77777777" w:rsidR="00AC68B5" w:rsidRPr="00AC68B5" w:rsidRDefault="00AC68B5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15019D83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Cyfrowo:  </w:t>
            </w:r>
          </w:p>
          <w:p w14:paraId="7A0478E3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……………………………………………………………………………………….…………………</w:t>
            </w:r>
          </w:p>
          <w:p w14:paraId="189E958D" w14:textId="77777777" w:rsidR="00AC68B5" w:rsidRPr="00AC68B5" w:rsidRDefault="00AC68B5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16DC0A15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Słownie:  </w:t>
            </w:r>
          </w:p>
          <w:p w14:paraId="127B8287" w14:textId="77777777" w:rsidR="004941FB" w:rsidRPr="00AC68B5" w:rsidRDefault="004941FB">
            <w:pPr>
              <w:pStyle w:val="WW-Domy3flnie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………………………………………………………………………………………………………….</w:t>
            </w:r>
          </w:p>
        </w:tc>
      </w:tr>
      <w:tr w:rsidR="00BA56EE" w:rsidRPr="00AC68B5" w14:paraId="60A15AE0" w14:textId="77777777" w:rsidTr="00AC68B5">
        <w:trPr>
          <w:cantSplit/>
          <w:trHeight w:val="569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1741" w14:textId="77777777" w:rsidR="00BA56EE" w:rsidRPr="00BA56EE" w:rsidRDefault="00BA56EE" w:rsidP="00BA56EE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A56E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Składniki cenotwórcze wg </w:t>
            </w:r>
            <w:r w:rsidRPr="00BA56EE">
              <w:rPr>
                <w:rFonts w:asciiTheme="minorHAnsi" w:hAnsiTheme="minorHAnsi" w:cstheme="minorHAnsi"/>
                <w:b/>
              </w:rPr>
              <w:t>§ 8 ust. 16 projektu umowy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BF34" w14:textId="77777777" w:rsidR="00BA56EE" w:rsidRPr="005E1E3C" w:rsidRDefault="00BA56EE" w:rsidP="00BA56EE">
            <w:pPr>
              <w:pStyle w:val="Tekstpodstawowy3"/>
              <w:numPr>
                <w:ilvl w:val="0"/>
                <w:numId w:val="63"/>
              </w:numPr>
              <w:spacing w:after="0"/>
              <w:jc w:val="both"/>
              <w:rPr>
                <w:rFonts w:ascii="Calibri" w:hAnsi="Calibri"/>
                <w:b/>
                <w:sz w:val="24"/>
              </w:rPr>
            </w:pPr>
            <w:r w:rsidRPr="005E1E3C">
              <w:rPr>
                <w:rFonts w:ascii="Calibri" w:hAnsi="Calibri"/>
                <w:sz w:val="24"/>
              </w:rPr>
              <w:t xml:space="preserve">stawka </w:t>
            </w:r>
            <w:proofErr w:type="spellStart"/>
            <w:r w:rsidRPr="005E1E3C">
              <w:rPr>
                <w:rFonts w:ascii="Calibri" w:hAnsi="Calibri"/>
                <w:sz w:val="24"/>
              </w:rPr>
              <w:t>rg</w:t>
            </w:r>
            <w:proofErr w:type="spellEnd"/>
            <w:r w:rsidRPr="005E1E3C">
              <w:rPr>
                <w:rFonts w:ascii="Calibri" w:hAnsi="Calibri"/>
                <w:sz w:val="24"/>
              </w:rPr>
              <w:tab/>
            </w:r>
            <w:r w:rsidRPr="005E1E3C">
              <w:rPr>
                <w:rFonts w:ascii="Calibri" w:hAnsi="Calibri"/>
                <w:sz w:val="24"/>
              </w:rPr>
              <w:tab/>
              <w:t>....................... zł</w:t>
            </w:r>
          </w:p>
          <w:p w14:paraId="6EBEF645" w14:textId="77777777" w:rsidR="00BA56EE" w:rsidRPr="005E1E3C" w:rsidRDefault="00BA56EE" w:rsidP="00BA56EE">
            <w:pPr>
              <w:pStyle w:val="Tekstpodstawowy3"/>
              <w:numPr>
                <w:ilvl w:val="0"/>
                <w:numId w:val="63"/>
              </w:numPr>
              <w:spacing w:after="0"/>
              <w:jc w:val="both"/>
              <w:rPr>
                <w:rFonts w:ascii="Calibri" w:hAnsi="Calibri"/>
                <w:b/>
                <w:sz w:val="24"/>
              </w:rPr>
            </w:pPr>
            <w:r w:rsidRPr="005E1E3C">
              <w:rPr>
                <w:rFonts w:ascii="Calibri" w:hAnsi="Calibri"/>
                <w:sz w:val="24"/>
              </w:rPr>
              <w:t xml:space="preserve">koszty ogólne       </w:t>
            </w:r>
            <w:r w:rsidRPr="005E1E3C">
              <w:rPr>
                <w:rFonts w:ascii="Calibri" w:hAnsi="Calibri"/>
                <w:sz w:val="24"/>
              </w:rPr>
              <w:tab/>
              <w:t>....................... do RS</w:t>
            </w:r>
          </w:p>
          <w:p w14:paraId="2EFAA0BD" w14:textId="77777777" w:rsidR="00BA56EE" w:rsidRPr="005E1E3C" w:rsidRDefault="00BA56EE" w:rsidP="00BA56EE">
            <w:pPr>
              <w:pStyle w:val="Tekstpodstawowy3"/>
              <w:numPr>
                <w:ilvl w:val="0"/>
                <w:numId w:val="63"/>
              </w:numPr>
              <w:spacing w:after="0"/>
              <w:jc w:val="both"/>
              <w:rPr>
                <w:rFonts w:ascii="Calibri" w:hAnsi="Calibri"/>
                <w:b/>
                <w:sz w:val="24"/>
              </w:rPr>
            </w:pPr>
            <w:r w:rsidRPr="005E1E3C">
              <w:rPr>
                <w:rFonts w:ascii="Calibri" w:hAnsi="Calibri"/>
                <w:sz w:val="24"/>
              </w:rPr>
              <w:t>koszty zakupu</w:t>
            </w:r>
            <w:r w:rsidRPr="005E1E3C">
              <w:rPr>
                <w:rFonts w:ascii="Calibri" w:hAnsi="Calibri"/>
                <w:sz w:val="24"/>
              </w:rPr>
              <w:tab/>
            </w:r>
            <w:r w:rsidRPr="005E1E3C">
              <w:rPr>
                <w:rFonts w:ascii="Calibri" w:hAnsi="Calibri"/>
                <w:sz w:val="24"/>
              </w:rPr>
              <w:tab/>
              <w:t>....................... do M</w:t>
            </w:r>
          </w:p>
          <w:p w14:paraId="5FF54D3F" w14:textId="77777777" w:rsidR="00BA56EE" w:rsidRPr="00BA56EE" w:rsidRDefault="00BA56EE" w:rsidP="00BA56EE">
            <w:pPr>
              <w:pStyle w:val="Tekstpodstawowy3"/>
              <w:numPr>
                <w:ilvl w:val="0"/>
                <w:numId w:val="63"/>
              </w:numPr>
              <w:spacing w:after="0"/>
              <w:jc w:val="both"/>
              <w:rPr>
                <w:rFonts w:ascii="Calibri" w:hAnsi="Calibri"/>
                <w:b/>
                <w:sz w:val="24"/>
              </w:rPr>
            </w:pPr>
            <w:r w:rsidRPr="005E1E3C">
              <w:rPr>
                <w:rFonts w:ascii="Calibri" w:hAnsi="Calibri"/>
                <w:sz w:val="24"/>
              </w:rPr>
              <w:t xml:space="preserve">poziom zysku </w:t>
            </w:r>
            <w:r w:rsidRPr="005E1E3C">
              <w:rPr>
                <w:rFonts w:ascii="Calibri" w:hAnsi="Calibri"/>
                <w:sz w:val="24"/>
              </w:rPr>
              <w:tab/>
            </w:r>
            <w:r w:rsidRPr="005E1E3C">
              <w:rPr>
                <w:rFonts w:ascii="Calibri" w:hAnsi="Calibri"/>
                <w:sz w:val="24"/>
              </w:rPr>
              <w:tab/>
              <w:t xml:space="preserve">....................... do </w:t>
            </w:r>
            <w:proofErr w:type="spellStart"/>
            <w:r w:rsidRPr="005E1E3C">
              <w:rPr>
                <w:rFonts w:ascii="Calibri" w:hAnsi="Calibri"/>
                <w:sz w:val="24"/>
              </w:rPr>
              <w:t>RSKo</w:t>
            </w:r>
            <w:proofErr w:type="spellEnd"/>
          </w:p>
        </w:tc>
      </w:tr>
      <w:tr w:rsidR="004941FB" w:rsidRPr="00AC68B5" w14:paraId="4BFCDAE7" w14:textId="77777777" w:rsidTr="00AC68B5">
        <w:trPr>
          <w:cantSplit/>
          <w:trHeight w:val="569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4048" w14:textId="77777777" w:rsidR="004941FB" w:rsidRPr="00AC68B5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Okres trwania </w:t>
            </w:r>
            <w:r w:rsidRPr="00AC68B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gwarancji</w:t>
            </w:r>
          </w:p>
          <w:p w14:paraId="0836DC22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AC68B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(należy wpisać)</w:t>
            </w:r>
          </w:p>
          <w:p w14:paraId="3BA7ACE3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6492" w14:textId="77777777" w:rsidR="00657117" w:rsidRPr="00AC68B5" w:rsidRDefault="00657117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663F024A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Okres trwania </w:t>
            </w:r>
            <w:r w:rsidRPr="00AC68B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gwarancji</w:t>
            </w:r>
            <w:r w:rsidRPr="00AC68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wynosi: ………………………… miesięcy (nie mniej niż 60 miesięcy i nie więcej niż 72 miesiące)</w:t>
            </w:r>
          </w:p>
          <w:p w14:paraId="1A47B524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4941FB" w:rsidRPr="00AC68B5" w14:paraId="0F7C0F07" w14:textId="77777777" w:rsidTr="00AC68B5">
        <w:trPr>
          <w:cantSplit/>
          <w:trHeight w:val="1415"/>
          <w:jc w:val="center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ABEE" w14:textId="77777777" w:rsidR="004941FB" w:rsidRPr="00AC68B5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C68B5">
              <w:rPr>
                <w:rFonts w:asciiTheme="minorHAnsi" w:hAnsiTheme="minorHAnsi" w:cstheme="minorHAnsi"/>
                <w:color w:val="000000"/>
              </w:rPr>
              <w:t>Oświadczam, że zapoznałem się z treścią pkt  26 SWZ i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  <w:p w14:paraId="03DEA567" w14:textId="77777777" w:rsidR="004941FB" w:rsidRPr="00AC68B5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highlight w:val="yellow"/>
              </w:rPr>
            </w:pPr>
          </w:p>
        </w:tc>
      </w:tr>
      <w:tr w:rsidR="004941FB" w:rsidRPr="00AC68B5" w14:paraId="124C18BE" w14:textId="77777777" w:rsidTr="00AC68B5">
        <w:trPr>
          <w:cantSplit/>
          <w:trHeight w:val="630"/>
          <w:jc w:val="center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3245" w14:textId="77777777"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69EA59C7" w14:textId="77777777"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AC68B5">
              <w:rPr>
                <w:rFonts w:asciiTheme="minorHAnsi" w:hAnsiTheme="minorHAnsi" w:cstheme="minorHAnsi"/>
                <w:color w:val="000000"/>
              </w:rPr>
              <w:t xml:space="preserve">Oświadczenie o podwykonawstwie </w:t>
            </w:r>
            <w:r w:rsidRPr="00AC68B5">
              <w:rPr>
                <w:rFonts w:asciiTheme="minorHAnsi" w:hAnsiTheme="minorHAnsi" w:cstheme="minorHAnsi"/>
                <w:b/>
                <w:color w:val="000000"/>
              </w:rPr>
              <w:t>(</w:t>
            </w:r>
            <w:r w:rsidRPr="00AC68B5">
              <w:rPr>
                <w:rFonts w:asciiTheme="minorHAnsi" w:hAnsiTheme="minorHAnsi" w:cstheme="minorHAnsi"/>
                <w:b/>
                <w:color w:val="000000"/>
                <w:u w:val="single"/>
              </w:rPr>
              <w:t>jeśli dotyczy)</w:t>
            </w:r>
            <w:r w:rsidRPr="00AC68B5">
              <w:rPr>
                <w:rFonts w:asciiTheme="minorHAnsi" w:hAnsiTheme="minorHAnsi" w:cstheme="minorHAnsi"/>
                <w:b/>
                <w:color w:val="000000"/>
              </w:rPr>
              <w:t xml:space="preserve">  </w:t>
            </w:r>
            <w:r w:rsidRPr="00AC68B5">
              <w:rPr>
                <w:rFonts w:asciiTheme="minorHAnsi" w:hAnsiTheme="minorHAnsi" w:cstheme="minorHAnsi"/>
                <w:color w:val="000000"/>
              </w:rPr>
              <w:t xml:space="preserve">Oświadczam, że  następującą cześć zamówienia </w:t>
            </w:r>
          </w:p>
          <w:p w14:paraId="5E8329E4" w14:textId="77777777"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68EB00AB" w14:textId="77777777"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AC68B5">
              <w:rPr>
                <w:rFonts w:asciiTheme="minorHAnsi" w:hAnsiTheme="minorHAnsi" w:cstheme="minorHAnsi"/>
                <w:color w:val="000000"/>
              </w:rPr>
              <w:t xml:space="preserve">…………………………………………………………………….…………zamierzam/ nie zamierzam powierzyć  podwykonawcom </w:t>
            </w:r>
          </w:p>
          <w:p w14:paraId="1A858F18" w14:textId="77777777"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10CF3F93" w14:textId="77777777"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AC68B5">
              <w:rPr>
                <w:rFonts w:asciiTheme="minorHAnsi" w:hAnsiTheme="minorHAnsi" w:cstheme="minorHAnsi"/>
                <w:color w:val="000000"/>
              </w:rPr>
              <w:t xml:space="preserve"> (nazwa, adres podwykonawcy) ……………………………………………..……………………………………………………….……</w:t>
            </w:r>
          </w:p>
          <w:p w14:paraId="79C69230" w14:textId="77777777"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51E32696" w14:textId="77777777"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4941FB" w:rsidRPr="00AC68B5" w14:paraId="4F00D9DC" w14:textId="77777777" w:rsidTr="00AC68B5">
        <w:trPr>
          <w:cantSplit/>
          <w:trHeight w:val="183"/>
          <w:jc w:val="center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F91C" w14:textId="77777777" w:rsidR="004941FB" w:rsidRPr="00AC68B5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0C2A509C" w14:textId="77777777" w:rsidR="004941FB" w:rsidRPr="00AC68B5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Wykonawca o</w:t>
            </w:r>
            <w:r w:rsidRPr="00AC68B5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>ś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wiadcza, iż zapoznał si</w:t>
            </w:r>
            <w:r w:rsidRPr="00AC68B5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 xml:space="preserve">ę 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z tre</w:t>
            </w:r>
            <w:r w:rsidRPr="00AC68B5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>ś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ci</w:t>
            </w:r>
            <w:r w:rsidRPr="00AC68B5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 xml:space="preserve">ą 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wzoru umowy i akceptuje go w cało</w:t>
            </w:r>
            <w:r w:rsidRPr="00AC68B5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>ś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ci.</w:t>
            </w:r>
          </w:p>
          <w:p w14:paraId="4E63354E" w14:textId="77777777" w:rsidR="004941FB" w:rsidRPr="00AC68B5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4941FB" w:rsidRPr="00AC68B5" w14:paraId="7874BD37" w14:textId="77777777" w:rsidTr="00AC68B5">
        <w:trPr>
          <w:trHeight w:val="576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B5AB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58F05EC6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Termin realizacji zamówienia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C34D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39010DA1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 zgodnie z pkt </w:t>
            </w:r>
            <w:r w:rsidR="00657117"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XI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SWZ</w:t>
            </w:r>
          </w:p>
        </w:tc>
      </w:tr>
      <w:tr w:rsidR="004941FB" w:rsidRPr="00AC68B5" w14:paraId="1C142800" w14:textId="77777777" w:rsidTr="00AC68B5">
        <w:trPr>
          <w:trHeight w:val="164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DE1E" w14:textId="77777777" w:rsidR="004941FB" w:rsidRPr="00AC68B5" w:rsidRDefault="004941FB">
            <w:pPr>
              <w:pStyle w:val="Nagwek9"/>
              <w:ind w:left="1584" w:hanging="1584"/>
              <w:jc w:val="left"/>
              <w:rPr>
                <w:rFonts w:asciiTheme="minorHAnsi" w:hAnsiTheme="minorHAnsi" w:cstheme="minorHAnsi"/>
              </w:rPr>
            </w:pPr>
            <w:r w:rsidRPr="00AC68B5">
              <w:rPr>
                <w:rFonts w:asciiTheme="minorHAnsi" w:hAnsiTheme="minorHAnsi" w:cstheme="minorHAnsi"/>
              </w:rPr>
              <w:t>Data</w:t>
            </w:r>
          </w:p>
          <w:p w14:paraId="5DD4F78B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4E2976BF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Podpis</w:t>
            </w:r>
          </w:p>
          <w:p w14:paraId="27BD62C4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2782C9D4" w14:textId="77777777" w:rsidR="004941FB" w:rsidRPr="00AC68B5" w:rsidRDefault="004941FB">
            <w:pPr>
              <w:autoSpaceDE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C68B5">
              <w:rPr>
                <w:rFonts w:asciiTheme="minorHAnsi" w:hAnsiTheme="minorHAnsi" w:cstheme="minorHAnsi"/>
                <w:color w:val="000000"/>
              </w:rPr>
              <w:t>(w formie elektronicznej lub w postaci elektronicznej opatrzonej podpisem zaufanym, lub podpisem osobistym)</w:t>
            </w:r>
          </w:p>
          <w:p w14:paraId="5F858E93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21BB7EF6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310269E0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8D4B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77CD44B1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18D14153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2EC3CCEB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28991CF4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14F87E5B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</w:tbl>
    <w:p w14:paraId="4C4F51A7" w14:textId="77777777" w:rsidR="00EA5824" w:rsidRPr="00AC68B5" w:rsidRDefault="00EA5824" w:rsidP="004941FB">
      <w:pPr>
        <w:rPr>
          <w:rStyle w:val="CharStyle14"/>
          <w:rFonts w:asciiTheme="minorHAnsi" w:hAnsiTheme="minorHAnsi" w:cstheme="minorHAnsi"/>
          <w:b w:val="0"/>
          <w:bCs w:val="0"/>
          <w:shd w:val="clear" w:color="auto" w:fill="auto"/>
        </w:rPr>
      </w:pPr>
    </w:p>
    <w:sectPr w:rsidR="00EA5824" w:rsidRPr="00AC68B5" w:rsidSect="00A7637D">
      <w:headerReference w:type="default" r:id="rId9"/>
      <w:footerReference w:type="default" r:id="rId10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065008" w14:textId="77777777" w:rsidR="00143ADE" w:rsidRDefault="00143ADE">
      <w:r>
        <w:separator/>
      </w:r>
    </w:p>
  </w:endnote>
  <w:endnote w:type="continuationSeparator" w:id="0">
    <w:p w14:paraId="0FC077B4" w14:textId="77777777" w:rsidR="00143ADE" w:rsidRDefault="00143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39F84" w14:textId="77777777"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F959A6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F959A6" w:rsidRPr="00C62C84">
      <w:rPr>
        <w:rFonts w:ascii="Calibri" w:hAnsi="Calibri"/>
        <w:sz w:val="20"/>
        <w:szCs w:val="20"/>
      </w:rPr>
      <w:fldChar w:fldCharType="separate"/>
    </w:r>
    <w:r w:rsidR="00692E37">
      <w:rPr>
        <w:rFonts w:ascii="Calibri" w:hAnsi="Calibri"/>
        <w:noProof/>
        <w:sz w:val="20"/>
        <w:szCs w:val="20"/>
      </w:rPr>
      <w:t>2</w:t>
    </w:r>
    <w:r w:rsidR="00F959A6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F959A6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F959A6" w:rsidRPr="00C62C84">
      <w:rPr>
        <w:rFonts w:ascii="Calibri" w:hAnsi="Calibri"/>
        <w:sz w:val="20"/>
        <w:szCs w:val="20"/>
      </w:rPr>
      <w:fldChar w:fldCharType="separate"/>
    </w:r>
    <w:r w:rsidR="00692E37">
      <w:rPr>
        <w:rFonts w:ascii="Calibri" w:hAnsi="Calibri"/>
        <w:noProof/>
        <w:sz w:val="20"/>
        <w:szCs w:val="20"/>
      </w:rPr>
      <w:t>2</w:t>
    </w:r>
    <w:r w:rsidR="00F959A6" w:rsidRPr="00C62C84">
      <w:rPr>
        <w:rFonts w:ascii="Calibri" w:hAnsi="Calibri"/>
        <w:sz w:val="20"/>
        <w:szCs w:val="20"/>
      </w:rPr>
      <w:fldChar w:fldCharType="end"/>
    </w:r>
  </w:p>
  <w:p w14:paraId="199B68B1" w14:textId="77777777"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8EF5FB" w14:textId="77777777" w:rsidR="00143ADE" w:rsidRDefault="00143ADE">
      <w:r>
        <w:separator/>
      </w:r>
    </w:p>
  </w:footnote>
  <w:footnote w:type="continuationSeparator" w:id="0">
    <w:p w14:paraId="5EA8EF59" w14:textId="77777777" w:rsidR="00143ADE" w:rsidRDefault="00143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6621F" w14:textId="195EFA1D" w:rsidR="007B5132" w:rsidRPr="00DD3F3A" w:rsidRDefault="00DD3F3A" w:rsidP="00DD3F3A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 wp14:anchorId="7FC6162E" wp14:editId="6D4DE47C">
          <wp:extent cx="492125" cy="581233"/>
          <wp:effectExtent l="19050" t="0" r="3175" b="0"/>
          <wp:docPr id="1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_____________</w:t>
    </w:r>
    <w:r w:rsidRPr="00041DE8">
      <w:rPr>
        <w:rFonts w:ascii="Calibri" w:hAnsi="Calibri" w:cs="Calibri"/>
        <w:u w:val="single"/>
      </w:rPr>
      <w:t>_____</w:t>
    </w:r>
    <w:r>
      <w:rPr>
        <w:rFonts w:ascii="Calibri" w:hAnsi="Calibri" w:cs="Calibri"/>
        <w:u w:val="single"/>
      </w:rPr>
      <w:t>_____</w:t>
    </w:r>
    <w:r w:rsidRPr="00041DE8">
      <w:rPr>
        <w:rFonts w:ascii="Calibri" w:hAnsi="Calibri" w:cs="Calibri"/>
        <w:u w:val="single"/>
      </w:rPr>
      <w:t>________</w:t>
    </w:r>
    <w:r>
      <w:rPr>
        <w:rFonts w:ascii="Calibri" w:hAnsi="Calibri" w:cs="Calibri"/>
        <w:u w:val="single"/>
      </w:rPr>
      <w:t>________</w:t>
    </w:r>
    <w:r w:rsidRPr="00041DE8">
      <w:rPr>
        <w:rFonts w:ascii="Calibri" w:hAnsi="Calibri" w:cs="Calibri"/>
        <w:u w:val="single"/>
      </w:rPr>
      <w:t>___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</w:t>
    </w:r>
    <w:r w:rsidR="00692E37">
      <w:rPr>
        <w:rFonts w:ascii="Calibri" w:hAnsi="Calibri" w:cs="Calibri"/>
        <w:u w:val="single"/>
      </w:rPr>
      <w:t>27</w:t>
    </w:r>
    <w:r w:rsidRPr="00A97181">
      <w:rPr>
        <w:rFonts w:ascii="Calibri" w:hAnsi="Calibri" w:cs="Calibri"/>
        <w:u w:val="single"/>
      </w:rPr>
      <w:t>.202</w:t>
    </w:r>
    <w:r>
      <w:rPr>
        <w:rFonts w:ascii="Calibri" w:hAnsi="Calibri" w:cs="Calibri"/>
        <w:u w:val="single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>
    <w:nsid w:val="172805E3"/>
    <w:multiLevelType w:val="hybridMultilevel"/>
    <w:tmpl w:val="53067906"/>
    <w:lvl w:ilvl="0" w:tplc="3E908C0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3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4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5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6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9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0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1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3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6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7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8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9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1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0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2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6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7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9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0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2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4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5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8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3"/>
  </w:num>
  <w:num w:numId="2">
    <w:abstractNumId w:val="120"/>
  </w:num>
  <w:num w:numId="3">
    <w:abstractNumId w:val="95"/>
  </w:num>
  <w:num w:numId="4">
    <w:abstractNumId w:val="107"/>
  </w:num>
  <w:num w:numId="5">
    <w:abstractNumId w:val="117"/>
  </w:num>
  <w:num w:numId="6">
    <w:abstractNumId w:val="129"/>
  </w:num>
  <w:num w:numId="7">
    <w:abstractNumId w:val="85"/>
  </w:num>
  <w:num w:numId="8">
    <w:abstractNumId w:val="79"/>
  </w:num>
  <w:num w:numId="9">
    <w:abstractNumId w:val="74"/>
  </w:num>
  <w:num w:numId="10">
    <w:abstractNumId w:val="114"/>
  </w:num>
  <w:num w:numId="11">
    <w:abstractNumId w:val="99"/>
  </w:num>
  <w:num w:numId="12">
    <w:abstractNumId w:val="106"/>
  </w:num>
  <w:num w:numId="13">
    <w:abstractNumId w:val="100"/>
  </w:num>
  <w:num w:numId="14">
    <w:abstractNumId w:val="119"/>
  </w:num>
  <w:num w:numId="15">
    <w:abstractNumId w:val="130"/>
  </w:num>
  <w:num w:numId="16">
    <w:abstractNumId w:val="69"/>
  </w:num>
  <w:num w:numId="17">
    <w:abstractNumId w:val="112"/>
  </w:num>
  <w:num w:numId="18">
    <w:abstractNumId w:val="126"/>
  </w:num>
  <w:num w:numId="19">
    <w:abstractNumId w:val="110"/>
  </w:num>
  <w:num w:numId="20">
    <w:abstractNumId w:val="68"/>
  </w:num>
  <w:num w:numId="21">
    <w:abstractNumId w:val="104"/>
  </w:num>
  <w:num w:numId="22">
    <w:abstractNumId w:val="87"/>
  </w:num>
  <w:num w:numId="23">
    <w:abstractNumId w:val="91"/>
  </w:num>
  <w:num w:numId="24">
    <w:abstractNumId w:val="102"/>
  </w:num>
  <w:num w:numId="25">
    <w:abstractNumId w:val="128"/>
  </w:num>
  <w:num w:numId="26">
    <w:abstractNumId w:val="109"/>
  </w:num>
  <w:num w:numId="27">
    <w:abstractNumId w:val="72"/>
  </w:num>
  <w:num w:numId="28">
    <w:abstractNumId w:val="111"/>
  </w:num>
  <w:num w:numId="29">
    <w:abstractNumId w:val="115"/>
  </w:num>
  <w:num w:numId="30">
    <w:abstractNumId w:val="2"/>
  </w:num>
  <w:num w:numId="31">
    <w:abstractNumId w:val="5"/>
  </w:num>
  <w:num w:numId="32">
    <w:abstractNumId w:val="8"/>
  </w:num>
  <w:num w:numId="33">
    <w:abstractNumId w:val="76"/>
  </w:num>
  <w:num w:numId="34">
    <w:abstractNumId w:val="125"/>
  </w:num>
  <w:num w:numId="35">
    <w:abstractNumId w:val="88"/>
  </w:num>
  <w:num w:numId="36">
    <w:abstractNumId w:val="81"/>
  </w:num>
  <w:num w:numId="37">
    <w:abstractNumId w:val="108"/>
  </w:num>
  <w:num w:numId="38">
    <w:abstractNumId w:val="73"/>
  </w:num>
  <w:num w:numId="39">
    <w:abstractNumId w:val="93"/>
  </w:num>
  <w:num w:numId="40">
    <w:abstractNumId w:val="105"/>
  </w:num>
  <w:num w:numId="41">
    <w:abstractNumId w:val="131"/>
  </w:num>
  <w:num w:numId="42">
    <w:abstractNumId w:val="83"/>
  </w:num>
  <w:num w:numId="43">
    <w:abstractNumId w:val="86"/>
  </w:num>
  <w:num w:numId="44">
    <w:abstractNumId w:val="124"/>
  </w:num>
  <w:num w:numId="45">
    <w:abstractNumId w:val="98"/>
  </w:num>
  <w:num w:numId="46">
    <w:abstractNumId w:val="127"/>
  </w:num>
  <w:num w:numId="47">
    <w:abstractNumId w:val="82"/>
  </w:num>
  <w:num w:numId="48">
    <w:abstractNumId w:val="101"/>
  </w:num>
  <w:num w:numId="49">
    <w:abstractNumId w:val="78"/>
  </w:num>
  <w:num w:numId="50">
    <w:abstractNumId w:val="75"/>
  </w:num>
  <w:num w:numId="51">
    <w:abstractNumId w:val="89"/>
  </w:num>
  <w:num w:numId="52">
    <w:abstractNumId w:val="92"/>
  </w:num>
  <w:num w:numId="53">
    <w:abstractNumId w:val="121"/>
  </w:num>
  <w:num w:numId="54">
    <w:abstractNumId w:val="70"/>
  </w:num>
  <w:num w:numId="55">
    <w:abstractNumId w:val="90"/>
  </w:num>
  <w:num w:numId="56">
    <w:abstractNumId w:val="123"/>
  </w:num>
  <w:num w:numId="57">
    <w:abstractNumId w:val="29"/>
  </w:num>
  <w:num w:numId="58">
    <w:abstractNumId w:val="71"/>
  </w:num>
  <w:num w:numId="59">
    <w:abstractNumId w:val="97"/>
  </w:num>
  <w:num w:numId="60">
    <w:abstractNumId w:val="94"/>
  </w:num>
  <w:num w:numId="61">
    <w:abstractNumId w:val="84"/>
  </w:num>
  <w:num w:numId="62">
    <w:abstractNumId w:val="118"/>
  </w:num>
  <w:num w:numId="63">
    <w:abstractNumId w:val="8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68A0"/>
    <w:rsid w:val="0013721E"/>
    <w:rsid w:val="00140754"/>
    <w:rsid w:val="00141DC7"/>
    <w:rsid w:val="00143ADE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A6BC5"/>
    <w:rsid w:val="001B7FC0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37290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836B5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381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1FB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9E0"/>
    <w:rsid w:val="00561E45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47BD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163A9"/>
    <w:rsid w:val="00625034"/>
    <w:rsid w:val="00625393"/>
    <w:rsid w:val="00626828"/>
    <w:rsid w:val="006270D1"/>
    <w:rsid w:val="006318FD"/>
    <w:rsid w:val="00635DB3"/>
    <w:rsid w:val="00645DB9"/>
    <w:rsid w:val="00646181"/>
    <w:rsid w:val="00653244"/>
    <w:rsid w:val="0065329D"/>
    <w:rsid w:val="00653EEF"/>
    <w:rsid w:val="00654350"/>
    <w:rsid w:val="00657117"/>
    <w:rsid w:val="00663EC9"/>
    <w:rsid w:val="00667CEE"/>
    <w:rsid w:val="00671649"/>
    <w:rsid w:val="00673B96"/>
    <w:rsid w:val="006779A5"/>
    <w:rsid w:val="00680339"/>
    <w:rsid w:val="0068647F"/>
    <w:rsid w:val="006876FA"/>
    <w:rsid w:val="006905A9"/>
    <w:rsid w:val="00692E37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42C"/>
    <w:rsid w:val="006D3A41"/>
    <w:rsid w:val="006D3F3C"/>
    <w:rsid w:val="006E688C"/>
    <w:rsid w:val="006F112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60FC"/>
    <w:rsid w:val="00772CAA"/>
    <w:rsid w:val="007731D7"/>
    <w:rsid w:val="0077543E"/>
    <w:rsid w:val="00783A12"/>
    <w:rsid w:val="00784E44"/>
    <w:rsid w:val="00793090"/>
    <w:rsid w:val="007941B8"/>
    <w:rsid w:val="007979A8"/>
    <w:rsid w:val="007A0301"/>
    <w:rsid w:val="007A2E8E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52D3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A7237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0BE3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C68B5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A56EE"/>
    <w:rsid w:val="00BB02A3"/>
    <w:rsid w:val="00BB4F9D"/>
    <w:rsid w:val="00BB5E43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3F3A"/>
    <w:rsid w:val="00DD5662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6EFD"/>
    <w:rsid w:val="00F87B84"/>
    <w:rsid w:val="00F91B9E"/>
    <w:rsid w:val="00F959A6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2DF28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2836B5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2836B5"/>
  </w:style>
  <w:style w:type="character" w:customStyle="1" w:styleId="WW8Num1z1">
    <w:name w:val="WW8Num1z1"/>
    <w:rsid w:val="002836B5"/>
  </w:style>
  <w:style w:type="character" w:customStyle="1" w:styleId="WW8Num1z2">
    <w:name w:val="WW8Num1z2"/>
    <w:rsid w:val="002836B5"/>
  </w:style>
  <w:style w:type="character" w:customStyle="1" w:styleId="WW8Num1z3">
    <w:name w:val="WW8Num1z3"/>
    <w:rsid w:val="002836B5"/>
  </w:style>
  <w:style w:type="character" w:customStyle="1" w:styleId="WW8Num1z4">
    <w:name w:val="WW8Num1z4"/>
    <w:rsid w:val="002836B5"/>
  </w:style>
  <w:style w:type="character" w:customStyle="1" w:styleId="WW8Num1z5">
    <w:name w:val="WW8Num1z5"/>
    <w:rsid w:val="002836B5"/>
  </w:style>
  <w:style w:type="character" w:customStyle="1" w:styleId="WW8Num1z6">
    <w:name w:val="WW8Num1z6"/>
    <w:rsid w:val="002836B5"/>
  </w:style>
  <w:style w:type="character" w:customStyle="1" w:styleId="WW8Num1z7">
    <w:name w:val="WW8Num1z7"/>
    <w:rsid w:val="002836B5"/>
  </w:style>
  <w:style w:type="character" w:customStyle="1" w:styleId="WW8Num1z8">
    <w:name w:val="WW8Num1z8"/>
    <w:rsid w:val="002836B5"/>
  </w:style>
  <w:style w:type="character" w:customStyle="1" w:styleId="WW8Num2z0">
    <w:name w:val="WW8Num2z0"/>
    <w:rsid w:val="002836B5"/>
    <w:rPr>
      <w:rFonts w:eastAsia="Times New Roman"/>
      <w:b/>
      <w:i w:val="0"/>
    </w:rPr>
  </w:style>
  <w:style w:type="character" w:customStyle="1" w:styleId="WW8Num2z1">
    <w:name w:val="WW8Num2z1"/>
    <w:rsid w:val="002836B5"/>
  </w:style>
  <w:style w:type="character" w:customStyle="1" w:styleId="WW8Num2z2">
    <w:name w:val="WW8Num2z2"/>
    <w:rsid w:val="002836B5"/>
  </w:style>
  <w:style w:type="character" w:customStyle="1" w:styleId="WW8Num2z3">
    <w:name w:val="WW8Num2z3"/>
    <w:rsid w:val="002836B5"/>
  </w:style>
  <w:style w:type="character" w:customStyle="1" w:styleId="WW8Num2z4">
    <w:name w:val="WW8Num2z4"/>
    <w:rsid w:val="002836B5"/>
  </w:style>
  <w:style w:type="character" w:customStyle="1" w:styleId="WW8Num2z5">
    <w:name w:val="WW8Num2z5"/>
    <w:rsid w:val="002836B5"/>
  </w:style>
  <w:style w:type="character" w:customStyle="1" w:styleId="WW8Num2z6">
    <w:name w:val="WW8Num2z6"/>
    <w:rsid w:val="002836B5"/>
  </w:style>
  <w:style w:type="character" w:customStyle="1" w:styleId="WW8Num2z7">
    <w:name w:val="WW8Num2z7"/>
    <w:rsid w:val="002836B5"/>
  </w:style>
  <w:style w:type="character" w:customStyle="1" w:styleId="WW8Num2z8">
    <w:name w:val="WW8Num2z8"/>
    <w:rsid w:val="002836B5"/>
  </w:style>
  <w:style w:type="character" w:customStyle="1" w:styleId="WW8Num3z0">
    <w:name w:val="WW8Num3z0"/>
    <w:rsid w:val="002836B5"/>
    <w:rPr>
      <w:lang w:val="de-DE"/>
    </w:rPr>
  </w:style>
  <w:style w:type="character" w:customStyle="1" w:styleId="WW8Num3z1">
    <w:name w:val="WW8Num3z1"/>
    <w:rsid w:val="002836B5"/>
  </w:style>
  <w:style w:type="character" w:customStyle="1" w:styleId="WW8Num3z2">
    <w:name w:val="WW8Num3z2"/>
    <w:rsid w:val="002836B5"/>
  </w:style>
  <w:style w:type="character" w:customStyle="1" w:styleId="WW8Num3z3">
    <w:name w:val="WW8Num3z3"/>
    <w:rsid w:val="002836B5"/>
  </w:style>
  <w:style w:type="character" w:customStyle="1" w:styleId="WW8Num3z4">
    <w:name w:val="WW8Num3z4"/>
    <w:rsid w:val="002836B5"/>
  </w:style>
  <w:style w:type="character" w:customStyle="1" w:styleId="WW8Num3z5">
    <w:name w:val="WW8Num3z5"/>
    <w:rsid w:val="002836B5"/>
  </w:style>
  <w:style w:type="character" w:customStyle="1" w:styleId="WW8Num3z6">
    <w:name w:val="WW8Num3z6"/>
    <w:rsid w:val="002836B5"/>
  </w:style>
  <w:style w:type="character" w:customStyle="1" w:styleId="WW8Num3z7">
    <w:name w:val="WW8Num3z7"/>
    <w:rsid w:val="002836B5"/>
  </w:style>
  <w:style w:type="character" w:customStyle="1" w:styleId="WW8Num3z8">
    <w:name w:val="WW8Num3z8"/>
    <w:rsid w:val="002836B5"/>
  </w:style>
  <w:style w:type="character" w:customStyle="1" w:styleId="WW8Num4z0">
    <w:name w:val="WW8Num4z0"/>
    <w:rsid w:val="002836B5"/>
    <w:rPr>
      <w:rFonts w:ascii="Calibri" w:eastAsia="Times New Roman" w:hAnsi="Calibri" w:cs="Calibri"/>
    </w:rPr>
  </w:style>
  <w:style w:type="character" w:customStyle="1" w:styleId="WW8Num4z1">
    <w:name w:val="WW8Num4z1"/>
    <w:rsid w:val="002836B5"/>
  </w:style>
  <w:style w:type="character" w:customStyle="1" w:styleId="WW8Num4z2">
    <w:name w:val="WW8Num4z2"/>
    <w:rsid w:val="002836B5"/>
  </w:style>
  <w:style w:type="character" w:customStyle="1" w:styleId="WW8Num4z3">
    <w:name w:val="WW8Num4z3"/>
    <w:rsid w:val="002836B5"/>
  </w:style>
  <w:style w:type="character" w:customStyle="1" w:styleId="WW8Num4z4">
    <w:name w:val="WW8Num4z4"/>
    <w:rsid w:val="002836B5"/>
  </w:style>
  <w:style w:type="character" w:customStyle="1" w:styleId="WW8Num4z5">
    <w:name w:val="WW8Num4z5"/>
    <w:rsid w:val="002836B5"/>
  </w:style>
  <w:style w:type="character" w:customStyle="1" w:styleId="WW8Num4z6">
    <w:name w:val="WW8Num4z6"/>
    <w:rsid w:val="002836B5"/>
  </w:style>
  <w:style w:type="character" w:customStyle="1" w:styleId="WW8Num4z7">
    <w:name w:val="WW8Num4z7"/>
    <w:rsid w:val="002836B5"/>
  </w:style>
  <w:style w:type="character" w:customStyle="1" w:styleId="WW8Num4z8">
    <w:name w:val="WW8Num4z8"/>
    <w:rsid w:val="002836B5"/>
  </w:style>
  <w:style w:type="character" w:customStyle="1" w:styleId="WW8Num5z0">
    <w:name w:val="WW8Num5z0"/>
    <w:rsid w:val="002836B5"/>
    <w:rPr>
      <w:rFonts w:ascii="Calibri" w:eastAsia="Times New Roman" w:hAnsi="Calibri" w:cs="Calibri"/>
    </w:rPr>
  </w:style>
  <w:style w:type="character" w:customStyle="1" w:styleId="WW8Num5z1">
    <w:name w:val="WW8Num5z1"/>
    <w:rsid w:val="002836B5"/>
  </w:style>
  <w:style w:type="character" w:customStyle="1" w:styleId="WW8Num5z2">
    <w:name w:val="WW8Num5z2"/>
    <w:rsid w:val="002836B5"/>
  </w:style>
  <w:style w:type="character" w:customStyle="1" w:styleId="WW8Num5z3">
    <w:name w:val="WW8Num5z3"/>
    <w:rsid w:val="002836B5"/>
  </w:style>
  <w:style w:type="character" w:customStyle="1" w:styleId="WW8Num5z4">
    <w:name w:val="WW8Num5z4"/>
    <w:rsid w:val="002836B5"/>
  </w:style>
  <w:style w:type="character" w:customStyle="1" w:styleId="WW8Num5z5">
    <w:name w:val="WW8Num5z5"/>
    <w:rsid w:val="002836B5"/>
  </w:style>
  <w:style w:type="character" w:customStyle="1" w:styleId="WW8Num5z6">
    <w:name w:val="WW8Num5z6"/>
    <w:rsid w:val="002836B5"/>
  </w:style>
  <w:style w:type="character" w:customStyle="1" w:styleId="WW8Num5z7">
    <w:name w:val="WW8Num5z7"/>
    <w:rsid w:val="002836B5"/>
  </w:style>
  <w:style w:type="character" w:customStyle="1" w:styleId="WW8Num5z8">
    <w:name w:val="WW8Num5z8"/>
    <w:rsid w:val="002836B5"/>
  </w:style>
  <w:style w:type="character" w:customStyle="1" w:styleId="WW8Num6z0">
    <w:name w:val="WW8Num6z0"/>
    <w:rsid w:val="002836B5"/>
    <w:rPr>
      <w:rFonts w:ascii="Calibri" w:eastAsia="Times New Roman" w:hAnsi="Calibri" w:cs="Calibri"/>
    </w:rPr>
  </w:style>
  <w:style w:type="character" w:customStyle="1" w:styleId="WW8Num6z1">
    <w:name w:val="WW8Num6z1"/>
    <w:rsid w:val="002836B5"/>
  </w:style>
  <w:style w:type="character" w:customStyle="1" w:styleId="WW8Num6z2">
    <w:name w:val="WW8Num6z2"/>
    <w:rsid w:val="002836B5"/>
  </w:style>
  <w:style w:type="character" w:customStyle="1" w:styleId="WW8Num6z3">
    <w:name w:val="WW8Num6z3"/>
    <w:rsid w:val="002836B5"/>
  </w:style>
  <w:style w:type="character" w:customStyle="1" w:styleId="WW8Num6z4">
    <w:name w:val="WW8Num6z4"/>
    <w:rsid w:val="002836B5"/>
  </w:style>
  <w:style w:type="character" w:customStyle="1" w:styleId="WW8Num6z5">
    <w:name w:val="WW8Num6z5"/>
    <w:rsid w:val="002836B5"/>
  </w:style>
  <w:style w:type="character" w:customStyle="1" w:styleId="WW8Num6z6">
    <w:name w:val="WW8Num6z6"/>
    <w:rsid w:val="002836B5"/>
  </w:style>
  <w:style w:type="character" w:customStyle="1" w:styleId="WW8Num6z7">
    <w:name w:val="WW8Num6z7"/>
    <w:rsid w:val="002836B5"/>
  </w:style>
  <w:style w:type="character" w:customStyle="1" w:styleId="WW8Num6z8">
    <w:name w:val="WW8Num6z8"/>
    <w:rsid w:val="002836B5"/>
  </w:style>
  <w:style w:type="character" w:customStyle="1" w:styleId="WW8Num7z0">
    <w:name w:val="WW8Num7z0"/>
    <w:rsid w:val="002836B5"/>
    <w:rPr>
      <w:rFonts w:ascii="Calibri" w:eastAsia="Times New Roman" w:hAnsi="Calibri" w:cs="Calibri"/>
    </w:rPr>
  </w:style>
  <w:style w:type="character" w:customStyle="1" w:styleId="WW8Num7z1">
    <w:name w:val="WW8Num7z1"/>
    <w:rsid w:val="002836B5"/>
  </w:style>
  <w:style w:type="character" w:customStyle="1" w:styleId="WW8Num7z2">
    <w:name w:val="WW8Num7z2"/>
    <w:rsid w:val="002836B5"/>
  </w:style>
  <w:style w:type="character" w:customStyle="1" w:styleId="WW8Num7z3">
    <w:name w:val="WW8Num7z3"/>
    <w:rsid w:val="002836B5"/>
  </w:style>
  <w:style w:type="character" w:customStyle="1" w:styleId="WW8Num7z4">
    <w:name w:val="WW8Num7z4"/>
    <w:rsid w:val="002836B5"/>
  </w:style>
  <w:style w:type="character" w:customStyle="1" w:styleId="WW8Num7z5">
    <w:name w:val="WW8Num7z5"/>
    <w:rsid w:val="002836B5"/>
  </w:style>
  <w:style w:type="character" w:customStyle="1" w:styleId="WW8Num7z6">
    <w:name w:val="WW8Num7z6"/>
    <w:rsid w:val="002836B5"/>
  </w:style>
  <w:style w:type="character" w:customStyle="1" w:styleId="WW8Num7z7">
    <w:name w:val="WW8Num7z7"/>
    <w:rsid w:val="002836B5"/>
  </w:style>
  <w:style w:type="character" w:customStyle="1" w:styleId="WW8Num7z8">
    <w:name w:val="WW8Num7z8"/>
    <w:rsid w:val="002836B5"/>
  </w:style>
  <w:style w:type="character" w:customStyle="1" w:styleId="WW8Num8z0">
    <w:name w:val="WW8Num8z0"/>
    <w:rsid w:val="002836B5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2836B5"/>
  </w:style>
  <w:style w:type="character" w:customStyle="1" w:styleId="WW8Num8z2">
    <w:name w:val="WW8Num8z2"/>
    <w:rsid w:val="002836B5"/>
  </w:style>
  <w:style w:type="character" w:customStyle="1" w:styleId="WW8Num8z3">
    <w:name w:val="WW8Num8z3"/>
    <w:rsid w:val="002836B5"/>
  </w:style>
  <w:style w:type="character" w:customStyle="1" w:styleId="WW8Num8z4">
    <w:name w:val="WW8Num8z4"/>
    <w:rsid w:val="002836B5"/>
  </w:style>
  <w:style w:type="character" w:customStyle="1" w:styleId="WW8Num8z5">
    <w:name w:val="WW8Num8z5"/>
    <w:rsid w:val="002836B5"/>
  </w:style>
  <w:style w:type="character" w:customStyle="1" w:styleId="WW8Num8z6">
    <w:name w:val="WW8Num8z6"/>
    <w:rsid w:val="002836B5"/>
  </w:style>
  <w:style w:type="character" w:customStyle="1" w:styleId="WW8Num8z7">
    <w:name w:val="WW8Num8z7"/>
    <w:rsid w:val="002836B5"/>
  </w:style>
  <w:style w:type="character" w:customStyle="1" w:styleId="WW8Num8z8">
    <w:name w:val="WW8Num8z8"/>
    <w:rsid w:val="002836B5"/>
  </w:style>
  <w:style w:type="character" w:customStyle="1" w:styleId="WW8Num9z0">
    <w:name w:val="WW8Num9z0"/>
    <w:rsid w:val="002836B5"/>
    <w:rPr>
      <w:rFonts w:ascii="Calibri" w:hAnsi="Calibri" w:cs="Calibri"/>
      <w:b w:val="0"/>
    </w:rPr>
  </w:style>
  <w:style w:type="character" w:customStyle="1" w:styleId="WW8Num9z1">
    <w:name w:val="WW8Num9z1"/>
    <w:rsid w:val="002836B5"/>
  </w:style>
  <w:style w:type="character" w:customStyle="1" w:styleId="WW8Num9z2">
    <w:name w:val="WW8Num9z2"/>
    <w:rsid w:val="002836B5"/>
  </w:style>
  <w:style w:type="character" w:customStyle="1" w:styleId="WW8Num9z3">
    <w:name w:val="WW8Num9z3"/>
    <w:rsid w:val="002836B5"/>
  </w:style>
  <w:style w:type="character" w:customStyle="1" w:styleId="WW8Num9z4">
    <w:name w:val="WW8Num9z4"/>
    <w:rsid w:val="002836B5"/>
  </w:style>
  <w:style w:type="character" w:customStyle="1" w:styleId="WW8Num9z5">
    <w:name w:val="WW8Num9z5"/>
    <w:rsid w:val="002836B5"/>
  </w:style>
  <w:style w:type="character" w:customStyle="1" w:styleId="WW8Num9z6">
    <w:name w:val="WW8Num9z6"/>
    <w:rsid w:val="002836B5"/>
  </w:style>
  <w:style w:type="character" w:customStyle="1" w:styleId="WW8Num9z7">
    <w:name w:val="WW8Num9z7"/>
    <w:rsid w:val="002836B5"/>
  </w:style>
  <w:style w:type="character" w:customStyle="1" w:styleId="WW8Num9z8">
    <w:name w:val="WW8Num9z8"/>
    <w:rsid w:val="002836B5"/>
  </w:style>
  <w:style w:type="character" w:customStyle="1" w:styleId="WW8Num10z0">
    <w:name w:val="WW8Num10z0"/>
    <w:rsid w:val="002836B5"/>
    <w:rPr>
      <w:rFonts w:eastAsia="Times New Roman"/>
      <w:b w:val="0"/>
      <w:i w:val="0"/>
    </w:rPr>
  </w:style>
  <w:style w:type="character" w:customStyle="1" w:styleId="WW8Num10z1">
    <w:name w:val="WW8Num10z1"/>
    <w:rsid w:val="002836B5"/>
  </w:style>
  <w:style w:type="character" w:customStyle="1" w:styleId="WW8Num10z2">
    <w:name w:val="WW8Num10z2"/>
    <w:rsid w:val="002836B5"/>
  </w:style>
  <w:style w:type="character" w:customStyle="1" w:styleId="WW8Num10z3">
    <w:name w:val="WW8Num10z3"/>
    <w:rsid w:val="002836B5"/>
  </w:style>
  <w:style w:type="character" w:customStyle="1" w:styleId="WW8Num10z4">
    <w:name w:val="WW8Num10z4"/>
    <w:rsid w:val="002836B5"/>
  </w:style>
  <w:style w:type="character" w:customStyle="1" w:styleId="WW8Num10z5">
    <w:name w:val="WW8Num10z5"/>
    <w:rsid w:val="002836B5"/>
  </w:style>
  <w:style w:type="character" w:customStyle="1" w:styleId="WW8Num10z6">
    <w:name w:val="WW8Num10z6"/>
    <w:rsid w:val="002836B5"/>
  </w:style>
  <w:style w:type="character" w:customStyle="1" w:styleId="WW8Num10z7">
    <w:name w:val="WW8Num10z7"/>
    <w:rsid w:val="002836B5"/>
  </w:style>
  <w:style w:type="character" w:customStyle="1" w:styleId="WW8Num10z8">
    <w:name w:val="WW8Num10z8"/>
    <w:rsid w:val="002836B5"/>
  </w:style>
  <w:style w:type="character" w:customStyle="1" w:styleId="WW8Num11z0">
    <w:name w:val="WW8Num11z0"/>
    <w:rsid w:val="002836B5"/>
    <w:rPr>
      <w:rFonts w:hint="default"/>
    </w:rPr>
  </w:style>
  <w:style w:type="character" w:customStyle="1" w:styleId="WW8Num11z3">
    <w:name w:val="WW8Num11z3"/>
    <w:rsid w:val="002836B5"/>
    <w:rPr>
      <w:rFonts w:hint="default"/>
      <w:b/>
      <w:sz w:val="28"/>
      <w:szCs w:val="28"/>
    </w:rPr>
  </w:style>
  <w:style w:type="character" w:customStyle="1" w:styleId="WW8Num12z0">
    <w:name w:val="WW8Num12z0"/>
    <w:rsid w:val="002836B5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2836B5"/>
  </w:style>
  <w:style w:type="character" w:customStyle="1" w:styleId="WW8Num12z2">
    <w:name w:val="WW8Num12z2"/>
    <w:rsid w:val="002836B5"/>
  </w:style>
  <w:style w:type="character" w:customStyle="1" w:styleId="WW8Num12z3">
    <w:name w:val="WW8Num12z3"/>
    <w:rsid w:val="002836B5"/>
  </w:style>
  <w:style w:type="character" w:customStyle="1" w:styleId="WW8Num12z4">
    <w:name w:val="WW8Num12z4"/>
    <w:rsid w:val="002836B5"/>
  </w:style>
  <w:style w:type="character" w:customStyle="1" w:styleId="WW8Num12z5">
    <w:name w:val="WW8Num12z5"/>
    <w:rsid w:val="002836B5"/>
  </w:style>
  <w:style w:type="character" w:customStyle="1" w:styleId="WW8Num12z6">
    <w:name w:val="WW8Num12z6"/>
    <w:rsid w:val="002836B5"/>
  </w:style>
  <w:style w:type="character" w:customStyle="1" w:styleId="WW8Num12z7">
    <w:name w:val="WW8Num12z7"/>
    <w:rsid w:val="002836B5"/>
  </w:style>
  <w:style w:type="character" w:customStyle="1" w:styleId="WW8Num12z8">
    <w:name w:val="WW8Num12z8"/>
    <w:rsid w:val="002836B5"/>
  </w:style>
  <w:style w:type="character" w:customStyle="1" w:styleId="WW8Num13z0">
    <w:name w:val="WW8Num13z0"/>
    <w:rsid w:val="002836B5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2836B5"/>
  </w:style>
  <w:style w:type="character" w:customStyle="1" w:styleId="WW8Num13z2">
    <w:name w:val="WW8Num13z2"/>
    <w:rsid w:val="002836B5"/>
  </w:style>
  <w:style w:type="character" w:customStyle="1" w:styleId="WW8Num13z3">
    <w:name w:val="WW8Num13z3"/>
    <w:rsid w:val="002836B5"/>
  </w:style>
  <w:style w:type="character" w:customStyle="1" w:styleId="WW8Num13z4">
    <w:name w:val="WW8Num13z4"/>
    <w:rsid w:val="002836B5"/>
  </w:style>
  <w:style w:type="character" w:customStyle="1" w:styleId="WW8Num13z5">
    <w:name w:val="WW8Num13z5"/>
    <w:rsid w:val="002836B5"/>
  </w:style>
  <w:style w:type="character" w:customStyle="1" w:styleId="WW8Num13z6">
    <w:name w:val="WW8Num13z6"/>
    <w:rsid w:val="002836B5"/>
  </w:style>
  <w:style w:type="character" w:customStyle="1" w:styleId="WW8Num13z7">
    <w:name w:val="WW8Num13z7"/>
    <w:rsid w:val="002836B5"/>
  </w:style>
  <w:style w:type="character" w:customStyle="1" w:styleId="WW8Num13z8">
    <w:name w:val="WW8Num13z8"/>
    <w:rsid w:val="002836B5"/>
  </w:style>
  <w:style w:type="character" w:customStyle="1" w:styleId="WW8Num14z0">
    <w:name w:val="WW8Num14z0"/>
    <w:rsid w:val="002836B5"/>
    <w:rPr>
      <w:rFonts w:ascii="OpenSymbol" w:hAnsi="OpenSymbol" w:cs="OpenSymbol"/>
    </w:rPr>
  </w:style>
  <w:style w:type="character" w:customStyle="1" w:styleId="WW8Num14z1">
    <w:name w:val="WW8Num14z1"/>
    <w:rsid w:val="002836B5"/>
  </w:style>
  <w:style w:type="character" w:customStyle="1" w:styleId="WW8Num14z2">
    <w:name w:val="WW8Num14z2"/>
    <w:rsid w:val="002836B5"/>
  </w:style>
  <w:style w:type="character" w:customStyle="1" w:styleId="WW8Num14z3">
    <w:name w:val="WW8Num14z3"/>
    <w:rsid w:val="002836B5"/>
  </w:style>
  <w:style w:type="character" w:customStyle="1" w:styleId="WW8Num14z4">
    <w:name w:val="WW8Num14z4"/>
    <w:rsid w:val="002836B5"/>
  </w:style>
  <w:style w:type="character" w:customStyle="1" w:styleId="WW8Num14z5">
    <w:name w:val="WW8Num14z5"/>
    <w:rsid w:val="002836B5"/>
  </w:style>
  <w:style w:type="character" w:customStyle="1" w:styleId="WW8Num14z6">
    <w:name w:val="WW8Num14z6"/>
    <w:rsid w:val="002836B5"/>
  </w:style>
  <w:style w:type="character" w:customStyle="1" w:styleId="WW8Num14z7">
    <w:name w:val="WW8Num14z7"/>
    <w:rsid w:val="002836B5"/>
  </w:style>
  <w:style w:type="character" w:customStyle="1" w:styleId="WW8Num14z8">
    <w:name w:val="WW8Num14z8"/>
    <w:rsid w:val="002836B5"/>
  </w:style>
  <w:style w:type="character" w:customStyle="1" w:styleId="WW8Num15z0">
    <w:name w:val="WW8Num15z0"/>
    <w:rsid w:val="002836B5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2836B5"/>
  </w:style>
  <w:style w:type="character" w:customStyle="1" w:styleId="WW8Num15z2">
    <w:name w:val="WW8Num15z2"/>
    <w:rsid w:val="002836B5"/>
  </w:style>
  <w:style w:type="character" w:customStyle="1" w:styleId="WW8Num15z3">
    <w:name w:val="WW8Num15z3"/>
    <w:rsid w:val="002836B5"/>
  </w:style>
  <w:style w:type="character" w:customStyle="1" w:styleId="WW8Num15z4">
    <w:name w:val="WW8Num15z4"/>
    <w:rsid w:val="002836B5"/>
  </w:style>
  <w:style w:type="character" w:customStyle="1" w:styleId="WW8Num15z5">
    <w:name w:val="WW8Num15z5"/>
    <w:rsid w:val="002836B5"/>
  </w:style>
  <w:style w:type="character" w:customStyle="1" w:styleId="WW8Num15z6">
    <w:name w:val="WW8Num15z6"/>
    <w:rsid w:val="002836B5"/>
  </w:style>
  <w:style w:type="character" w:customStyle="1" w:styleId="WW8Num15z7">
    <w:name w:val="WW8Num15z7"/>
    <w:rsid w:val="002836B5"/>
  </w:style>
  <w:style w:type="character" w:customStyle="1" w:styleId="WW8Num15z8">
    <w:name w:val="WW8Num15z8"/>
    <w:rsid w:val="002836B5"/>
  </w:style>
  <w:style w:type="character" w:customStyle="1" w:styleId="WW8Num16z0">
    <w:name w:val="WW8Num16z0"/>
    <w:rsid w:val="002836B5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2836B5"/>
  </w:style>
  <w:style w:type="character" w:customStyle="1" w:styleId="WW8Num16z2">
    <w:name w:val="WW8Num16z2"/>
    <w:rsid w:val="002836B5"/>
  </w:style>
  <w:style w:type="character" w:customStyle="1" w:styleId="WW8Num16z3">
    <w:name w:val="WW8Num16z3"/>
    <w:rsid w:val="002836B5"/>
  </w:style>
  <w:style w:type="character" w:customStyle="1" w:styleId="WW8Num16z4">
    <w:name w:val="WW8Num16z4"/>
    <w:rsid w:val="002836B5"/>
  </w:style>
  <w:style w:type="character" w:customStyle="1" w:styleId="WW8Num16z5">
    <w:name w:val="WW8Num16z5"/>
    <w:rsid w:val="002836B5"/>
  </w:style>
  <w:style w:type="character" w:customStyle="1" w:styleId="WW8Num16z6">
    <w:name w:val="WW8Num16z6"/>
    <w:rsid w:val="002836B5"/>
  </w:style>
  <w:style w:type="character" w:customStyle="1" w:styleId="WW8Num16z7">
    <w:name w:val="WW8Num16z7"/>
    <w:rsid w:val="002836B5"/>
  </w:style>
  <w:style w:type="character" w:customStyle="1" w:styleId="WW8Num16z8">
    <w:name w:val="WW8Num16z8"/>
    <w:rsid w:val="002836B5"/>
  </w:style>
  <w:style w:type="character" w:customStyle="1" w:styleId="WW8Num17z0">
    <w:name w:val="WW8Num17z0"/>
    <w:rsid w:val="002836B5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2836B5"/>
  </w:style>
  <w:style w:type="character" w:customStyle="1" w:styleId="WW8Num17z2">
    <w:name w:val="WW8Num17z2"/>
    <w:rsid w:val="002836B5"/>
  </w:style>
  <w:style w:type="character" w:customStyle="1" w:styleId="WW8Num17z3">
    <w:name w:val="WW8Num17z3"/>
    <w:rsid w:val="002836B5"/>
  </w:style>
  <w:style w:type="character" w:customStyle="1" w:styleId="WW8Num17z4">
    <w:name w:val="WW8Num17z4"/>
    <w:rsid w:val="002836B5"/>
  </w:style>
  <w:style w:type="character" w:customStyle="1" w:styleId="WW8Num17z5">
    <w:name w:val="WW8Num17z5"/>
    <w:rsid w:val="002836B5"/>
  </w:style>
  <w:style w:type="character" w:customStyle="1" w:styleId="WW8Num17z6">
    <w:name w:val="WW8Num17z6"/>
    <w:rsid w:val="002836B5"/>
  </w:style>
  <w:style w:type="character" w:customStyle="1" w:styleId="WW8Num17z7">
    <w:name w:val="WW8Num17z7"/>
    <w:rsid w:val="002836B5"/>
  </w:style>
  <w:style w:type="character" w:customStyle="1" w:styleId="WW8Num17z8">
    <w:name w:val="WW8Num17z8"/>
    <w:rsid w:val="002836B5"/>
  </w:style>
  <w:style w:type="character" w:customStyle="1" w:styleId="WW8Num18z0">
    <w:name w:val="WW8Num18z0"/>
    <w:rsid w:val="002836B5"/>
    <w:rPr>
      <w:b w:val="0"/>
      <w:i w:val="0"/>
    </w:rPr>
  </w:style>
  <w:style w:type="character" w:customStyle="1" w:styleId="WW8Num18z1">
    <w:name w:val="WW8Num18z1"/>
    <w:rsid w:val="002836B5"/>
  </w:style>
  <w:style w:type="character" w:customStyle="1" w:styleId="WW8Num18z2">
    <w:name w:val="WW8Num18z2"/>
    <w:rsid w:val="002836B5"/>
  </w:style>
  <w:style w:type="character" w:customStyle="1" w:styleId="WW8Num18z3">
    <w:name w:val="WW8Num18z3"/>
    <w:rsid w:val="002836B5"/>
  </w:style>
  <w:style w:type="character" w:customStyle="1" w:styleId="WW8Num18z4">
    <w:name w:val="WW8Num18z4"/>
    <w:rsid w:val="002836B5"/>
  </w:style>
  <w:style w:type="character" w:customStyle="1" w:styleId="WW8Num18z5">
    <w:name w:val="WW8Num18z5"/>
    <w:rsid w:val="002836B5"/>
  </w:style>
  <w:style w:type="character" w:customStyle="1" w:styleId="WW8Num18z6">
    <w:name w:val="WW8Num18z6"/>
    <w:rsid w:val="002836B5"/>
  </w:style>
  <w:style w:type="character" w:customStyle="1" w:styleId="WW8Num18z7">
    <w:name w:val="WW8Num18z7"/>
    <w:rsid w:val="002836B5"/>
  </w:style>
  <w:style w:type="character" w:customStyle="1" w:styleId="WW8Num18z8">
    <w:name w:val="WW8Num18z8"/>
    <w:rsid w:val="002836B5"/>
  </w:style>
  <w:style w:type="character" w:customStyle="1" w:styleId="WW8Num19z0">
    <w:name w:val="WW8Num19z0"/>
    <w:rsid w:val="002836B5"/>
  </w:style>
  <w:style w:type="character" w:customStyle="1" w:styleId="WW8Num19z1">
    <w:name w:val="WW8Num19z1"/>
    <w:rsid w:val="002836B5"/>
  </w:style>
  <w:style w:type="character" w:customStyle="1" w:styleId="WW8Num19z2">
    <w:name w:val="WW8Num19z2"/>
    <w:rsid w:val="002836B5"/>
  </w:style>
  <w:style w:type="character" w:customStyle="1" w:styleId="WW8Num19z3">
    <w:name w:val="WW8Num19z3"/>
    <w:rsid w:val="002836B5"/>
  </w:style>
  <w:style w:type="character" w:customStyle="1" w:styleId="WW8Num19z4">
    <w:name w:val="WW8Num19z4"/>
    <w:rsid w:val="002836B5"/>
  </w:style>
  <w:style w:type="character" w:customStyle="1" w:styleId="WW8Num19z5">
    <w:name w:val="WW8Num19z5"/>
    <w:rsid w:val="002836B5"/>
  </w:style>
  <w:style w:type="character" w:customStyle="1" w:styleId="WW8Num19z6">
    <w:name w:val="WW8Num19z6"/>
    <w:rsid w:val="002836B5"/>
  </w:style>
  <w:style w:type="character" w:customStyle="1" w:styleId="WW8Num19z7">
    <w:name w:val="WW8Num19z7"/>
    <w:rsid w:val="002836B5"/>
  </w:style>
  <w:style w:type="character" w:customStyle="1" w:styleId="WW8Num19z8">
    <w:name w:val="WW8Num19z8"/>
    <w:rsid w:val="002836B5"/>
  </w:style>
  <w:style w:type="character" w:customStyle="1" w:styleId="WW8Num20z0">
    <w:name w:val="WW8Num20z0"/>
    <w:rsid w:val="002836B5"/>
    <w:rPr>
      <w:rFonts w:ascii="Calibri" w:hAnsi="Calibri" w:cs="Calibri"/>
      <w:b w:val="0"/>
    </w:rPr>
  </w:style>
  <w:style w:type="character" w:customStyle="1" w:styleId="WW8Num20z1">
    <w:name w:val="WW8Num20z1"/>
    <w:rsid w:val="002836B5"/>
  </w:style>
  <w:style w:type="character" w:customStyle="1" w:styleId="WW8Num20z2">
    <w:name w:val="WW8Num20z2"/>
    <w:rsid w:val="002836B5"/>
  </w:style>
  <w:style w:type="character" w:customStyle="1" w:styleId="WW8Num20z3">
    <w:name w:val="WW8Num20z3"/>
    <w:rsid w:val="002836B5"/>
  </w:style>
  <w:style w:type="character" w:customStyle="1" w:styleId="WW8Num20z4">
    <w:name w:val="WW8Num20z4"/>
    <w:rsid w:val="002836B5"/>
  </w:style>
  <w:style w:type="character" w:customStyle="1" w:styleId="WW8Num20z5">
    <w:name w:val="WW8Num20z5"/>
    <w:rsid w:val="002836B5"/>
  </w:style>
  <w:style w:type="character" w:customStyle="1" w:styleId="WW8Num20z6">
    <w:name w:val="WW8Num20z6"/>
    <w:rsid w:val="002836B5"/>
  </w:style>
  <w:style w:type="character" w:customStyle="1" w:styleId="WW8Num20z7">
    <w:name w:val="WW8Num20z7"/>
    <w:rsid w:val="002836B5"/>
  </w:style>
  <w:style w:type="character" w:customStyle="1" w:styleId="WW8Num20z8">
    <w:name w:val="WW8Num20z8"/>
    <w:rsid w:val="002836B5"/>
  </w:style>
  <w:style w:type="character" w:customStyle="1" w:styleId="WW8Num21z0">
    <w:name w:val="WW8Num21z0"/>
    <w:rsid w:val="002836B5"/>
  </w:style>
  <w:style w:type="character" w:customStyle="1" w:styleId="WW8Num21z1">
    <w:name w:val="WW8Num21z1"/>
    <w:rsid w:val="002836B5"/>
  </w:style>
  <w:style w:type="character" w:customStyle="1" w:styleId="WW8Num21z2">
    <w:name w:val="WW8Num21z2"/>
    <w:rsid w:val="002836B5"/>
  </w:style>
  <w:style w:type="character" w:customStyle="1" w:styleId="WW8Num21z3">
    <w:name w:val="WW8Num21z3"/>
    <w:rsid w:val="002836B5"/>
  </w:style>
  <w:style w:type="character" w:customStyle="1" w:styleId="WW8Num21z4">
    <w:name w:val="WW8Num21z4"/>
    <w:rsid w:val="002836B5"/>
  </w:style>
  <w:style w:type="character" w:customStyle="1" w:styleId="WW8Num21z5">
    <w:name w:val="WW8Num21z5"/>
    <w:rsid w:val="002836B5"/>
  </w:style>
  <w:style w:type="character" w:customStyle="1" w:styleId="WW8Num21z6">
    <w:name w:val="WW8Num21z6"/>
    <w:rsid w:val="002836B5"/>
  </w:style>
  <w:style w:type="character" w:customStyle="1" w:styleId="WW8Num21z7">
    <w:name w:val="WW8Num21z7"/>
    <w:rsid w:val="002836B5"/>
  </w:style>
  <w:style w:type="character" w:customStyle="1" w:styleId="WW8Num21z8">
    <w:name w:val="WW8Num21z8"/>
    <w:rsid w:val="002836B5"/>
  </w:style>
  <w:style w:type="character" w:customStyle="1" w:styleId="WW8Num22z0">
    <w:name w:val="WW8Num22z0"/>
    <w:rsid w:val="002836B5"/>
    <w:rPr>
      <w:i w:val="0"/>
    </w:rPr>
  </w:style>
  <w:style w:type="character" w:customStyle="1" w:styleId="WW8Num22z1">
    <w:name w:val="WW8Num22z1"/>
    <w:rsid w:val="002836B5"/>
  </w:style>
  <w:style w:type="character" w:customStyle="1" w:styleId="WW8Num22z2">
    <w:name w:val="WW8Num22z2"/>
    <w:rsid w:val="002836B5"/>
  </w:style>
  <w:style w:type="character" w:customStyle="1" w:styleId="WW8Num22z3">
    <w:name w:val="WW8Num22z3"/>
    <w:rsid w:val="002836B5"/>
  </w:style>
  <w:style w:type="character" w:customStyle="1" w:styleId="WW8Num22z4">
    <w:name w:val="WW8Num22z4"/>
    <w:rsid w:val="002836B5"/>
  </w:style>
  <w:style w:type="character" w:customStyle="1" w:styleId="WW8Num22z5">
    <w:name w:val="WW8Num22z5"/>
    <w:rsid w:val="002836B5"/>
  </w:style>
  <w:style w:type="character" w:customStyle="1" w:styleId="WW8Num22z6">
    <w:name w:val="WW8Num22z6"/>
    <w:rsid w:val="002836B5"/>
  </w:style>
  <w:style w:type="character" w:customStyle="1" w:styleId="WW8Num22z7">
    <w:name w:val="WW8Num22z7"/>
    <w:rsid w:val="002836B5"/>
  </w:style>
  <w:style w:type="character" w:customStyle="1" w:styleId="WW8Num22z8">
    <w:name w:val="WW8Num22z8"/>
    <w:rsid w:val="002836B5"/>
  </w:style>
  <w:style w:type="character" w:customStyle="1" w:styleId="WW8Num23z0">
    <w:name w:val="WW8Num23z0"/>
    <w:rsid w:val="002836B5"/>
  </w:style>
  <w:style w:type="character" w:customStyle="1" w:styleId="WW8Num23z1">
    <w:name w:val="WW8Num23z1"/>
    <w:rsid w:val="002836B5"/>
  </w:style>
  <w:style w:type="character" w:customStyle="1" w:styleId="WW8Num23z2">
    <w:name w:val="WW8Num23z2"/>
    <w:rsid w:val="002836B5"/>
  </w:style>
  <w:style w:type="character" w:customStyle="1" w:styleId="WW8Num23z3">
    <w:name w:val="WW8Num23z3"/>
    <w:rsid w:val="002836B5"/>
  </w:style>
  <w:style w:type="character" w:customStyle="1" w:styleId="WW8Num23z4">
    <w:name w:val="WW8Num23z4"/>
    <w:rsid w:val="002836B5"/>
  </w:style>
  <w:style w:type="character" w:customStyle="1" w:styleId="WW8Num23z5">
    <w:name w:val="WW8Num23z5"/>
    <w:rsid w:val="002836B5"/>
  </w:style>
  <w:style w:type="character" w:customStyle="1" w:styleId="WW8Num23z6">
    <w:name w:val="WW8Num23z6"/>
    <w:rsid w:val="002836B5"/>
  </w:style>
  <w:style w:type="character" w:customStyle="1" w:styleId="WW8Num23z7">
    <w:name w:val="WW8Num23z7"/>
    <w:rsid w:val="002836B5"/>
  </w:style>
  <w:style w:type="character" w:customStyle="1" w:styleId="WW8Num23z8">
    <w:name w:val="WW8Num23z8"/>
    <w:rsid w:val="002836B5"/>
  </w:style>
  <w:style w:type="character" w:customStyle="1" w:styleId="WW8Num24z0">
    <w:name w:val="WW8Num24z0"/>
    <w:rsid w:val="002836B5"/>
  </w:style>
  <w:style w:type="character" w:customStyle="1" w:styleId="WW8Num24z1">
    <w:name w:val="WW8Num24z1"/>
    <w:rsid w:val="002836B5"/>
  </w:style>
  <w:style w:type="character" w:customStyle="1" w:styleId="WW8Num24z2">
    <w:name w:val="WW8Num24z2"/>
    <w:rsid w:val="002836B5"/>
  </w:style>
  <w:style w:type="character" w:customStyle="1" w:styleId="WW8Num24z3">
    <w:name w:val="WW8Num24z3"/>
    <w:rsid w:val="002836B5"/>
  </w:style>
  <w:style w:type="character" w:customStyle="1" w:styleId="WW8Num24z4">
    <w:name w:val="WW8Num24z4"/>
    <w:rsid w:val="002836B5"/>
  </w:style>
  <w:style w:type="character" w:customStyle="1" w:styleId="WW8Num24z5">
    <w:name w:val="WW8Num24z5"/>
    <w:rsid w:val="002836B5"/>
  </w:style>
  <w:style w:type="character" w:customStyle="1" w:styleId="WW8Num24z6">
    <w:name w:val="WW8Num24z6"/>
    <w:rsid w:val="002836B5"/>
  </w:style>
  <w:style w:type="character" w:customStyle="1" w:styleId="WW8Num24z7">
    <w:name w:val="WW8Num24z7"/>
    <w:rsid w:val="002836B5"/>
  </w:style>
  <w:style w:type="character" w:customStyle="1" w:styleId="WW8Num24z8">
    <w:name w:val="WW8Num24z8"/>
    <w:rsid w:val="002836B5"/>
  </w:style>
  <w:style w:type="character" w:customStyle="1" w:styleId="WW8Num25z0">
    <w:name w:val="WW8Num25z0"/>
    <w:rsid w:val="002836B5"/>
  </w:style>
  <w:style w:type="character" w:customStyle="1" w:styleId="WW8Num25z1">
    <w:name w:val="WW8Num25z1"/>
    <w:rsid w:val="002836B5"/>
  </w:style>
  <w:style w:type="character" w:customStyle="1" w:styleId="WW8Num25z2">
    <w:name w:val="WW8Num25z2"/>
    <w:rsid w:val="002836B5"/>
  </w:style>
  <w:style w:type="character" w:customStyle="1" w:styleId="WW8Num25z3">
    <w:name w:val="WW8Num25z3"/>
    <w:rsid w:val="002836B5"/>
  </w:style>
  <w:style w:type="character" w:customStyle="1" w:styleId="WW8Num25z4">
    <w:name w:val="WW8Num25z4"/>
    <w:rsid w:val="002836B5"/>
  </w:style>
  <w:style w:type="character" w:customStyle="1" w:styleId="WW8Num25z5">
    <w:name w:val="WW8Num25z5"/>
    <w:rsid w:val="002836B5"/>
  </w:style>
  <w:style w:type="character" w:customStyle="1" w:styleId="WW8Num25z6">
    <w:name w:val="WW8Num25z6"/>
    <w:rsid w:val="002836B5"/>
  </w:style>
  <w:style w:type="character" w:customStyle="1" w:styleId="WW8Num25z7">
    <w:name w:val="WW8Num25z7"/>
    <w:rsid w:val="002836B5"/>
  </w:style>
  <w:style w:type="character" w:customStyle="1" w:styleId="WW8Num25z8">
    <w:name w:val="WW8Num25z8"/>
    <w:rsid w:val="002836B5"/>
  </w:style>
  <w:style w:type="character" w:customStyle="1" w:styleId="WW8Num26z0">
    <w:name w:val="WW8Num26z0"/>
    <w:rsid w:val="002836B5"/>
  </w:style>
  <w:style w:type="character" w:customStyle="1" w:styleId="WW8Num26z1">
    <w:name w:val="WW8Num26z1"/>
    <w:rsid w:val="002836B5"/>
  </w:style>
  <w:style w:type="character" w:customStyle="1" w:styleId="WW8Num26z2">
    <w:name w:val="WW8Num26z2"/>
    <w:rsid w:val="002836B5"/>
  </w:style>
  <w:style w:type="character" w:customStyle="1" w:styleId="WW8Num26z3">
    <w:name w:val="WW8Num26z3"/>
    <w:rsid w:val="002836B5"/>
  </w:style>
  <w:style w:type="character" w:customStyle="1" w:styleId="WW8Num26z4">
    <w:name w:val="WW8Num26z4"/>
    <w:rsid w:val="002836B5"/>
  </w:style>
  <w:style w:type="character" w:customStyle="1" w:styleId="WW8Num26z5">
    <w:name w:val="WW8Num26z5"/>
    <w:rsid w:val="002836B5"/>
  </w:style>
  <w:style w:type="character" w:customStyle="1" w:styleId="WW8Num26z6">
    <w:name w:val="WW8Num26z6"/>
    <w:rsid w:val="002836B5"/>
  </w:style>
  <w:style w:type="character" w:customStyle="1" w:styleId="WW8Num26z7">
    <w:name w:val="WW8Num26z7"/>
    <w:rsid w:val="002836B5"/>
  </w:style>
  <w:style w:type="character" w:customStyle="1" w:styleId="WW8Num26z8">
    <w:name w:val="WW8Num26z8"/>
    <w:rsid w:val="002836B5"/>
  </w:style>
  <w:style w:type="character" w:customStyle="1" w:styleId="WW8Num27z0">
    <w:name w:val="WW8Num27z0"/>
    <w:rsid w:val="002836B5"/>
    <w:rPr>
      <w:rFonts w:ascii="Calibri" w:hAnsi="Calibri" w:cs="Calibri" w:hint="default"/>
    </w:rPr>
  </w:style>
  <w:style w:type="character" w:customStyle="1" w:styleId="WW8Num28z0">
    <w:name w:val="WW8Num28z0"/>
    <w:rsid w:val="002836B5"/>
    <w:rPr>
      <w:rFonts w:ascii="Symbol" w:hAnsi="Symbol" w:cs="Symbol"/>
    </w:rPr>
  </w:style>
  <w:style w:type="character" w:customStyle="1" w:styleId="WW8Num28z1">
    <w:name w:val="WW8Num28z1"/>
    <w:rsid w:val="002836B5"/>
  </w:style>
  <w:style w:type="character" w:customStyle="1" w:styleId="WW8Num28z2">
    <w:name w:val="WW8Num28z2"/>
    <w:rsid w:val="002836B5"/>
  </w:style>
  <w:style w:type="character" w:customStyle="1" w:styleId="WW8Num28z3">
    <w:name w:val="WW8Num28z3"/>
    <w:rsid w:val="002836B5"/>
  </w:style>
  <w:style w:type="character" w:customStyle="1" w:styleId="WW8Num28z4">
    <w:name w:val="WW8Num28z4"/>
    <w:rsid w:val="002836B5"/>
  </w:style>
  <w:style w:type="character" w:customStyle="1" w:styleId="WW8Num28z5">
    <w:name w:val="WW8Num28z5"/>
    <w:rsid w:val="002836B5"/>
  </w:style>
  <w:style w:type="character" w:customStyle="1" w:styleId="WW8Num28z6">
    <w:name w:val="WW8Num28z6"/>
    <w:rsid w:val="002836B5"/>
  </w:style>
  <w:style w:type="character" w:customStyle="1" w:styleId="WW8Num28z7">
    <w:name w:val="WW8Num28z7"/>
    <w:rsid w:val="002836B5"/>
  </w:style>
  <w:style w:type="character" w:customStyle="1" w:styleId="WW8Num28z8">
    <w:name w:val="WW8Num28z8"/>
    <w:rsid w:val="002836B5"/>
  </w:style>
  <w:style w:type="character" w:customStyle="1" w:styleId="WW8Num29z0">
    <w:name w:val="WW8Num29z0"/>
    <w:rsid w:val="002836B5"/>
    <w:rPr>
      <w:rFonts w:ascii="Symbol" w:hAnsi="Symbol" w:cs="Symbol"/>
    </w:rPr>
  </w:style>
  <w:style w:type="character" w:customStyle="1" w:styleId="WW8Num29z1">
    <w:name w:val="WW8Num29z1"/>
    <w:rsid w:val="002836B5"/>
  </w:style>
  <w:style w:type="character" w:customStyle="1" w:styleId="WW8Num29z2">
    <w:name w:val="WW8Num29z2"/>
    <w:rsid w:val="002836B5"/>
  </w:style>
  <w:style w:type="character" w:customStyle="1" w:styleId="WW8Num29z3">
    <w:name w:val="WW8Num29z3"/>
    <w:rsid w:val="002836B5"/>
  </w:style>
  <w:style w:type="character" w:customStyle="1" w:styleId="WW8Num29z4">
    <w:name w:val="WW8Num29z4"/>
    <w:rsid w:val="002836B5"/>
  </w:style>
  <w:style w:type="character" w:customStyle="1" w:styleId="WW8Num29z5">
    <w:name w:val="WW8Num29z5"/>
    <w:rsid w:val="002836B5"/>
  </w:style>
  <w:style w:type="character" w:customStyle="1" w:styleId="WW8Num29z6">
    <w:name w:val="WW8Num29z6"/>
    <w:rsid w:val="002836B5"/>
  </w:style>
  <w:style w:type="character" w:customStyle="1" w:styleId="WW8Num29z7">
    <w:name w:val="WW8Num29z7"/>
    <w:rsid w:val="002836B5"/>
  </w:style>
  <w:style w:type="character" w:customStyle="1" w:styleId="WW8Num29z8">
    <w:name w:val="WW8Num29z8"/>
    <w:rsid w:val="002836B5"/>
  </w:style>
  <w:style w:type="character" w:customStyle="1" w:styleId="WW8Num30z0">
    <w:name w:val="WW8Num30z0"/>
    <w:rsid w:val="002836B5"/>
    <w:rPr>
      <w:rFonts w:ascii="Calibri" w:hAnsi="Calibri" w:cs="Calibri"/>
      <w:b/>
      <w:bCs/>
    </w:rPr>
  </w:style>
  <w:style w:type="character" w:customStyle="1" w:styleId="WW8Num30z1">
    <w:name w:val="WW8Num30z1"/>
    <w:rsid w:val="002836B5"/>
  </w:style>
  <w:style w:type="character" w:customStyle="1" w:styleId="WW8Num30z2">
    <w:name w:val="WW8Num30z2"/>
    <w:rsid w:val="002836B5"/>
  </w:style>
  <w:style w:type="character" w:customStyle="1" w:styleId="WW8Num30z3">
    <w:name w:val="WW8Num30z3"/>
    <w:rsid w:val="002836B5"/>
  </w:style>
  <w:style w:type="character" w:customStyle="1" w:styleId="WW8Num30z4">
    <w:name w:val="WW8Num30z4"/>
    <w:rsid w:val="002836B5"/>
  </w:style>
  <w:style w:type="character" w:customStyle="1" w:styleId="WW8Num30z5">
    <w:name w:val="WW8Num30z5"/>
    <w:rsid w:val="002836B5"/>
  </w:style>
  <w:style w:type="character" w:customStyle="1" w:styleId="WW8Num30z6">
    <w:name w:val="WW8Num30z6"/>
    <w:rsid w:val="002836B5"/>
  </w:style>
  <w:style w:type="character" w:customStyle="1" w:styleId="WW8Num30z7">
    <w:name w:val="WW8Num30z7"/>
    <w:rsid w:val="002836B5"/>
  </w:style>
  <w:style w:type="character" w:customStyle="1" w:styleId="WW8Num30z8">
    <w:name w:val="WW8Num30z8"/>
    <w:rsid w:val="002836B5"/>
  </w:style>
  <w:style w:type="character" w:customStyle="1" w:styleId="WW8Num31z0">
    <w:name w:val="WW8Num31z0"/>
    <w:rsid w:val="002836B5"/>
    <w:rPr>
      <w:i w:val="0"/>
      <w:shd w:val="clear" w:color="auto" w:fill="FFFF00"/>
    </w:rPr>
  </w:style>
  <w:style w:type="character" w:customStyle="1" w:styleId="WW8Num31z1">
    <w:name w:val="WW8Num31z1"/>
    <w:rsid w:val="002836B5"/>
  </w:style>
  <w:style w:type="character" w:customStyle="1" w:styleId="WW8Num31z2">
    <w:name w:val="WW8Num31z2"/>
    <w:rsid w:val="002836B5"/>
  </w:style>
  <w:style w:type="character" w:customStyle="1" w:styleId="WW8Num31z3">
    <w:name w:val="WW8Num31z3"/>
    <w:rsid w:val="002836B5"/>
  </w:style>
  <w:style w:type="character" w:customStyle="1" w:styleId="WW8Num31z4">
    <w:name w:val="WW8Num31z4"/>
    <w:rsid w:val="002836B5"/>
  </w:style>
  <w:style w:type="character" w:customStyle="1" w:styleId="WW8Num31z5">
    <w:name w:val="WW8Num31z5"/>
    <w:rsid w:val="002836B5"/>
  </w:style>
  <w:style w:type="character" w:customStyle="1" w:styleId="WW8Num31z6">
    <w:name w:val="WW8Num31z6"/>
    <w:rsid w:val="002836B5"/>
  </w:style>
  <w:style w:type="character" w:customStyle="1" w:styleId="WW8Num31z7">
    <w:name w:val="WW8Num31z7"/>
    <w:rsid w:val="002836B5"/>
  </w:style>
  <w:style w:type="character" w:customStyle="1" w:styleId="WW8Num31z8">
    <w:name w:val="WW8Num31z8"/>
    <w:rsid w:val="002836B5"/>
  </w:style>
  <w:style w:type="character" w:customStyle="1" w:styleId="WW8Num32z0">
    <w:name w:val="WW8Num32z0"/>
    <w:rsid w:val="002836B5"/>
  </w:style>
  <w:style w:type="character" w:customStyle="1" w:styleId="WW8Num32z1">
    <w:name w:val="WW8Num32z1"/>
    <w:rsid w:val="002836B5"/>
  </w:style>
  <w:style w:type="character" w:customStyle="1" w:styleId="WW8Num32z2">
    <w:name w:val="WW8Num32z2"/>
    <w:rsid w:val="002836B5"/>
  </w:style>
  <w:style w:type="character" w:customStyle="1" w:styleId="WW8Num32z3">
    <w:name w:val="WW8Num32z3"/>
    <w:rsid w:val="002836B5"/>
  </w:style>
  <w:style w:type="character" w:customStyle="1" w:styleId="WW8Num32z4">
    <w:name w:val="WW8Num32z4"/>
    <w:rsid w:val="002836B5"/>
  </w:style>
  <w:style w:type="character" w:customStyle="1" w:styleId="WW8Num32z5">
    <w:name w:val="WW8Num32z5"/>
    <w:rsid w:val="002836B5"/>
  </w:style>
  <w:style w:type="character" w:customStyle="1" w:styleId="WW8Num32z6">
    <w:name w:val="WW8Num32z6"/>
    <w:rsid w:val="002836B5"/>
  </w:style>
  <w:style w:type="character" w:customStyle="1" w:styleId="WW8Num32z7">
    <w:name w:val="WW8Num32z7"/>
    <w:rsid w:val="002836B5"/>
  </w:style>
  <w:style w:type="character" w:customStyle="1" w:styleId="WW8Num32z8">
    <w:name w:val="WW8Num32z8"/>
    <w:rsid w:val="002836B5"/>
  </w:style>
  <w:style w:type="character" w:customStyle="1" w:styleId="WW8Num33z0">
    <w:name w:val="WW8Num33z0"/>
    <w:rsid w:val="002836B5"/>
  </w:style>
  <w:style w:type="character" w:customStyle="1" w:styleId="WW8Num33z1">
    <w:name w:val="WW8Num33z1"/>
    <w:rsid w:val="002836B5"/>
  </w:style>
  <w:style w:type="character" w:customStyle="1" w:styleId="WW8Num33z2">
    <w:name w:val="WW8Num33z2"/>
    <w:rsid w:val="002836B5"/>
  </w:style>
  <w:style w:type="character" w:customStyle="1" w:styleId="WW8Num33z3">
    <w:name w:val="WW8Num33z3"/>
    <w:rsid w:val="002836B5"/>
  </w:style>
  <w:style w:type="character" w:customStyle="1" w:styleId="WW8Num33z4">
    <w:name w:val="WW8Num33z4"/>
    <w:rsid w:val="002836B5"/>
  </w:style>
  <w:style w:type="character" w:customStyle="1" w:styleId="WW8Num33z5">
    <w:name w:val="WW8Num33z5"/>
    <w:rsid w:val="002836B5"/>
  </w:style>
  <w:style w:type="character" w:customStyle="1" w:styleId="WW8Num33z6">
    <w:name w:val="WW8Num33z6"/>
    <w:rsid w:val="002836B5"/>
  </w:style>
  <w:style w:type="character" w:customStyle="1" w:styleId="WW8Num33z7">
    <w:name w:val="WW8Num33z7"/>
    <w:rsid w:val="002836B5"/>
  </w:style>
  <w:style w:type="character" w:customStyle="1" w:styleId="WW8Num33z8">
    <w:name w:val="WW8Num33z8"/>
    <w:rsid w:val="002836B5"/>
  </w:style>
  <w:style w:type="character" w:customStyle="1" w:styleId="WW8Num34z0">
    <w:name w:val="WW8Num34z0"/>
    <w:rsid w:val="002836B5"/>
    <w:rPr>
      <w:rFonts w:ascii="Symbol" w:hAnsi="Symbol" w:cs="Symbol"/>
    </w:rPr>
  </w:style>
  <w:style w:type="character" w:customStyle="1" w:styleId="WW8Num34z1">
    <w:name w:val="WW8Num34z1"/>
    <w:rsid w:val="002836B5"/>
  </w:style>
  <w:style w:type="character" w:customStyle="1" w:styleId="WW8Num34z2">
    <w:name w:val="WW8Num34z2"/>
    <w:rsid w:val="002836B5"/>
  </w:style>
  <w:style w:type="character" w:customStyle="1" w:styleId="WW8Num34z3">
    <w:name w:val="WW8Num34z3"/>
    <w:rsid w:val="002836B5"/>
  </w:style>
  <w:style w:type="character" w:customStyle="1" w:styleId="WW8Num34z4">
    <w:name w:val="WW8Num34z4"/>
    <w:rsid w:val="002836B5"/>
  </w:style>
  <w:style w:type="character" w:customStyle="1" w:styleId="WW8Num34z5">
    <w:name w:val="WW8Num34z5"/>
    <w:rsid w:val="002836B5"/>
  </w:style>
  <w:style w:type="character" w:customStyle="1" w:styleId="WW8Num34z6">
    <w:name w:val="WW8Num34z6"/>
    <w:rsid w:val="002836B5"/>
  </w:style>
  <w:style w:type="character" w:customStyle="1" w:styleId="WW8Num34z7">
    <w:name w:val="WW8Num34z7"/>
    <w:rsid w:val="002836B5"/>
  </w:style>
  <w:style w:type="character" w:customStyle="1" w:styleId="WW8Num34z8">
    <w:name w:val="WW8Num34z8"/>
    <w:rsid w:val="002836B5"/>
  </w:style>
  <w:style w:type="character" w:customStyle="1" w:styleId="WW8Num35z0">
    <w:name w:val="WW8Num35z0"/>
    <w:rsid w:val="002836B5"/>
    <w:rPr>
      <w:rFonts w:ascii="Calibri" w:eastAsia="Times New Roman" w:hAnsi="Calibri" w:cs="Calibri"/>
    </w:rPr>
  </w:style>
  <w:style w:type="character" w:customStyle="1" w:styleId="WW8Num35z1">
    <w:name w:val="WW8Num35z1"/>
    <w:rsid w:val="002836B5"/>
  </w:style>
  <w:style w:type="character" w:customStyle="1" w:styleId="WW8Num35z2">
    <w:name w:val="WW8Num35z2"/>
    <w:rsid w:val="002836B5"/>
  </w:style>
  <w:style w:type="character" w:customStyle="1" w:styleId="WW8Num35z3">
    <w:name w:val="WW8Num35z3"/>
    <w:rsid w:val="002836B5"/>
  </w:style>
  <w:style w:type="character" w:customStyle="1" w:styleId="WW8Num35z4">
    <w:name w:val="WW8Num35z4"/>
    <w:rsid w:val="002836B5"/>
  </w:style>
  <w:style w:type="character" w:customStyle="1" w:styleId="WW8Num35z5">
    <w:name w:val="WW8Num35z5"/>
    <w:rsid w:val="002836B5"/>
  </w:style>
  <w:style w:type="character" w:customStyle="1" w:styleId="WW8Num35z6">
    <w:name w:val="WW8Num35z6"/>
    <w:rsid w:val="002836B5"/>
  </w:style>
  <w:style w:type="character" w:customStyle="1" w:styleId="WW8Num35z7">
    <w:name w:val="WW8Num35z7"/>
    <w:rsid w:val="002836B5"/>
  </w:style>
  <w:style w:type="character" w:customStyle="1" w:styleId="WW8Num35z8">
    <w:name w:val="WW8Num35z8"/>
    <w:rsid w:val="002836B5"/>
  </w:style>
  <w:style w:type="character" w:customStyle="1" w:styleId="WW8Num36z0">
    <w:name w:val="WW8Num36z0"/>
    <w:rsid w:val="002836B5"/>
  </w:style>
  <w:style w:type="character" w:customStyle="1" w:styleId="WW8Num36z1">
    <w:name w:val="WW8Num36z1"/>
    <w:rsid w:val="002836B5"/>
  </w:style>
  <w:style w:type="character" w:customStyle="1" w:styleId="WW8Num36z2">
    <w:name w:val="WW8Num36z2"/>
    <w:rsid w:val="002836B5"/>
  </w:style>
  <w:style w:type="character" w:customStyle="1" w:styleId="WW8Num36z3">
    <w:name w:val="WW8Num36z3"/>
    <w:rsid w:val="002836B5"/>
  </w:style>
  <w:style w:type="character" w:customStyle="1" w:styleId="WW8Num36z4">
    <w:name w:val="WW8Num36z4"/>
    <w:rsid w:val="002836B5"/>
  </w:style>
  <w:style w:type="character" w:customStyle="1" w:styleId="WW8Num36z5">
    <w:name w:val="WW8Num36z5"/>
    <w:rsid w:val="002836B5"/>
  </w:style>
  <w:style w:type="character" w:customStyle="1" w:styleId="WW8Num36z6">
    <w:name w:val="WW8Num36z6"/>
    <w:rsid w:val="002836B5"/>
  </w:style>
  <w:style w:type="character" w:customStyle="1" w:styleId="WW8Num36z7">
    <w:name w:val="WW8Num36z7"/>
    <w:rsid w:val="002836B5"/>
  </w:style>
  <w:style w:type="character" w:customStyle="1" w:styleId="WW8Num36z8">
    <w:name w:val="WW8Num36z8"/>
    <w:rsid w:val="002836B5"/>
  </w:style>
  <w:style w:type="character" w:customStyle="1" w:styleId="WW8Num37z0">
    <w:name w:val="WW8Num37z0"/>
    <w:rsid w:val="002836B5"/>
  </w:style>
  <w:style w:type="character" w:customStyle="1" w:styleId="WW8Num37z1">
    <w:name w:val="WW8Num37z1"/>
    <w:rsid w:val="002836B5"/>
  </w:style>
  <w:style w:type="character" w:customStyle="1" w:styleId="WW8Num37z2">
    <w:name w:val="WW8Num37z2"/>
    <w:rsid w:val="002836B5"/>
  </w:style>
  <w:style w:type="character" w:customStyle="1" w:styleId="WW8Num37z3">
    <w:name w:val="WW8Num37z3"/>
    <w:rsid w:val="002836B5"/>
  </w:style>
  <w:style w:type="character" w:customStyle="1" w:styleId="WW8Num37z4">
    <w:name w:val="WW8Num37z4"/>
    <w:rsid w:val="002836B5"/>
  </w:style>
  <w:style w:type="character" w:customStyle="1" w:styleId="WW8Num37z5">
    <w:name w:val="WW8Num37z5"/>
    <w:rsid w:val="002836B5"/>
  </w:style>
  <w:style w:type="character" w:customStyle="1" w:styleId="WW8Num37z6">
    <w:name w:val="WW8Num37z6"/>
    <w:rsid w:val="002836B5"/>
  </w:style>
  <w:style w:type="character" w:customStyle="1" w:styleId="WW8Num37z7">
    <w:name w:val="WW8Num37z7"/>
    <w:rsid w:val="002836B5"/>
  </w:style>
  <w:style w:type="character" w:customStyle="1" w:styleId="WW8Num37z8">
    <w:name w:val="WW8Num37z8"/>
    <w:rsid w:val="002836B5"/>
  </w:style>
  <w:style w:type="character" w:customStyle="1" w:styleId="WW8Num38z0">
    <w:name w:val="WW8Num38z0"/>
    <w:rsid w:val="002836B5"/>
  </w:style>
  <w:style w:type="character" w:customStyle="1" w:styleId="WW8Num38z1">
    <w:name w:val="WW8Num38z1"/>
    <w:rsid w:val="002836B5"/>
  </w:style>
  <w:style w:type="character" w:customStyle="1" w:styleId="WW8Num38z2">
    <w:name w:val="WW8Num38z2"/>
    <w:rsid w:val="002836B5"/>
  </w:style>
  <w:style w:type="character" w:customStyle="1" w:styleId="WW8Num38z3">
    <w:name w:val="WW8Num38z3"/>
    <w:rsid w:val="002836B5"/>
  </w:style>
  <w:style w:type="character" w:customStyle="1" w:styleId="WW8Num38z4">
    <w:name w:val="WW8Num38z4"/>
    <w:rsid w:val="002836B5"/>
  </w:style>
  <w:style w:type="character" w:customStyle="1" w:styleId="WW8Num38z5">
    <w:name w:val="WW8Num38z5"/>
    <w:rsid w:val="002836B5"/>
  </w:style>
  <w:style w:type="character" w:customStyle="1" w:styleId="WW8Num38z6">
    <w:name w:val="WW8Num38z6"/>
    <w:rsid w:val="002836B5"/>
  </w:style>
  <w:style w:type="character" w:customStyle="1" w:styleId="WW8Num38z7">
    <w:name w:val="WW8Num38z7"/>
    <w:rsid w:val="002836B5"/>
  </w:style>
  <w:style w:type="character" w:customStyle="1" w:styleId="WW8Num38z8">
    <w:name w:val="WW8Num38z8"/>
    <w:rsid w:val="002836B5"/>
  </w:style>
  <w:style w:type="character" w:customStyle="1" w:styleId="WW8Num39z0">
    <w:name w:val="WW8Num39z0"/>
    <w:rsid w:val="002836B5"/>
    <w:rPr>
      <w:rFonts w:ascii="Calibri" w:hAnsi="Calibri" w:cs="Calibri"/>
    </w:rPr>
  </w:style>
  <w:style w:type="character" w:customStyle="1" w:styleId="WW8Num39z1">
    <w:name w:val="WW8Num39z1"/>
    <w:rsid w:val="002836B5"/>
  </w:style>
  <w:style w:type="character" w:customStyle="1" w:styleId="WW8Num39z2">
    <w:name w:val="WW8Num39z2"/>
    <w:rsid w:val="002836B5"/>
  </w:style>
  <w:style w:type="character" w:customStyle="1" w:styleId="WW8Num39z3">
    <w:name w:val="WW8Num39z3"/>
    <w:rsid w:val="002836B5"/>
  </w:style>
  <w:style w:type="character" w:customStyle="1" w:styleId="WW8Num39z4">
    <w:name w:val="WW8Num39z4"/>
    <w:rsid w:val="002836B5"/>
  </w:style>
  <w:style w:type="character" w:customStyle="1" w:styleId="WW8Num39z5">
    <w:name w:val="WW8Num39z5"/>
    <w:rsid w:val="002836B5"/>
  </w:style>
  <w:style w:type="character" w:customStyle="1" w:styleId="WW8Num39z6">
    <w:name w:val="WW8Num39z6"/>
    <w:rsid w:val="002836B5"/>
  </w:style>
  <w:style w:type="character" w:customStyle="1" w:styleId="WW8Num39z7">
    <w:name w:val="WW8Num39z7"/>
    <w:rsid w:val="002836B5"/>
  </w:style>
  <w:style w:type="character" w:customStyle="1" w:styleId="WW8Num39z8">
    <w:name w:val="WW8Num39z8"/>
    <w:rsid w:val="002836B5"/>
  </w:style>
  <w:style w:type="character" w:customStyle="1" w:styleId="WW8Num40z0">
    <w:name w:val="WW8Num40z0"/>
    <w:rsid w:val="002836B5"/>
  </w:style>
  <w:style w:type="character" w:customStyle="1" w:styleId="WW8Num40z1">
    <w:name w:val="WW8Num40z1"/>
    <w:rsid w:val="002836B5"/>
  </w:style>
  <w:style w:type="character" w:customStyle="1" w:styleId="WW8Num40z2">
    <w:name w:val="WW8Num40z2"/>
    <w:rsid w:val="002836B5"/>
  </w:style>
  <w:style w:type="character" w:customStyle="1" w:styleId="WW8Num40z3">
    <w:name w:val="WW8Num40z3"/>
    <w:rsid w:val="002836B5"/>
  </w:style>
  <w:style w:type="character" w:customStyle="1" w:styleId="WW8Num40z4">
    <w:name w:val="WW8Num40z4"/>
    <w:rsid w:val="002836B5"/>
  </w:style>
  <w:style w:type="character" w:customStyle="1" w:styleId="WW8Num40z5">
    <w:name w:val="WW8Num40z5"/>
    <w:rsid w:val="002836B5"/>
  </w:style>
  <w:style w:type="character" w:customStyle="1" w:styleId="WW8Num40z6">
    <w:name w:val="WW8Num40z6"/>
    <w:rsid w:val="002836B5"/>
  </w:style>
  <w:style w:type="character" w:customStyle="1" w:styleId="WW8Num40z7">
    <w:name w:val="WW8Num40z7"/>
    <w:rsid w:val="002836B5"/>
  </w:style>
  <w:style w:type="character" w:customStyle="1" w:styleId="WW8Num40z8">
    <w:name w:val="WW8Num40z8"/>
    <w:rsid w:val="002836B5"/>
  </w:style>
  <w:style w:type="character" w:customStyle="1" w:styleId="WW8Num41z0">
    <w:name w:val="WW8Num41z0"/>
    <w:rsid w:val="002836B5"/>
  </w:style>
  <w:style w:type="character" w:customStyle="1" w:styleId="WW8Num41z1">
    <w:name w:val="WW8Num41z1"/>
    <w:rsid w:val="002836B5"/>
  </w:style>
  <w:style w:type="character" w:customStyle="1" w:styleId="WW8Num41z2">
    <w:name w:val="WW8Num41z2"/>
    <w:rsid w:val="002836B5"/>
  </w:style>
  <w:style w:type="character" w:customStyle="1" w:styleId="WW8Num41z3">
    <w:name w:val="WW8Num41z3"/>
    <w:rsid w:val="002836B5"/>
  </w:style>
  <w:style w:type="character" w:customStyle="1" w:styleId="WW8Num41z4">
    <w:name w:val="WW8Num41z4"/>
    <w:rsid w:val="002836B5"/>
  </w:style>
  <w:style w:type="character" w:customStyle="1" w:styleId="WW8Num41z5">
    <w:name w:val="WW8Num41z5"/>
    <w:rsid w:val="002836B5"/>
  </w:style>
  <w:style w:type="character" w:customStyle="1" w:styleId="WW8Num41z6">
    <w:name w:val="WW8Num41z6"/>
    <w:rsid w:val="002836B5"/>
  </w:style>
  <w:style w:type="character" w:customStyle="1" w:styleId="WW8Num41z7">
    <w:name w:val="WW8Num41z7"/>
    <w:rsid w:val="002836B5"/>
  </w:style>
  <w:style w:type="character" w:customStyle="1" w:styleId="WW8Num41z8">
    <w:name w:val="WW8Num41z8"/>
    <w:rsid w:val="002836B5"/>
  </w:style>
  <w:style w:type="character" w:customStyle="1" w:styleId="WW8Num42z0">
    <w:name w:val="WW8Num42z0"/>
    <w:rsid w:val="002836B5"/>
    <w:rPr>
      <w:rFonts w:ascii="Calibri" w:hAnsi="Calibri" w:cs="Calibri"/>
    </w:rPr>
  </w:style>
  <w:style w:type="character" w:customStyle="1" w:styleId="WW8Num42z1">
    <w:name w:val="WW8Num42z1"/>
    <w:rsid w:val="002836B5"/>
  </w:style>
  <w:style w:type="character" w:customStyle="1" w:styleId="WW8Num42z2">
    <w:name w:val="WW8Num42z2"/>
    <w:rsid w:val="002836B5"/>
  </w:style>
  <w:style w:type="character" w:customStyle="1" w:styleId="WW8Num42z3">
    <w:name w:val="WW8Num42z3"/>
    <w:rsid w:val="002836B5"/>
  </w:style>
  <w:style w:type="character" w:customStyle="1" w:styleId="WW8Num42z4">
    <w:name w:val="WW8Num42z4"/>
    <w:rsid w:val="002836B5"/>
  </w:style>
  <w:style w:type="character" w:customStyle="1" w:styleId="WW8Num42z5">
    <w:name w:val="WW8Num42z5"/>
    <w:rsid w:val="002836B5"/>
  </w:style>
  <w:style w:type="character" w:customStyle="1" w:styleId="WW8Num42z6">
    <w:name w:val="WW8Num42z6"/>
    <w:rsid w:val="002836B5"/>
  </w:style>
  <w:style w:type="character" w:customStyle="1" w:styleId="WW8Num42z7">
    <w:name w:val="WW8Num42z7"/>
    <w:rsid w:val="002836B5"/>
  </w:style>
  <w:style w:type="character" w:customStyle="1" w:styleId="WW8Num42z8">
    <w:name w:val="WW8Num42z8"/>
    <w:rsid w:val="002836B5"/>
  </w:style>
  <w:style w:type="character" w:customStyle="1" w:styleId="WW8Num43z0">
    <w:name w:val="WW8Num43z0"/>
    <w:rsid w:val="002836B5"/>
  </w:style>
  <w:style w:type="character" w:customStyle="1" w:styleId="WW8Num43z1">
    <w:name w:val="WW8Num43z1"/>
    <w:rsid w:val="002836B5"/>
  </w:style>
  <w:style w:type="character" w:customStyle="1" w:styleId="WW8Num43z2">
    <w:name w:val="WW8Num43z2"/>
    <w:rsid w:val="002836B5"/>
  </w:style>
  <w:style w:type="character" w:customStyle="1" w:styleId="WW8Num43z3">
    <w:name w:val="WW8Num43z3"/>
    <w:rsid w:val="002836B5"/>
  </w:style>
  <w:style w:type="character" w:customStyle="1" w:styleId="WW8Num43z4">
    <w:name w:val="WW8Num43z4"/>
    <w:rsid w:val="002836B5"/>
  </w:style>
  <w:style w:type="character" w:customStyle="1" w:styleId="WW8Num43z5">
    <w:name w:val="WW8Num43z5"/>
    <w:rsid w:val="002836B5"/>
  </w:style>
  <w:style w:type="character" w:customStyle="1" w:styleId="WW8Num43z6">
    <w:name w:val="WW8Num43z6"/>
    <w:rsid w:val="002836B5"/>
  </w:style>
  <w:style w:type="character" w:customStyle="1" w:styleId="WW8Num43z7">
    <w:name w:val="WW8Num43z7"/>
    <w:rsid w:val="002836B5"/>
  </w:style>
  <w:style w:type="character" w:customStyle="1" w:styleId="WW8Num43z8">
    <w:name w:val="WW8Num43z8"/>
    <w:rsid w:val="002836B5"/>
  </w:style>
  <w:style w:type="character" w:customStyle="1" w:styleId="WW8Num44z0">
    <w:name w:val="WW8Num44z0"/>
    <w:rsid w:val="002836B5"/>
    <w:rPr>
      <w:rFonts w:ascii="Calibri" w:hAnsi="Calibri" w:cs="Calibri"/>
    </w:rPr>
  </w:style>
  <w:style w:type="character" w:customStyle="1" w:styleId="WW8Num44z1">
    <w:name w:val="WW8Num44z1"/>
    <w:rsid w:val="002836B5"/>
  </w:style>
  <w:style w:type="character" w:customStyle="1" w:styleId="WW8Num44z2">
    <w:name w:val="WW8Num44z2"/>
    <w:rsid w:val="002836B5"/>
  </w:style>
  <w:style w:type="character" w:customStyle="1" w:styleId="WW8Num44z3">
    <w:name w:val="WW8Num44z3"/>
    <w:rsid w:val="002836B5"/>
  </w:style>
  <w:style w:type="character" w:customStyle="1" w:styleId="WW8Num44z4">
    <w:name w:val="WW8Num44z4"/>
    <w:rsid w:val="002836B5"/>
  </w:style>
  <w:style w:type="character" w:customStyle="1" w:styleId="WW8Num44z5">
    <w:name w:val="WW8Num44z5"/>
    <w:rsid w:val="002836B5"/>
  </w:style>
  <w:style w:type="character" w:customStyle="1" w:styleId="WW8Num44z6">
    <w:name w:val="WW8Num44z6"/>
    <w:rsid w:val="002836B5"/>
  </w:style>
  <w:style w:type="character" w:customStyle="1" w:styleId="WW8Num44z7">
    <w:name w:val="WW8Num44z7"/>
    <w:rsid w:val="002836B5"/>
  </w:style>
  <w:style w:type="character" w:customStyle="1" w:styleId="WW8Num44z8">
    <w:name w:val="WW8Num44z8"/>
    <w:rsid w:val="002836B5"/>
  </w:style>
  <w:style w:type="character" w:customStyle="1" w:styleId="WW8Num45z0">
    <w:name w:val="WW8Num45z0"/>
    <w:rsid w:val="002836B5"/>
  </w:style>
  <w:style w:type="character" w:customStyle="1" w:styleId="WW8Num45z1">
    <w:name w:val="WW8Num45z1"/>
    <w:rsid w:val="002836B5"/>
  </w:style>
  <w:style w:type="character" w:customStyle="1" w:styleId="WW8Num45z2">
    <w:name w:val="WW8Num45z2"/>
    <w:rsid w:val="002836B5"/>
  </w:style>
  <w:style w:type="character" w:customStyle="1" w:styleId="WW8Num45z3">
    <w:name w:val="WW8Num45z3"/>
    <w:rsid w:val="002836B5"/>
  </w:style>
  <w:style w:type="character" w:customStyle="1" w:styleId="WW8Num45z4">
    <w:name w:val="WW8Num45z4"/>
    <w:rsid w:val="002836B5"/>
  </w:style>
  <w:style w:type="character" w:customStyle="1" w:styleId="WW8Num45z5">
    <w:name w:val="WW8Num45z5"/>
    <w:rsid w:val="002836B5"/>
  </w:style>
  <w:style w:type="character" w:customStyle="1" w:styleId="WW8Num45z6">
    <w:name w:val="WW8Num45z6"/>
    <w:rsid w:val="002836B5"/>
  </w:style>
  <w:style w:type="character" w:customStyle="1" w:styleId="WW8Num45z7">
    <w:name w:val="WW8Num45z7"/>
    <w:rsid w:val="002836B5"/>
  </w:style>
  <w:style w:type="character" w:customStyle="1" w:styleId="WW8Num45z8">
    <w:name w:val="WW8Num45z8"/>
    <w:rsid w:val="002836B5"/>
  </w:style>
  <w:style w:type="character" w:customStyle="1" w:styleId="WW8Num46z0">
    <w:name w:val="WW8Num46z0"/>
    <w:rsid w:val="002836B5"/>
  </w:style>
  <w:style w:type="character" w:customStyle="1" w:styleId="WW8Num46z1">
    <w:name w:val="WW8Num46z1"/>
    <w:rsid w:val="002836B5"/>
  </w:style>
  <w:style w:type="character" w:customStyle="1" w:styleId="WW8Num46z2">
    <w:name w:val="WW8Num46z2"/>
    <w:rsid w:val="002836B5"/>
  </w:style>
  <w:style w:type="character" w:customStyle="1" w:styleId="WW8Num46z3">
    <w:name w:val="WW8Num46z3"/>
    <w:rsid w:val="002836B5"/>
  </w:style>
  <w:style w:type="character" w:customStyle="1" w:styleId="WW8Num46z4">
    <w:name w:val="WW8Num46z4"/>
    <w:rsid w:val="002836B5"/>
  </w:style>
  <w:style w:type="character" w:customStyle="1" w:styleId="WW8Num46z5">
    <w:name w:val="WW8Num46z5"/>
    <w:rsid w:val="002836B5"/>
  </w:style>
  <w:style w:type="character" w:customStyle="1" w:styleId="WW8Num46z6">
    <w:name w:val="WW8Num46z6"/>
    <w:rsid w:val="002836B5"/>
  </w:style>
  <w:style w:type="character" w:customStyle="1" w:styleId="WW8Num46z7">
    <w:name w:val="WW8Num46z7"/>
    <w:rsid w:val="002836B5"/>
  </w:style>
  <w:style w:type="character" w:customStyle="1" w:styleId="WW8Num46z8">
    <w:name w:val="WW8Num46z8"/>
    <w:rsid w:val="002836B5"/>
  </w:style>
  <w:style w:type="character" w:customStyle="1" w:styleId="WW8Num47z0">
    <w:name w:val="WW8Num47z0"/>
    <w:rsid w:val="002836B5"/>
    <w:rPr>
      <w:b/>
    </w:rPr>
  </w:style>
  <w:style w:type="character" w:customStyle="1" w:styleId="WW8Num47z1">
    <w:name w:val="WW8Num47z1"/>
    <w:rsid w:val="002836B5"/>
  </w:style>
  <w:style w:type="character" w:customStyle="1" w:styleId="WW8Num47z2">
    <w:name w:val="WW8Num47z2"/>
    <w:rsid w:val="002836B5"/>
  </w:style>
  <w:style w:type="character" w:customStyle="1" w:styleId="WW8Num47z3">
    <w:name w:val="WW8Num47z3"/>
    <w:rsid w:val="002836B5"/>
  </w:style>
  <w:style w:type="character" w:customStyle="1" w:styleId="WW8Num47z4">
    <w:name w:val="WW8Num47z4"/>
    <w:rsid w:val="002836B5"/>
  </w:style>
  <w:style w:type="character" w:customStyle="1" w:styleId="WW8Num47z5">
    <w:name w:val="WW8Num47z5"/>
    <w:rsid w:val="002836B5"/>
  </w:style>
  <w:style w:type="character" w:customStyle="1" w:styleId="WW8Num47z6">
    <w:name w:val="WW8Num47z6"/>
    <w:rsid w:val="002836B5"/>
  </w:style>
  <w:style w:type="character" w:customStyle="1" w:styleId="WW8Num47z7">
    <w:name w:val="WW8Num47z7"/>
    <w:rsid w:val="002836B5"/>
  </w:style>
  <w:style w:type="character" w:customStyle="1" w:styleId="WW8Num47z8">
    <w:name w:val="WW8Num47z8"/>
    <w:rsid w:val="002836B5"/>
  </w:style>
  <w:style w:type="character" w:customStyle="1" w:styleId="WW8Num48z0">
    <w:name w:val="WW8Num48z0"/>
    <w:rsid w:val="002836B5"/>
  </w:style>
  <w:style w:type="character" w:customStyle="1" w:styleId="WW8Num48z1">
    <w:name w:val="WW8Num48z1"/>
    <w:rsid w:val="002836B5"/>
  </w:style>
  <w:style w:type="character" w:customStyle="1" w:styleId="WW8Num48z2">
    <w:name w:val="WW8Num48z2"/>
    <w:rsid w:val="002836B5"/>
  </w:style>
  <w:style w:type="character" w:customStyle="1" w:styleId="WW8Num48z3">
    <w:name w:val="WW8Num48z3"/>
    <w:rsid w:val="002836B5"/>
  </w:style>
  <w:style w:type="character" w:customStyle="1" w:styleId="WW8Num48z4">
    <w:name w:val="WW8Num48z4"/>
    <w:rsid w:val="002836B5"/>
  </w:style>
  <w:style w:type="character" w:customStyle="1" w:styleId="WW8Num48z5">
    <w:name w:val="WW8Num48z5"/>
    <w:rsid w:val="002836B5"/>
  </w:style>
  <w:style w:type="character" w:customStyle="1" w:styleId="WW8Num48z6">
    <w:name w:val="WW8Num48z6"/>
    <w:rsid w:val="002836B5"/>
  </w:style>
  <w:style w:type="character" w:customStyle="1" w:styleId="WW8Num48z7">
    <w:name w:val="WW8Num48z7"/>
    <w:rsid w:val="002836B5"/>
  </w:style>
  <w:style w:type="character" w:customStyle="1" w:styleId="WW8Num48z8">
    <w:name w:val="WW8Num48z8"/>
    <w:rsid w:val="002836B5"/>
  </w:style>
  <w:style w:type="character" w:customStyle="1" w:styleId="WW8Num49z0">
    <w:name w:val="WW8Num49z0"/>
    <w:rsid w:val="002836B5"/>
  </w:style>
  <w:style w:type="character" w:customStyle="1" w:styleId="WW8Num49z1">
    <w:name w:val="WW8Num49z1"/>
    <w:rsid w:val="002836B5"/>
  </w:style>
  <w:style w:type="character" w:customStyle="1" w:styleId="WW8Num49z2">
    <w:name w:val="WW8Num49z2"/>
    <w:rsid w:val="002836B5"/>
  </w:style>
  <w:style w:type="character" w:customStyle="1" w:styleId="WW8Num49z3">
    <w:name w:val="WW8Num49z3"/>
    <w:rsid w:val="002836B5"/>
  </w:style>
  <w:style w:type="character" w:customStyle="1" w:styleId="WW8Num49z4">
    <w:name w:val="WW8Num49z4"/>
    <w:rsid w:val="002836B5"/>
  </w:style>
  <w:style w:type="character" w:customStyle="1" w:styleId="WW8Num49z5">
    <w:name w:val="WW8Num49z5"/>
    <w:rsid w:val="002836B5"/>
  </w:style>
  <w:style w:type="character" w:customStyle="1" w:styleId="WW8Num49z6">
    <w:name w:val="WW8Num49z6"/>
    <w:rsid w:val="002836B5"/>
  </w:style>
  <w:style w:type="character" w:customStyle="1" w:styleId="WW8Num49z7">
    <w:name w:val="WW8Num49z7"/>
    <w:rsid w:val="002836B5"/>
  </w:style>
  <w:style w:type="character" w:customStyle="1" w:styleId="WW8Num49z8">
    <w:name w:val="WW8Num49z8"/>
    <w:rsid w:val="002836B5"/>
  </w:style>
  <w:style w:type="character" w:customStyle="1" w:styleId="WW8Num50z0">
    <w:name w:val="WW8Num50z0"/>
    <w:rsid w:val="002836B5"/>
    <w:rPr>
      <w:rFonts w:ascii="OpenSymbol" w:hAnsi="OpenSymbol" w:cs="OpenSymbol"/>
    </w:rPr>
  </w:style>
  <w:style w:type="character" w:customStyle="1" w:styleId="WW8Num50z1">
    <w:name w:val="WW8Num50z1"/>
    <w:rsid w:val="002836B5"/>
    <w:rPr>
      <w:rFonts w:ascii="Courier New" w:hAnsi="Courier New" w:cs="Courier New"/>
    </w:rPr>
  </w:style>
  <w:style w:type="character" w:customStyle="1" w:styleId="WW8Num50z2">
    <w:name w:val="WW8Num50z2"/>
    <w:rsid w:val="002836B5"/>
    <w:rPr>
      <w:rFonts w:ascii="Wingdings" w:hAnsi="Wingdings" w:cs="Wingdings"/>
    </w:rPr>
  </w:style>
  <w:style w:type="character" w:customStyle="1" w:styleId="WW8Num50z3">
    <w:name w:val="WW8Num50z3"/>
    <w:rsid w:val="002836B5"/>
    <w:rPr>
      <w:rFonts w:ascii="Symbol" w:hAnsi="Symbol" w:cs="Symbol"/>
    </w:rPr>
  </w:style>
  <w:style w:type="character" w:customStyle="1" w:styleId="WW8Num51z0">
    <w:name w:val="WW8Num51z0"/>
    <w:rsid w:val="002836B5"/>
    <w:rPr>
      <w:sz w:val="24"/>
      <w:szCs w:val="24"/>
    </w:rPr>
  </w:style>
  <w:style w:type="character" w:customStyle="1" w:styleId="WW8Num51z1">
    <w:name w:val="WW8Num51z1"/>
    <w:rsid w:val="002836B5"/>
  </w:style>
  <w:style w:type="character" w:customStyle="1" w:styleId="WW8Num51z2">
    <w:name w:val="WW8Num51z2"/>
    <w:rsid w:val="002836B5"/>
  </w:style>
  <w:style w:type="character" w:customStyle="1" w:styleId="WW8Num51z3">
    <w:name w:val="WW8Num51z3"/>
    <w:rsid w:val="002836B5"/>
  </w:style>
  <w:style w:type="character" w:customStyle="1" w:styleId="WW8Num51z4">
    <w:name w:val="WW8Num51z4"/>
    <w:rsid w:val="002836B5"/>
  </w:style>
  <w:style w:type="character" w:customStyle="1" w:styleId="WW8Num51z5">
    <w:name w:val="WW8Num51z5"/>
    <w:rsid w:val="002836B5"/>
  </w:style>
  <w:style w:type="character" w:customStyle="1" w:styleId="WW8Num51z6">
    <w:name w:val="WW8Num51z6"/>
    <w:rsid w:val="002836B5"/>
  </w:style>
  <w:style w:type="character" w:customStyle="1" w:styleId="WW8Num51z7">
    <w:name w:val="WW8Num51z7"/>
    <w:rsid w:val="002836B5"/>
  </w:style>
  <w:style w:type="character" w:customStyle="1" w:styleId="WW8Num51z8">
    <w:name w:val="WW8Num51z8"/>
    <w:rsid w:val="002836B5"/>
  </w:style>
  <w:style w:type="character" w:customStyle="1" w:styleId="WW8Num52z0">
    <w:name w:val="WW8Num52z0"/>
    <w:rsid w:val="002836B5"/>
    <w:rPr>
      <w:sz w:val="24"/>
      <w:szCs w:val="24"/>
    </w:rPr>
  </w:style>
  <w:style w:type="character" w:customStyle="1" w:styleId="WW8Num52z1">
    <w:name w:val="WW8Num52z1"/>
    <w:rsid w:val="002836B5"/>
  </w:style>
  <w:style w:type="character" w:customStyle="1" w:styleId="WW8Num52z2">
    <w:name w:val="WW8Num52z2"/>
    <w:rsid w:val="002836B5"/>
  </w:style>
  <w:style w:type="character" w:customStyle="1" w:styleId="WW8Num52z3">
    <w:name w:val="WW8Num52z3"/>
    <w:rsid w:val="002836B5"/>
  </w:style>
  <w:style w:type="character" w:customStyle="1" w:styleId="WW8Num52z4">
    <w:name w:val="WW8Num52z4"/>
    <w:rsid w:val="002836B5"/>
  </w:style>
  <w:style w:type="character" w:customStyle="1" w:styleId="WW8Num52z5">
    <w:name w:val="WW8Num52z5"/>
    <w:rsid w:val="002836B5"/>
  </w:style>
  <w:style w:type="character" w:customStyle="1" w:styleId="WW8Num52z6">
    <w:name w:val="WW8Num52z6"/>
    <w:rsid w:val="002836B5"/>
  </w:style>
  <w:style w:type="character" w:customStyle="1" w:styleId="WW8Num52z7">
    <w:name w:val="WW8Num52z7"/>
    <w:rsid w:val="002836B5"/>
  </w:style>
  <w:style w:type="character" w:customStyle="1" w:styleId="WW8Num52z8">
    <w:name w:val="WW8Num52z8"/>
    <w:rsid w:val="002836B5"/>
  </w:style>
  <w:style w:type="character" w:customStyle="1" w:styleId="WW8Num53z0">
    <w:name w:val="WW8Num53z0"/>
    <w:rsid w:val="002836B5"/>
    <w:rPr>
      <w:sz w:val="24"/>
      <w:szCs w:val="24"/>
    </w:rPr>
  </w:style>
  <w:style w:type="character" w:customStyle="1" w:styleId="WW8Num53z1">
    <w:name w:val="WW8Num53z1"/>
    <w:rsid w:val="002836B5"/>
  </w:style>
  <w:style w:type="character" w:customStyle="1" w:styleId="WW8Num53z2">
    <w:name w:val="WW8Num53z2"/>
    <w:rsid w:val="002836B5"/>
  </w:style>
  <w:style w:type="character" w:customStyle="1" w:styleId="WW8Num53z3">
    <w:name w:val="WW8Num53z3"/>
    <w:rsid w:val="002836B5"/>
  </w:style>
  <w:style w:type="character" w:customStyle="1" w:styleId="WW8Num53z4">
    <w:name w:val="WW8Num53z4"/>
    <w:rsid w:val="002836B5"/>
  </w:style>
  <w:style w:type="character" w:customStyle="1" w:styleId="WW8Num53z5">
    <w:name w:val="WW8Num53z5"/>
    <w:rsid w:val="002836B5"/>
  </w:style>
  <w:style w:type="character" w:customStyle="1" w:styleId="WW8Num53z6">
    <w:name w:val="WW8Num53z6"/>
    <w:rsid w:val="002836B5"/>
  </w:style>
  <w:style w:type="character" w:customStyle="1" w:styleId="WW8Num53z7">
    <w:name w:val="WW8Num53z7"/>
    <w:rsid w:val="002836B5"/>
  </w:style>
  <w:style w:type="character" w:customStyle="1" w:styleId="WW8Num53z8">
    <w:name w:val="WW8Num53z8"/>
    <w:rsid w:val="002836B5"/>
  </w:style>
  <w:style w:type="character" w:customStyle="1" w:styleId="WW8Num54z0">
    <w:name w:val="WW8Num54z0"/>
    <w:rsid w:val="002836B5"/>
  </w:style>
  <w:style w:type="character" w:customStyle="1" w:styleId="WW8Num54z1">
    <w:name w:val="WW8Num54z1"/>
    <w:rsid w:val="002836B5"/>
  </w:style>
  <w:style w:type="character" w:customStyle="1" w:styleId="WW8Num54z2">
    <w:name w:val="WW8Num54z2"/>
    <w:rsid w:val="002836B5"/>
  </w:style>
  <w:style w:type="character" w:customStyle="1" w:styleId="WW8Num54z3">
    <w:name w:val="WW8Num54z3"/>
    <w:rsid w:val="002836B5"/>
  </w:style>
  <w:style w:type="character" w:customStyle="1" w:styleId="WW8Num54z4">
    <w:name w:val="WW8Num54z4"/>
    <w:rsid w:val="002836B5"/>
  </w:style>
  <w:style w:type="character" w:customStyle="1" w:styleId="WW8Num54z5">
    <w:name w:val="WW8Num54z5"/>
    <w:rsid w:val="002836B5"/>
  </w:style>
  <w:style w:type="character" w:customStyle="1" w:styleId="WW8Num54z6">
    <w:name w:val="WW8Num54z6"/>
    <w:rsid w:val="002836B5"/>
  </w:style>
  <w:style w:type="character" w:customStyle="1" w:styleId="WW8Num54z7">
    <w:name w:val="WW8Num54z7"/>
    <w:rsid w:val="002836B5"/>
  </w:style>
  <w:style w:type="character" w:customStyle="1" w:styleId="WW8Num54z8">
    <w:name w:val="WW8Num54z8"/>
    <w:rsid w:val="002836B5"/>
  </w:style>
  <w:style w:type="character" w:customStyle="1" w:styleId="WW8Num55z0">
    <w:name w:val="WW8Num55z0"/>
    <w:rsid w:val="002836B5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2836B5"/>
    <w:rPr>
      <w:rFonts w:ascii="Courier New" w:hAnsi="Courier New" w:cs="Courier New"/>
    </w:rPr>
  </w:style>
  <w:style w:type="character" w:customStyle="1" w:styleId="WW8Num55z2">
    <w:name w:val="WW8Num55z2"/>
    <w:rsid w:val="002836B5"/>
    <w:rPr>
      <w:rFonts w:ascii="Wingdings" w:hAnsi="Wingdings" w:cs="Wingdings"/>
    </w:rPr>
  </w:style>
  <w:style w:type="character" w:customStyle="1" w:styleId="WW8Num55z3">
    <w:name w:val="WW8Num55z3"/>
    <w:rsid w:val="002836B5"/>
    <w:rPr>
      <w:rFonts w:ascii="Symbol" w:hAnsi="Symbol" w:cs="Symbol"/>
    </w:rPr>
  </w:style>
  <w:style w:type="character" w:customStyle="1" w:styleId="WW8Num56z0">
    <w:name w:val="WW8Num56z0"/>
    <w:rsid w:val="002836B5"/>
    <w:rPr>
      <w:b/>
    </w:rPr>
  </w:style>
  <w:style w:type="character" w:customStyle="1" w:styleId="WW8Num56z1">
    <w:name w:val="WW8Num56z1"/>
    <w:rsid w:val="002836B5"/>
  </w:style>
  <w:style w:type="character" w:customStyle="1" w:styleId="WW8Num56z2">
    <w:name w:val="WW8Num56z2"/>
    <w:rsid w:val="002836B5"/>
  </w:style>
  <w:style w:type="character" w:customStyle="1" w:styleId="WW8Num56z3">
    <w:name w:val="WW8Num56z3"/>
    <w:rsid w:val="002836B5"/>
  </w:style>
  <w:style w:type="character" w:customStyle="1" w:styleId="WW8Num56z4">
    <w:name w:val="WW8Num56z4"/>
    <w:rsid w:val="002836B5"/>
  </w:style>
  <w:style w:type="character" w:customStyle="1" w:styleId="WW8Num56z5">
    <w:name w:val="WW8Num56z5"/>
    <w:rsid w:val="002836B5"/>
  </w:style>
  <w:style w:type="character" w:customStyle="1" w:styleId="WW8Num56z6">
    <w:name w:val="WW8Num56z6"/>
    <w:rsid w:val="002836B5"/>
  </w:style>
  <w:style w:type="character" w:customStyle="1" w:styleId="WW8Num56z7">
    <w:name w:val="WW8Num56z7"/>
    <w:rsid w:val="002836B5"/>
  </w:style>
  <w:style w:type="character" w:customStyle="1" w:styleId="WW8Num56z8">
    <w:name w:val="WW8Num56z8"/>
    <w:rsid w:val="002836B5"/>
  </w:style>
  <w:style w:type="character" w:customStyle="1" w:styleId="WW8Num57z0">
    <w:name w:val="WW8Num57z0"/>
    <w:rsid w:val="002836B5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2836B5"/>
  </w:style>
  <w:style w:type="character" w:customStyle="1" w:styleId="WW8Num57z2">
    <w:name w:val="WW8Num57z2"/>
    <w:rsid w:val="002836B5"/>
  </w:style>
  <w:style w:type="character" w:customStyle="1" w:styleId="WW8Num57z3">
    <w:name w:val="WW8Num57z3"/>
    <w:rsid w:val="002836B5"/>
  </w:style>
  <w:style w:type="character" w:customStyle="1" w:styleId="WW8Num57z4">
    <w:name w:val="WW8Num57z4"/>
    <w:rsid w:val="002836B5"/>
  </w:style>
  <w:style w:type="character" w:customStyle="1" w:styleId="WW8Num57z5">
    <w:name w:val="WW8Num57z5"/>
    <w:rsid w:val="002836B5"/>
  </w:style>
  <w:style w:type="character" w:customStyle="1" w:styleId="WW8Num57z6">
    <w:name w:val="WW8Num57z6"/>
    <w:rsid w:val="002836B5"/>
  </w:style>
  <w:style w:type="character" w:customStyle="1" w:styleId="WW8Num57z7">
    <w:name w:val="WW8Num57z7"/>
    <w:rsid w:val="002836B5"/>
  </w:style>
  <w:style w:type="character" w:customStyle="1" w:styleId="WW8Num57z8">
    <w:name w:val="WW8Num57z8"/>
    <w:rsid w:val="002836B5"/>
  </w:style>
  <w:style w:type="character" w:customStyle="1" w:styleId="WW8Num58z0">
    <w:name w:val="WW8Num58z0"/>
    <w:rsid w:val="002836B5"/>
    <w:rPr>
      <w:rFonts w:cs="Calibri"/>
      <w:sz w:val="24"/>
      <w:szCs w:val="24"/>
    </w:rPr>
  </w:style>
  <w:style w:type="character" w:customStyle="1" w:styleId="WW8Num58z1">
    <w:name w:val="WW8Num58z1"/>
    <w:rsid w:val="002836B5"/>
  </w:style>
  <w:style w:type="character" w:customStyle="1" w:styleId="WW8Num58z2">
    <w:name w:val="WW8Num58z2"/>
    <w:rsid w:val="002836B5"/>
  </w:style>
  <w:style w:type="character" w:customStyle="1" w:styleId="WW8Num58z3">
    <w:name w:val="WW8Num58z3"/>
    <w:rsid w:val="002836B5"/>
  </w:style>
  <w:style w:type="character" w:customStyle="1" w:styleId="WW8Num58z4">
    <w:name w:val="WW8Num58z4"/>
    <w:rsid w:val="002836B5"/>
  </w:style>
  <w:style w:type="character" w:customStyle="1" w:styleId="WW8Num58z5">
    <w:name w:val="WW8Num58z5"/>
    <w:rsid w:val="002836B5"/>
  </w:style>
  <w:style w:type="character" w:customStyle="1" w:styleId="WW8Num58z6">
    <w:name w:val="WW8Num58z6"/>
    <w:rsid w:val="002836B5"/>
  </w:style>
  <w:style w:type="character" w:customStyle="1" w:styleId="WW8Num58z7">
    <w:name w:val="WW8Num58z7"/>
    <w:rsid w:val="002836B5"/>
  </w:style>
  <w:style w:type="character" w:customStyle="1" w:styleId="WW8Num58z8">
    <w:name w:val="WW8Num58z8"/>
    <w:rsid w:val="002836B5"/>
  </w:style>
  <w:style w:type="character" w:customStyle="1" w:styleId="WW8Num59z0">
    <w:name w:val="WW8Num59z0"/>
    <w:rsid w:val="002836B5"/>
  </w:style>
  <w:style w:type="character" w:customStyle="1" w:styleId="WW8Num59z1">
    <w:name w:val="WW8Num59z1"/>
    <w:rsid w:val="002836B5"/>
  </w:style>
  <w:style w:type="character" w:customStyle="1" w:styleId="WW8Num59z2">
    <w:name w:val="WW8Num59z2"/>
    <w:rsid w:val="002836B5"/>
  </w:style>
  <w:style w:type="character" w:customStyle="1" w:styleId="WW8Num59z3">
    <w:name w:val="WW8Num59z3"/>
    <w:rsid w:val="002836B5"/>
  </w:style>
  <w:style w:type="character" w:customStyle="1" w:styleId="WW8Num59z4">
    <w:name w:val="WW8Num59z4"/>
    <w:rsid w:val="002836B5"/>
  </w:style>
  <w:style w:type="character" w:customStyle="1" w:styleId="WW8Num59z5">
    <w:name w:val="WW8Num59z5"/>
    <w:rsid w:val="002836B5"/>
  </w:style>
  <w:style w:type="character" w:customStyle="1" w:styleId="WW8Num59z6">
    <w:name w:val="WW8Num59z6"/>
    <w:rsid w:val="002836B5"/>
  </w:style>
  <w:style w:type="character" w:customStyle="1" w:styleId="WW8Num59z7">
    <w:name w:val="WW8Num59z7"/>
    <w:rsid w:val="002836B5"/>
  </w:style>
  <w:style w:type="character" w:customStyle="1" w:styleId="WW8Num59z8">
    <w:name w:val="WW8Num59z8"/>
    <w:rsid w:val="002836B5"/>
  </w:style>
  <w:style w:type="character" w:customStyle="1" w:styleId="WW8Num60z0">
    <w:name w:val="WW8Num60z0"/>
    <w:rsid w:val="002836B5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2836B5"/>
  </w:style>
  <w:style w:type="character" w:customStyle="1" w:styleId="WW8Num60z2">
    <w:name w:val="WW8Num60z2"/>
    <w:rsid w:val="002836B5"/>
  </w:style>
  <w:style w:type="character" w:customStyle="1" w:styleId="WW8Num60z3">
    <w:name w:val="WW8Num60z3"/>
    <w:rsid w:val="002836B5"/>
  </w:style>
  <w:style w:type="character" w:customStyle="1" w:styleId="WW8Num60z4">
    <w:name w:val="WW8Num60z4"/>
    <w:rsid w:val="002836B5"/>
  </w:style>
  <w:style w:type="character" w:customStyle="1" w:styleId="WW8Num60z5">
    <w:name w:val="WW8Num60z5"/>
    <w:rsid w:val="002836B5"/>
  </w:style>
  <w:style w:type="character" w:customStyle="1" w:styleId="WW8Num60z6">
    <w:name w:val="WW8Num60z6"/>
    <w:rsid w:val="002836B5"/>
  </w:style>
  <w:style w:type="character" w:customStyle="1" w:styleId="WW8Num60z7">
    <w:name w:val="WW8Num60z7"/>
    <w:rsid w:val="002836B5"/>
  </w:style>
  <w:style w:type="character" w:customStyle="1" w:styleId="WW8Num60z8">
    <w:name w:val="WW8Num60z8"/>
    <w:rsid w:val="002836B5"/>
  </w:style>
  <w:style w:type="character" w:customStyle="1" w:styleId="WW8Num61z0">
    <w:name w:val="WW8Num61z0"/>
    <w:rsid w:val="002836B5"/>
    <w:rPr>
      <w:color w:val="000000"/>
    </w:rPr>
  </w:style>
  <w:style w:type="character" w:customStyle="1" w:styleId="WW8Num61z1">
    <w:name w:val="WW8Num61z1"/>
    <w:rsid w:val="002836B5"/>
  </w:style>
  <w:style w:type="character" w:customStyle="1" w:styleId="WW8Num61z2">
    <w:name w:val="WW8Num61z2"/>
    <w:rsid w:val="002836B5"/>
  </w:style>
  <w:style w:type="character" w:customStyle="1" w:styleId="WW8Num61z3">
    <w:name w:val="WW8Num61z3"/>
    <w:rsid w:val="002836B5"/>
  </w:style>
  <w:style w:type="character" w:customStyle="1" w:styleId="WW8Num61z4">
    <w:name w:val="WW8Num61z4"/>
    <w:rsid w:val="002836B5"/>
  </w:style>
  <w:style w:type="character" w:customStyle="1" w:styleId="WW8Num61z5">
    <w:name w:val="WW8Num61z5"/>
    <w:rsid w:val="002836B5"/>
  </w:style>
  <w:style w:type="character" w:customStyle="1" w:styleId="WW8Num61z6">
    <w:name w:val="WW8Num61z6"/>
    <w:rsid w:val="002836B5"/>
  </w:style>
  <w:style w:type="character" w:customStyle="1" w:styleId="WW8Num61z7">
    <w:name w:val="WW8Num61z7"/>
    <w:rsid w:val="002836B5"/>
  </w:style>
  <w:style w:type="character" w:customStyle="1" w:styleId="WW8Num61z8">
    <w:name w:val="WW8Num61z8"/>
    <w:rsid w:val="002836B5"/>
  </w:style>
  <w:style w:type="character" w:customStyle="1" w:styleId="WW8Num62z0">
    <w:name w:val="WW8Num62z0"/>
    <w:rsid w:val="002836B5"/>
    <w:rPr>
      <w:rFonts w:ascii="Calibri" w:hAnsi="Calibri" w:cs="Calibri"/>
      <w:bCs/>
      <w:iCs/>
    </w:rPr>
  </w:style>
  <w:style w:type="character" w:customStyle="1" w:styleId="WW8Num62z1">
    <w:name w:val="WW8Num62z1"/>
    <w:rsid w:val="002836B5"/>
  </w:style>
  <w:style w:type="character" w:customStyle="1" w:styleId="WW8Num62z2">
    <w:name w:val="WW8Num62z2"/>
    <w:rsid w:val="002836B5"/>
  </w:style>
  <w:style w:type="character" w:customStyle="1" w:styleId="WW8Num62z3">
    <w:name w:val="WW8Num62z3"/>
    <w:rsid w:val="002836B5"/>
  </w:style>
  <w:style w:type="character" w:customStyle="1" w:styleId="WW8Num62z4">
    <w:name w:val="WW8Num62z4"/>
    <w:rsid w:val="002836B5"/>
  </w:style>
  <w:style w:type="character" w:customStyle="1" w:styleId="WW8Num62z5">
    <w:name w:val="WW8Num62z5"/>
    <w:rsid w:val="002836B5"/>
  </w:style>
  <w:style w:type="character" w:customStyle="1" w:styleId="WW8Num62z6">
    <w:name w:val="WW8Num62z6"/>
    <w:rsid w:val="002836B5"/>
  </w:style>
  <w:style w:type="character" w:customStyle="1" w:styleId="WW8Num62z7">
    <w:name w:val="WW8Num62z7"/>
    <w:rsid w:val="002836B5"/>
  </w:style>
  <w:style w:type="character" w:customStyle="1" w:styleId="WW8Num62z8">
    <w:name w:val="WW8Num62z8"/>
    <w:rsid w:val="002836B5"/>
  </w:style>
  <w:style w:type="character" w:customStyle="1" w:styleId="WW8Num63z0">
    <w:name w:val="WW8Num63z0"/>
    <w:rsid w:val="002836B5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2836B5"/>
  </w:style>
  <w:style w:type="character" w:customStyle="1" w:styleId="WW8Num63z2">
    <w:name w:val="WW8Num63z2"/>
    <w:rsid w:val="002836B5"/>
  </w:style>
  <w:style w:type="character" w:customStyle="1" w:styleId="WW8Num63z3">
    <w:name w:val="WW8Num63z3"/>
    <w:rsid w:val="002836B5"/>
  </w:style>
  <w:style w:type="character" w:customStyle="1" w:styleId="WW8Num63z4">
    <w:name w:val="WW8Num63z4"/>
    <w:rsid w:val="002836B5"/>
  </w:style>
  <w:style w:type="character" w:customStyle="1" w:styleId="WW8Num63z5">
    <w:name w:val="WW8Num63z5"/>
    <w:rsid w:val="002836B5"/>
  </w:style>
  <w:style w:type="character" w:customStyle="1" w:styleId="WW8Num63z6">
    <w:name w:val="WW8Num63z6"/>
    <w:rsid w:val="002836B5"/>
  </w:style>
  <w:style w:type="character" w:customStyle="1" w:styleId="WW8Num63z7">
    <w:name w:val="WW8Num63z7"/>
    <w:rsid w:val="002836B5"/>
  </w:style>
  <w:style w:type="character" w:customStyle="1" w:styleId="WW8Num63z8">
    <w:name w:val="WW8Num63z8"/>
    <w:rsid w:val="002836B5"/>
  </w:style>
  <w:style w:type="character" w:customStyle="1" w:styleId="WW8Num64z0">
    <w:name w:val="WW8Num64z0"/>
    <w:rsid w:val="002836B5"/>
    <w:rPr>
      <w:rFonts w:cs="Calibri"/>
      <w:b w:val="0"/>
      <w:sz w:val="24"/>
      <w:szCs w:val="24"/>
    </w:rPr>
  </w:style>
  <w:style w:type="character" w:customStyle="1" w:styleId="WW8Num64z1">
    <w:name w:val="WW8Num64z1"/>
    <w:rsid w:val="002836B5"/>
  </w:style>
  <w:style w:type="character" w:customStyle="1" w:styleId="WW8Num64z2">
    <w:name w:val="WW8Num64z2"/>
    <w:rsid w:val="002836B5"/>
  </w:style>
  <w:style w:type="character" w:customStyle="1" w:styleId="WW8Num64z3">
    <w:name w:val="WW8Num64z3"/>
    <w:rsid w:val="002836B5"/>
  </w:style>
  <w:style w:type="character" w:customStyle="1" w:styleId="WW8Num64z4">
    <w:name w:val="WW8Num64z4"/>
    <w:rsid w:val="002836B5"/>
  </w:style>
  <w:style w:type="character" w:customStyle="1" w:styleId="WW8Num64z5">
    <w:name w:val="WW8Num64z5"/>
    <w:rsid w:val="002836B5"/>
  </w:style>
  <w:style w:type="character" w:customStyle="1" w:styleId="WW8Num64z6">
    <w:name w:val="WW8Num64z6"/>
    <w:rsid w:val="002836B5"/>
  </w:style>
  <w:style w:type="character" w:customStyle="1" w:styleId="WW8Num64z7">
    <w:name w:val="WW8Num64z7"/>
    <w:rsid w:val="002836B5"/>
  </w:style>
  <w:style w:type="character" w:customStyle="1" w:styleId="WW8Num64z8">
    <w:name w:val="WW8Num64z8"/>
    <w:rsid w:val="002836B5"/>
  </w:style>
  <w:style w:type="character" w:customStyle="1" w:styleId="WW8Num65z0">
    <w:name w:val="WW8Num65z0"/>
    <w:rsid w:val="002836B5"/>
  </w:style>
  <w:style w:type="character" w:customStyle="1" w:styleId="WW8Num65z1">
    <w:name w:val="WW8Num65z1"/>
    <w:rsid w:val="002836B5"/>
  </w:style>
  <w:style w:type="character" w:customStyle="1" w:styleId="WW8Num65z2">
    <w:name w:val="WW8Num65z2"/>
    <w:rsid w:val="002836B5"/>
  </w:style>
  <w:style w:type="character" w:customStyle="1" w:styleId="WW8Num65z3">
    <w:name w:val="WW8Num65z3"/>
    <w:rsid w:val="002836B5"/>
  </w:style>
  <w:style w:type="character" w:customStyle="1" w:styleId="WW8Num65z4">
    <w:name w:val="WW8Num65z4"/>
    <w:rsid w:val="002836B5"/>
  </w:style>
  <w:style w:type="character" w:customStyle="1" w:styleId="WW8Num65z5">
    <w:name w:val="WW8Num65z5"/>
    <w:rsid w:val="002836B5"/>
  </w:style>
  <w:style w:type="character" w:customStyle="1" w:styleId="WW8Num65z6">
    <w:name w:val="WW8Num65z6"/>
    <w:rsid w:val="002836B5"/>
  </w:style>
  <w:style w:type="character" w:customStyle="1" w:styleId="WW8Num65z7">
    <w:name w:val="WW8Num65z7"/>
    <w:rsid w:val="002836B5"/>
  </w:style>
  <w:style w:type="character" w:customStyle="1" w:styleId="WW8Num65z8">
    <w:name w:val="WW8Num65z8"/>
    <w:rsid w:val="002836B5"/>
  </w:style>
  <w:style w:type="character" w:customStyle="1" w:styleId="WW8Num66z0">
    <w:name w:val="WW8Num66z0"/>
    <w:rsid w:val="002836B5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2836B5"/>
  </w:style>
  <w:style w:type="character" w:customStyle="1" w:styleId="WW8Num66z2">
    <w:name w:val="WW8Num66z2"/>
    <w:rsid w:val="002836B5"/>
  </w:style>
  <w:style w:type="character" w:customStyle="1" w:styleId="WW8Num66z3">
    <w:name w:val="WW8Num66z3"/>
    <w:rsid w:val="002836B5"/>
  </w:style>
  <w:style w:type="character" w:customStyle="1" w:styleId="WW8Num66z4">
    <w:name w:val="WW8Num66z4"/>
    <w:rsid w:val="002836B5"/>
  </w:style>
  <w:style w:type="character" w:customStyle="1" w:styleId="WW8Num66z5">
    <w:name w:val="WW8Num66z5"/>
    <w:rsid w:val="002836B5"/>
  </w:style>
  <w:style w:type="character" w:customStyle="1" w:styleId="WW8Num66z6">
    <w:name w:val="WW8Num66z6"/>
    <w:rsid w:val="002836B5"/>
  </w:style>
  <w:style w:type="character" w:customStyle="1" w:styleId="WW8Num66z7">
    <w:name w:val="WW8Num66z7"/>
    <w:rsid w:val="002836B5"/>
  </w:style>
  <w:style w:type="character" w:customStyle="1" w:styleId="WW8Num66z8">
    <w:name w:val="WW8Num66z8"/>
    <w:rsid w:val="002836B5"/>
  </w:style>
  <w:style w:type="character" w:customStyle="1" w:styleId="WW8Num67z0">
    <w:name w:val="WW8Num67z0"/>
    <w:rsid w:val="002836B5"/>
    <w:rPr>
      <w:rFonts w:cs="Calibri"/>
      <w:sz w:val="24"/>
      <w:szCs w:val="24"/>
    </w:rPr>
  </w:style>
  <w:style w:type="character" w:customStyle="1" w:styleId="WW8Num67z1">
    <w:name w:val="WW8Num67z1"/>
    <w:rsid w:val="002836B5"/>
  </w:style>
  <w:style w:type="character" w:customStyle="1" w:styleId="WW8Num67z2">
    <w:name w:val="WW8Num67z2"/>
    <w:rsid w:val="002836B5"/>
  </w:style>
  <w:style w:type="character" w:customStyle="1" w:styleId="WW8Num67z3">
    <w:name w:val="WW8Num67z3"/>
    <w:rsid w:val="002836B5"/>
  </w:style>
  <w:style w:type="character" w:customStyle="1" w:styleId="WW8Num67z4">
    <w:name w:val="WW8Num67z4"/>
    <w:rsid w:val="002836B5"/>
  </w:style>
  <w:style w:type="character" w:customStyle="1" w:styleId="WW8Num67z5">
    <w:name w:val="WW8Num67z5"/>
    <w:rsid w:val="002836B5"/>
  </w:style>
  <w:style w:type="character" w:customStyle="1" w:styleId="WW8Num67z6">
    <w:name w:val="WW8Num67z6"/>
    <w:rsid w:val="002836B5"/>
  </w:style>
  <w:style w:type="character" w:customStyle="1" w:styleId="WW8Num67z7">
    <w:name w:val="WW8Num67z7"/>
    <w:rsid w:val="002836B5"/>
  </w:style>
  <w:style w:type="character" w:customStyle="1" w:styleId="WW8Num67z8">
    <w:name w:val="WW8Num67z8"/>
    <w:rsid w:val="002836B5"/>
  </w:style>
  <w:style w:type="character" w:customStyle="1" w:styleId="WW8Num68z0">
    <w:name w:val="WW8Num68z0"/>
    <w:rsid w:val="002836B5"/>
  </w:style>
  <w:style w:type="character" w:customStyle="1" w:styleId="WW8Num68z1">
    <w:name w:val="WW8Num68z1"/>
    <w:rsid w:val="002836B5"/>
  </w:style>
  <w:style w:type="character" w:customStyle="1" w:styleId="WW8Num68z2">
    <w:name w:val="WW8Num68z2"/>
    <w:rsid w:val="002836B5"/>
  </w:style>
  <w:style w:type="character" w:customStyle="1" w:styleId="WW8Num68z3">
    <w:name w:val="WW8Num68z3"/>
    <w:rsid w:val="002836B5"/>
  </w:style>
  <w:style w:type="character" w:customStyle="1" w:styleId="WW8Num68z4">
    <w:name w:val="WW8Num68z4"/>
    <w:rsid w:val="002836B5"/>
  </w:style>
  <w:style w:type="character" w:customStyle="1" w:styleId="WW8Num68z5">
    <w:name w:val="WW8Num68z5"/>
    <w:rsid w:val="002836B5"/>
  </w:style>
  <w:style w:type="character" w:customStyle="1" w:styleId="WW8Num68z6">
    <w:name w:val="WW8Num68z6"/>
    <w:rsid w:val="002836B5"/>
  </w:style>
  <w:style w:type="character" w:customStyle="1" w:styleId="WW8Num68z7">
    <w:name w:val="WW8Num68z7"/>
    <w:rsid w:val="002836B5"/>
  </w:style>
  <w:style w:type="character" w:customStyle="1" w:styleId="WW8Num68z8">
    <w:name w:val="WW8Num68z8"/>
    <w:rsid w:val="002836B5"/>
  </w:style>
  <w:style w:type="character" w:customStyle="1" w:styleId="WW8Num69z0">
    <w:name w:val="WW8Num69z0"/>
    <w:rsid w:val="002836B5"/>
    <w:rPr>
      <w:color w:val="00000A"/>
    </w:rPr>
  </w:style>
  <w:style w:type="character" w:customStyle="1" w:styleId="WW8Num69z1">
    <w:name w:val="WW8Num69z1"/>
    <w:rsid w:val="002836B5"/>
    <w:rPr>
      <w:rFonts w:ascii="Courier New" w:hAnsi="Courier New" w:cs="Courier New"/>
    </w:rPr>
  </w:style>
  <w:style w:type="character" w:customStyle="1" w:styleId="WW8Num69z2">
    <w:name w:val="WW8Num69z2"/>
    <w:rsid w:val="002836B5"/>
    <w:rPr>
      <w:rFonts w:ascii="Wingdings" w:hAnsi="Wingdings" w:cs="Wingdings"/>
    </w:rPr>
  </w:style>
  <w:style w:type="character" w:customStyle="1" w:styleId="WW8Num69z3">
    <w:name w:val="WW8Num69z3"/>
    <w:rsid w:val="002836B5"/>
    <w:rPr>
      <w:rFonts w:ascii="Symbol" w:hAnsi="Symbol" w:cs="Symbol"/>
    </w:rPr>
  </w:style>
  <w:style w:type="character" w:customStyle="1" w:styleId="WW8Num70z0">
    <w:name w:val="WW8Num70z0"/>
    <w:rsid w:val="002836B5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2836B5"/>
  </w:style>
  <w:style w:type="character" w:customStyle="1" w:styleId="WW8Num70z2">
    <w:name w:val="WW8Num70z2"/>
    <w:rsid w:val="002836B5"/>
  </w:style>
  <w:style w:type="character" w:customStyle="1" w:styleId="WW8Num70z3">
    <w:name w:val="WW8Num70z3"/>
    <w:rsid w:val="002836B5"/>
  </w:style>
  <w:style w:type="character" w:customStyle="1" w:styleId="WW8Num70z4">
    <w:name w:val="WW8Num70z4"/>
    <w:rsid w:val="002836B5"/>
  </w:style>
  <w:style w:type="character" w:customStyle="1" w:styleId="WW8Num70z5">
    <w:name w:val="WW8Num70z5"/>
    <w:rsid w:val="002836B5"/>
  </w:style>
  <w:style w:type="character" w:customStyle="1" w:styleId="WW8Num70z6">
    <w:name w:val="WW8Num70z6"/>
    <w:rsid w:val="002836B5"/>
  </w:style>
  <w:style w:type="character" w:customStyle="1" w:styleId="WW8Num70z7">
    <w:name w:val="WW8Num70z7"/>
    <w:rsid w:val="002836B5"/>
  </w:style>
  <w:style w:type="character" w:customStyle="1" w:styleId="WW8Num70z8">
    <w:name w:val="WW8Num70z8"/>
    <w:rsid w:val="002836B5"/>
  </w:style>
  <w:style w:type="character" w:customStyle="1" w:styleId="WW8Num71z0">
    <w:name w:val="WW8Num71z0"/>
    <w:rsid w:val="002836B5"/>
  </w:style>
  <w:style w:type="character" w:customStyle="1" w:styleId="WW8Num71z1">
    <w:name w:val="WW8Num71z1"/>
    <w:rsid w:val="002836B5"/>
  </w:style>
  <w:style w:type="character" w:customStyle="1" w:styleId="WW8Num71z2">
    <w:name w:val="WW8Num71z2"/>
    <w:rsid w:val="002836B5"/>
  </w:style>
  <w:style w:type="character" w:customStyle="1" w:styleId="WW8Num71z3">
    <w:name w:val="WW8Num71z3"/>
    <w:rsid w:val="002836B5"/>
  </w:style>
  <w:style w:type="character" w:customStyle="1" w:styleId="WW8Num71z4">
    <w:name w:val="WW8Num71z4"/>
    <w:rsid w:val="002836B5"/>
  </w:style>
  <w:style w:type="character" w:customStyle="1" w:styleId="WW8Num71z5">
    <w:name w:val="WW8Num71z5"/>
    <w:rsid w:val="002836B5"/>
  </w:style>
  <w:style w:type="character" w:customStyle="1" w:styleId="WW8Num71z6">
    <w:name w:val="WW8Num71z6"/>
    <w:rsid w:val="002836B5"/>
  </w:style>
  <w:style w:type="character" w:customStyle="1" w:styleId="WW8Num71z7">
    <w:name w:val="WW8Num71z7"/>
    <w:rsid w:val="002836B5"/>
  </w:style>
  <w:style w:type="character" w:customStyle="1" w:styleId="WW8Num71z8">
    <w:name w:val="WW8Num71z8"/>
    <w:rsid w:val="002836B5"/>
  </w:style>
  <w:style w:type="character" w:customStyle="1" w:styleId="WW8Num72z0">
    <w:name w:val="WW8Num72z0"/>
    <w:rsid w:val="002836B5"/>
    <w:rPr>
      <w:rFonts w:ascii="Calibri" w:eastAsia="Times New Roman" w:hAnsi="Calibri" w:cs="Calibri"/>
    </w:rPr>
  </w:style>
  <w:style w:type="character" w:customStyle="1" w:styleId="WW8Num72z1">
    <w:name w:val="WW8Num72z1"/>
    <w:rsid w:val="002836B5"/>
  </w:style>
  <w:style w:type="character" w:customStyle="1" w:styleId="WW8Num72z2">
    <w:name w:val="WW8Num72z2"/>
    <w:rsid w:val="002836B5"/>
  </w:style>
  <w:style w:type="character" w:customStyle="1" w:styleId="WW8Num72z3">
    <w:name w:val="WW8Num72z3"/>
    <w:rsid w:val="002836B5"/>
  </w:style>
  <w:style w:type="character" w:customStyle="1" w:styleId="WW8Num72z4">
    <w:name w:val="WW8Num72z4"/>
    <w:rsid w:val="002836B5"/>
  </w:style>
  <w:style w:type="character" w:customStyle="1" w:styleId="WW8Num72z5">
    <w:name w:val="WW8Num72z5"/>
    <w:rsid w:val="002836B5"/>
  </w:style>
  <w:style w:type="character" w:customStyle="1" w:styleId="WW8Num72z6">
    <w:name w:val="WW8Num72z6"/>
    <w:rsid w:val="002836B5"/>
  </w:style>
  <w:style w:type="character" w:customStyle="1" w:styleId="WW8Num72z7">
    <w:name w:val="WW8Num72z7"/>
    <w:rsid w:val="002836B5"/>
  </w:style>
  <w:style w:type="character" w:customStyle="1" w:styleId="WW8Num72z8">
    <w:name w:val="WW8Num72z8"/>
    <w:rsid w:val="002836B5"/>
  </w:style>
  <w:style w:type="character" w:customStyle="1" w:styleId="WW8Num73z0">
    <w:name w:val="WW8Num73z0"/>
    <w:rsid w:val="002836B5"/>
    <w:rPr>
      <w:b w:val="0"/>
    </w:rPr>
  </w:style>
  <w:style w:type="character" w:customStyle="1" w:styleId="WW8Num73z1">
    <w:name w:val="WW8Num73z1"/>
    <w:rsid w:val="002836B5"/>
  </w:style>
  <w:style w:type="character" w:customStyle="1" w:styleId="WW8Num73z2">
    <w:name w:val="WW8Num73z2"/>
    <w:rsid w:val="002836B5"/>
  </w:style>
  <w:style w:type="character" w:customStyle="1" w:styleId="WW8Num73z3">
    <w:name w:val="WW8Num73z3"/>
    <w:rsid w:val="002836B5"/>
  </w:style>
  <w:style w:type="character" w:customStyle="1" w:styleId="WW8Num73z4">
    <w:name w:val="WW8Num73z4"/>
    <w:rsid w:val="002836B5"/>
  </w:style>
  <w:style w:type="character" w:customStyle="1" w:styleId="WW8Num73z5">
    <w:name w:val="WW8Num73z5"/>
    <w:rsid w:val="002836B5"/>
  </w:style>
  <w:style w:type="character" w:customStyle="1" w:styleId="WW8Num73z6">
    <w:name w:val="WW8Num73z6"/>
    <w:rsid w:val="002836B5"/>
  </w:style>
  <w:style w:type="character" w:customStyle="1" w:styleId="WW8Num73z7">
    <w:name w:val="WW8Num73z7"/>
    <w:rsid w:val="002836B5"/>
  </w:style>
  <w:style w:type="character" w:customStyle="1" w:styleId="WW8Num73z8">
    <w:name w:val="WW8Num73z8"/>
    <w:rsid w:val="002836B5"/>
  </w:style>
  <w:style w:type="character" w:customStyle="1" w:styleId="WW8Num74z0">
    <w:name w:val="WW8Num74z0"/>
    <w:rsid w:val="002836B5"/>
    <w:rPr>
      <w:rFonts w:hint="default"/>
      <w:vanish/>
    </w:rPr>
  </w:style>
  <w:style w:type="character" w:customStyle="1" w:styleId="WW8Num75z0">
    <w:name w:val="WW8Num75z0"/>
    <w:rsid w:val="002836B5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2836B5"/>
    <w:rPr>
      <w:rFonts w:hint="default"/>
    </w:rPr>
  </w:style>
  <w:style w:type="character" w:customStyle="1" w:styleId="WW8Num76z0">
    <w:name w:val="WW8Num76z0"/>
    <w:rsid w:val="002836B5"/>
  </w:style>
  <w:style w:type="character" w:customStyle="1" w:styleId="WW8Num76z1">
    <w:name w:val="WW8Num76z1"/>
    <w:rsid w:val="002836B5"/>
  </w:style>
  <w:style w:type="character" w:customStyle="1" w:styleId="WW8Num76z2">
    <w:name w:val="WW8Num76z2"/>
    <w:rsid w:val="002836B5"/>
  </w:style>
  <w:style w:type="character" w:customStyle="1" w:styleId="WW8Num76z3">
    <w:name w:val="WW8Num76z3"/>
    <w:rsid w:val="002836B5"/>
  </w:style>
  <w:style w:type="character" w:customStyle="1" w:styleId="WW8Num76z4">
    <w:name w:val="WW8Num76z4"/>
    <w:rsid w:val="002836B5"/>
  </w:style>
  <w:style w:type="character" w:customStyle="1" w:styleId="WW8Num76z5">
    <w:name w:val="WW8Num76z5"/>
    <w:rsid w:val="002836B5"/>
  </w:style>
  <w:style w:type="character" w:customStyle="1" w:styleId="WW8Num76z6">
    <w:name w:val="WW8Num76z6"/>
    <w:rsid w:val="002836B5"/>
  </w:style>
  <w:style w:type="character" w:customStyle="1" w:styleId="WW8Num76z7">
    <w:name w:val="WW8Num76z7"/>
    <w:rsid w:val="002836B5"/>
  </w:style>
  <w:style w:type="character" w:customStyle="1" w:styleId="WW8Num76z8">
    <w:name w:val="WW8Num76z8"/>
    <w:rsid w:val="002836B5"/>
  </w:style>
  <w:style w:type="character" w:customStyle="1" w:styleId="WW8Num77z0">
    <w:name w:val="WW8Num77z0"/>
    <w:rsid w:val="002836B5"/>
    <w:rPr>
      <w:rFonts w:hint="default"/>
    </w:rPr>
  </w:style>
  <w:style w:type="character" w:customStyle="1" w:styleId="WW8Num78z0">
    <w:name w:val="WW8Num78z0"/>
    <w:rsid w:val="002836B5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2836B5"/>
    <w:rPr>
      <w:rFonts w:hint="default"/>
    </w:rPr>
  </w:style>
  <w:style w:type="character" w:customStyle="1" w:styleId="WW8Num79z0">
    <w:name w:val="WW8Num79z0"/>
    <w:rsid w:val="002836B5"/>
    <w:rPr>
      <w:rFonts w:ascii="Calibri" w:hAnsi="Calibri" w:cs="Calibri" w:hint="default"/>
    </w:rPr>
  </w:style>
  <w:style w:type="character" w:customStyle="1" w:styleId="WW8Num79z1">
    <w:name w:val="WW8Num79z1"/>
    <w:rsid w:val="002836B5"/>
  </w:style>
  <w:style w:type="character" w:customStyle="1" w:styleId="WW8Num79z2">
    <w:name w:val="WW8Num79z2"/>
    <w:rsid w:val="002836B5"/>
  </w:style>
  <w:style w:type="character" w:customStyle="1" w:styleId="WW8Num79z3">
    <w:name w:val="WW8Num79z3"/>
    <w:rsid w:val="002836B5"/>
  </w:style>
  <w:style w:type="character" w:customStyle="1" w:styleId="WW8Num79z4">
    <w:name w:val="WW8Num79z4"/>
    <w:rsid w:val="002836B5"/>
  </w:style>
  <w:style w:type="character" w:customStyle="1" w:styleId="WW8Num79z5">
    <w:name w:val="WW8Num79z5"/>
    <w:rsid w:val="002836B5"/>
  </w:style>
  <w:style w:type="character" w:customStyle="1" w:styleId="WW8Num79z6">
    <w:name w:val="WW8Num79z6"/>
    <w:rsid w:val="002836B5"/>
  </w:style>
  <w:style w:type="character" w:customStyle="1" w:styleId="WW8Num79z7">
    <w:name w:val="WW8Num79z7"/>
    <w:rsid w:val="002836B5"/>
  </w:style>
  <w:style w:type="character" w:customStyle="1" w:styleId="WW8Num79z8">
    <w:name w:val="WW8Num79z8"/>
    <w:rsid w:val="002836B5"/>
  </w:style>
  <w:style w:type="character" w:customStyle="1" w:styleId="Domylnaczcionkaakapitu1">
    <w:name w:val="Domyślna czcionka akapitu1"/>
    <w:rsid w:val="002836B5"/>
  </w:style>
  <w:style w:type="character" w:customStyle="1" w:styleId="Domylnaczcionkaakapitu2">
    <w:name w:val="Domyślna czcionka akapitu2"/>
    <w:rsid w:val="002836B5"/>
  </w:style>
  <w:style w:type="character" w:customStyle="1" w:styleId="Symbolewypunktowania">
    <w:name w:val="Symbole wypunktowania"/>
    <w:rsid w:val="002836B5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2836B5"/>
  </w:style>
  <w:style w:type="character" w:customStyle="1" w:styleId="TekstdymkaZnak">
    <w:name w:val="Tekst dymka Znak"/>
    <w:uiPriority w:val="99"/>
    <w:rsid w:val="002836B5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2836B5"/>
    <w:rPr>
      <w:sz w:val="16"/>
      <w:szCs w:val="16"/>
    </w:rPr>
  </w:style>
  <w:style w:type="character" w:customStyle="1" w:styleId="TekstkomentarzaZnak">
    <w:name w:val="Tekst komentarza Znak"/>
    <w:rsid w:val="002836B5"/>
    <w:rPr>
      <w:rFonts w:eastAsia="Lucida Sans Unicode"/>
    </w:rPr>
  </w:style>
  <w:style w:type="character" w:customStyle="1" w:styleId="TematkomentarzaZnak">
    <w:name w:val="Temat komentarza Znak"/>
    <w:rsid w:val="002836B5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2836B5"/>
  </w:style>
  <w:style w:type="character" w:customStyle="1" w:styleId="TekstpodstawowyZnak">
    <w:name w:val="Tekst podstawowy Znak"/>
    <w:rsid w:val="002836B5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2836B5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2836B5"/>
    <w:rPr>
      <w:rFonts w:eastAsia="Lucida Sans Unicode"/>
      <w:b/>
      <w:szCs w:val="24"/>
    </w:rPr>
  </w:style>
  <w:style w:type="character" w:customStyle="1" w:styleId="StopkaZnak">
    <w:name w:val="Stopka Znak"/>
    <w:rsid w:val="002836B5"/>
    <w:rPr>
      <w:rFonts w:eastAsia="Lucida Sans Unicode"/>
      <w:sz w:val="24"/>
      <w:szCs w:val="24"/>
    </w:rPr>
  </w:style>
  <w:style w:type="character" w:styleId="Hipercze">
    <w:name w:val="Hyperlink"/>
    <w:rsid w:val="002836B5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2836B5"/>
    <w:rPr>
      <w:color w:val="800080"/>
      <w:u w:val="single"/>
    </w:rPr>
  </w:style>
  <w:style w:type="character" w:customStyle="1" w:styleId="ListLabel1">
    <w:name w:val="ListLabel 1"/>
    <w:rsid w:val="002836B5"/>
    <w:rPr>
      <w:b/>
      <w:i w:val="0"/>
    </w:rPr>
  </w:style>
  <w:style w:type="character" w:customStyle="1" w:styleId="ListLabel2">
    <w:name w:val="ListLabel 2"/>
    <w:rsid w:val="002836B5"/>
    <w:rPr>
      <w:b w:val="0"/>
    </w:rPr>
  </w:style>
  <w:style w:type="character" w:customStyle="1" w:styleId="ListLabel3">
    <w:name w:val="ListLabel 3"/>
    <w:rsid w:val="002836B5"/>
    <w:rPr>
      <w:b w:val="0"/>
      <w:i w:val="0"/>
    </w:rPr>
  </w:style>
  <w:style w:type="character" w:customStyle="1" w:styleId="ListLabel4">
    <w:name w:val="ListLabel 4"/>
    <w:rsid w:val="002836B5"/>
    <w:rPr>
      <w:b/>
      <w:sz w:val="28"/>
      <w:szCs w:val="28"/>
    </w:rPr>
  </w:style>
  <w:style w:type="character" w:customStyle="1" w:styleId="ListLabel5">
    <w:name w:val="ListLabel 5"/>
    <w:rsid w:val="002836B5"/>
    <w:rPr>
      <w:rFonts w:cs="Courier New"/>
    </w:rPr>
  </w:style>
  <w:style w:type="character" w:customStyle="1" w:styleId="ListLabel6">
    <w:name w:val="ListLabel 6"/>
    <w:rsid w:val="002836B5"/>
    <w:rPr>
      <w:color w:val="00000A"/>
    </w:rPr>
  </w:style>
  <w:style w:type="character" w:customStyle="1" w:styleId="TekstdymkaZnak1">
    <w:name w:val="Tekst dymka Znak1"/>
    <w:rsid w:val="002836B5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2836B5"/>
    <w:rPr>
      <w:rFonts w:eastAsia="Lucida Sans Unicode"/>
    </w:rPr>
  </w:style>
  <w:style w:type="character" w:customStyle="1" w:styleId="Znakiprzypiswdolnych">
    <w:name w:val="Znaki przypisów dolnych"/>
    <w:rsid w:val="002836B5"/>
    <w:rPr>
      <w:vertAlign w:val="superscript"/>
    </w:rPr>
  </w:style>
  <w:style w:type="character" w:customStyle="1" w:styleId="Znakinumeracji">
    <w:name w:val="Znaki numeracji"/>
    <w:rsid w:val="002836B5"/>
  </w:style>
  <w:style w:type="paragraph" w:customStyle="1" w:styleId="Nagwek20">
    <w:name w:val="Nagłówek2"/>
    <w:basedOn w:val="Normalny"/>
    <w:next w:val="Tekstpodstawowy"/>
    <w:rsid w:val="002836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2836B5"/>
    <w:rPr>
      <w:rFonts w:cs="Wingdings"/>
    </w:rPr>
  </w:style>
  <w:style w:type="paragraph" w:customStyle="1" w:styleId="Podpis2">
    <w:name w:val="Podpis2"/>
    <w:basedOn w:val="Normalny"/>
    <w:rsid w:val="002836B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836B5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2836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2836B5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2836B5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2836B5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2836B5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836B5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2836B5"/>
  </w:style>
  <w:style w:type="paragraph" w:customStyle="1" w:styleId="Tekstpodstawowy31">
    <w:name w:val="Tekst podstawowy 31"/>
    <w:basedOn w:val="Normalny"/>
    <w:rsid w:val="002836B5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2836B5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2836B5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2836B5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2836B5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2836B5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2836B5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836B5"/>
    <w:rPr>
      <w:sz w:val="20"/>
      <w:szCs w:val="20"/>
    </w:rPr>
  </w:style>
  <w:style w:type="paragraph" w:customStyle="1" w:styleId="Tematkomentarza1">
    <w:name w:val="Temat komentarza1"/>
    <w:basedOn w:val="Tekstkomentarza1"/>
    <w:rsid w:val="002836B5"/>
    <w:rPr>
      <w:b/>
      <w:bCs/>
    </w:rPr>
  </w:style>
  <w:style w:type="paragraph" w:customStyle="1" w:styleId="Default">
    <w:name w:val="Default"/>
    <w:rsid w:val="002836B5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2836B5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2836B5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2836B5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2836B5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2836B5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2836B5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2836B5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2836B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2836B5"/>
    <w:rPr>
      <w:sz w:val="20"/>
      <w:szCs w:val="20"/>
    </w:rPr>
  </w:style>
  <w:style w:type="paragraph" w:customStyle="1" w:styleId="p0">
    <w:name w:val="p0"/>
    <w:basedOn w:val="Normalny"/>
    <w:rsid w:val="002836B5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2836B5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2836B5"/>
    <w:pPr>
      <w:suppressLineNumbers/>
    </w:pPr>
  </w:style>
  <w:style w:type="paragraph" w:customStyle="1" w:styleId="Nagwektabeli">
    <w:name w:val="Nagłówek tabeli"/>
    <w:basedOn w:val="Zawartotabeli"/>
    <w:rsid w:val="002836B5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2836B5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2836B5"/>
  </w:style>
  <w:style w:type="character" w:customStyle="1" w:styleId="WW8Num1z1">
    <w:name w:val="WW8Num1z1"/>
    <w:rsid w:val="002836B5"/>
  </w:style>
  <w:style w:type="character" w:customStyle="1" w:styleId="WW8Num1z2">
    <w:name w:val="WW8Num1z2"/>
    <w:rsid w:val="002836B5"/>
  </w:style>
  <w:style w:type="character" w:customStyle="1" w:styleId="WW8Num1z3">
    <w:name w:val="WW8Num1z3"/>
    <w:rsid w:val="002836B5"/>
  </w:style>
  <w:style w:type="character" w:customStyle="1" w:styleId="WW8Num1z4">
    <w:name w:val="WW8Num1z4"/>
    <w:rsid w:val="002836B5"/>
  </w:style>
  <w:style w:type="character" w:customStyle="1" w:styleId="WW8Num1z5">
    <w:name w:val="WW8Num1z5"/>
    <w:rsid w:val="002836B5"/>
  </w:style>
  <w:style w:type="character" w:customStyle="1" w:styleId="WW8Num1z6">
    <w:name w:val="WW8Num1z6"/>
    <w:rsid w:val="002836B5"/>
  </w:style>
  <w:style w:type="character" w:customStyle="1" w:styleId="WW8Num1z7">
    <w:name w:val="WW8Num1z7"/>
    <w:rsid w:val="002836B5"/>
  </w:style>
  <w:style w:type="character" w:customStyle="1" w:styleId="WW8Num1z8">
    <w:name w:val="WW8Num1z8"/>
    <w:rsid w:val="002836B5"/>
  </w:style>
  <w:style w:type="character" w:customStyle="1" w:styleId="WW8Num2z0">
    <w:name w:val="WW8Num2z0"/>
    <w:rsid w:val="002836B5"/>
    <w:rPr>
      <w:rFonts w:eastAsia="Times New Roman"/>
      <w:b/>
      <w:i w:val="0"/>
    </w:rPr>
  </w:style>
  <w:style w:type="character" w:customStyle="1" w:styleId="WW8Num2z1">
    <w:name w:val="WW8Num2z1"/>
    <w:rsid w:val="002836B5"/>
  </w:style>
  <w:style w:type="character" w:customStyle="1" w:styleId="WW8Num2z2">
    <w:name w:val="WW8Num2z2"/>
    <w:rsid w:val="002836B5"/>
  </w:style>
  <w:style w:type="character" w:customStyle="1" w:styleId="WW8Num2z3">
    <w:name w:val="WW8Num2z3"/>
    <w:rsid w:val="002836B5"/>
  </w:style>
  <w:style w:type="character" w:customStyle="1" w:styleId="WW8Num2z4">
    <w:name w:val="WW8Num2z4"/>
    <w:rsid w:val="002836B5"/>
  </w:style>
  <w:style w:type="character" w:customStyle="1" w:styleId="WW8Num2z5">
    <w:name w:val="WW8Num2z5"/>
    <w:rsid w:val="002836B5"/>
  </w:style>
  <w:style w:type="character" w:customStyle="1" w:styleId="WW8Num2z6">
    <w:name w:val="WW8Num2z6"/>
    <w:rsid w:val="002836B5"/>
  </w:style>
  <w:style w:type="character" w:customStyle="1" w:styleId="WW8Num2z7">
    <w:name w:val="WW8Num2z7"/>
    <w:rsid w:val="002836B5"/>
  </w:style>
  <w:style w:type="character" w:customStyle="1" w:styleId="WW8Num2z8">
    <w:name w:val="WW8Num2z8"/>
    <w:rsid w:val="002836B5"/>
  </w:style>
  <w:style w:type="character" w:customStyle="1" w:styleId="WW8Num3z0">
    <w:name w:val="WW8Num3z0"/>
    <w:rsid w:val="002836B5"/>
    <w:rPr>
      <w:lang w:val="de-DE"/>
    </w:rPr>
  </w:style>
  <w:style w:type="character" w:customStyle="1" w:styleId="WW8Num3z1">
    <w:name w:val="WW8Num3z1"/>
    <w:rsid w:val="002836B5"/>
  </w:style>
  <w:style w:type="character" w:customStyle="1" w:styleId="WW8Num3z2">
    <w:name w:val="WW8Num3z2"/>
    <w:rsid w:val="002836B5"/>
  </w:style>
  <w:style w:type="character" w:customStyle="1" w:styleId="WW8Num3z3">
    <w:name w:val="WW8Num3z3"/>
    <w:rsid w:val="002836B5"/>
  </w:style>
  <w:style w:type="character" w:customStyle="1" w:styleId="WW8Num3z4">
    <w:name w:val="WW8Num3z4"/>
    <w:rsid w:val="002836B5"/>
  </w:style>
  <w:style w:type="character" w:customStyle="1" w:styleId="WW8Num3z5">
    <w:name w:val="WW8Num3z5"/>
    <w:rsid w:val="002836B5"/>
  </w:style>
  <w:style w:type="character" w:customStyle="1" w:styleId="WW8Num3z6">
    <w:name w:val="WW8Num3z6"/>
    <w:rsid w:val="002836B5"/>
  </w:style>
  <w:style w:type="character" w:customStyle="1" w:styleId="WW8Num3z7">
    <w:name w:val="WW8Num3z7"/>
    <w:rsid w:val="002836B5"/>
  </w:style>
  <w:style w:type="character" w:customStyle="1" w:styleId="WW8Num3z8">
    <w:name w:val="WW8Num3z8"/>
    <w:rsid w:val="002836B5"/>
  </w:style>
  <w:style w:type="character" w:customStyle="1" w:styleId="WW8Num4z0">
    <w:name w:val="WW8Num4z0"/>
    <w:rsid w:val="002836B5"/>
    <w:rPr>
      <w:rFonts w:ascii="Calibri" w:eastAsia="Times New Roman" w:hAnsi="Calibri" w:cs="Calibri"/>
    </w:rPr>
  </w:style>
  <w:style w:type="character" w:customStyle="1" w:styleId="WW8Num4z1">
    <w:name w:val="WW8Num4z1"/>
    <w:rsid w:val="002836B5"/>
  </w:style>
  <w:style w:type="character" w:customStyle="1" w:styleId="WW8Num4z2">
    <w:name w:val="WW8Num4z2"/>
    <w:rsid w:val="002836B5"/>
  </w:style>
  <w:style w:type="character" w:customStyle="1" w:styleId="WW8Num4z3">
    <w:name w:val="WW8Num4z3"/>
    <w:rsid w:val="002836B5"/>
  </w:style>
  <w:style w:type="character" w:customStyle="1" w:styleId="WW8Num4z4">
    <w:name w:val="WW8Num4z4"/>
    <w:rsid w:val="002836B5"/>
  </w:style>
  <w:style w:type="character" w:customStyle="1" w:styleId="WW8Num4z5">
    <w:name w:val="WW8Num4z5"/>
    <w:rsid w:val="002836B5"/>
  </w:style>
  <w:style w:type="character" w:customStyle="1" w:styleId="WW8Num4z6">
    <w:name w:val="WW8Num4z6"/>
    <w:rsid w:val="002836B5"/>
  </w:style>
  <w:style w:type="character" w:customStyle="1" w:styleId="WW8Num4z7">
    <w:name w:val="WW8Num4z7"/>
    <w:rsid w:val="002836B5"/>
  </w:style>
  <w:style w:type="character" w:customStyle="1" w:styleId="WW8Num4z8">
    <w:name w:val="WW8Num4z8"/>
    <w:rsid w:val="002836B5"/>
  </w:style>
  <w:style w:type="character" w:customStyle="1" w:styleId="WW8Num5z0">
    <w:name w:val="WW8Num5z0"/>
    <w:rsid w:val="002836B5"/>
    <w:rPr>
      <w:rFonts w:ascii="Calibri" w:eastAsia="Times New Roman" w:hAnsi="Calibri" w:cs="Calibri"/>
    </w:rPr>
  </w:style>
  <w:style w:type="character" w:customStyle="1" w:styleId="WW8Num5z1">
    <w:name w:val="WW8Num5z1"/>
    <w:rsid w:val="002836B5"/>
  </w:style>
  <w:style w:type="character" w:customStyle="1" w:styleId="WW8Num5z2">
    <w:name w:val="WW8Num5z2"/>
    <w:rsid w:val="002836B5"/>
  </w:style>
  <w:style w:type="character" w:customStyle="1" w:styleId="WW8Num5z3">
    <w:name w:val="WW8Num5z3"/>
    <w:rsid w:val="002836B5"/>
  </w:style>
  <w:style w:type="character" w:customStyle="1" w:styleId="WW8Num5z4">
    <w:name w:val="WW8Num5z4"/>
    <w:rsid w:val="002836B5"/>
  </w:style>
  <w:style w:type="character" w:customStyle="1" w:styleId="WW8Num5z5">
    <w:name w:val="WW8Num5z5"/>
    <w:rsid w:val="002836B5"/>
  </w:style>
  <w:style w:type="character" w:customStyle="1" w:styleId="WW8Num5z6">
    <w:name w:val="WW8Num5z6"/>
    <w:rsid w:val="002836B5"/>
  </w:style>
  <w:style w:type="character" w:customStyle="1" w:styleId="WW8Num5z7">
    <w:name w:val="WW8Num5z7"/>
    <w:rsid w:val="002836B5"/>
  </w:style>
  <w:style w:type="character" w:customStyle="1" w:styleId="WW8Num5z8">
    <w:name w:val="WW8Num5z8"/>
    <w:rsid w:val="002836B5"/>
  </w:style>
  <w:style w:type="character" w:customStyle="1" w:styleId="WW8Num6z0">
    <w:name w:val="WW8Num6z0"/>
    <w:rsid w:val="002836B5"/>
    <w:rPr>
      <w:rFonts w:ascii="Calibri" w:eastAsia="Times New Roman" w:hAnsi="Calibri" w:cs="Calibri"/>
    </w:rPr>
  </w:style>
  <w:style w:type="character" w:customStyle="1" w:styleId="WW8Num6z1">
    <w:name w:val="WW8Num6z1"/>
    <w:rsid w:val="002836B5"/>
  </w:style>
  <w:style w:type="character" w:customStyle="1" w:styleId="WW8Num6z2">
    <w:name w:val="WW8Num6z2"/>
    <w:rsid w:val="002836B5"/>
  </w:style>
  <w:style w:type="character" w:customStyle="1" w:styleId="WW8Num6z3">
    <w:name w:val="WW8Num6z3"/>
    <w:rsid w:val="002836B5"/>
  </w:style>
  <w:style w:type="character" w:customStyle="1" w:styleId="WW8Num6z4">
    <w:name w:val="WW8Num6z4"/>
    <w:rsid w:val="002836B5"/>
  </w:style>
  <w:style w:type="character" w:customStyle="1" w:styleId="WW8Num6z5">
    <w:name w:val="WW8Num6z5"/>
    <w:rsid w:val="002836B5"/>
  </w:style>
  <w:style w:type="character" w:customStyle="1" w:styleId="WW8Num6z6">
    <w:name w:val="WW8Num6z6"/>
    <w:rsid w:val="002836B5"/>
  </w:style>
  <w:style w:type="character" w:customStyle="1" w:styleId="WW8Num6z7">
    <w:name w:val="WW8Num6z7"/>
    <w:rsid w:val="002836B5"/>
  </w:style>
  <w:style w:type="character" w:customStyle="1" w:styleId="WW8Num6z8">
    <w:name w:val="WW8Num6z8"/>
    <w:rsid w:val="002836B5"/>
  </w:style>
  <w:style w:type="character" w:customStyle="1" w:styleId="WW8Num7z0">
    <w:name w:val="WW8Num7z0"/>
    <w:rsid w:val="002836B5"/>
    <w:rPr>
      <w:rFonts w:ascii="Calibri" w:eastAsia="Times New Roman" w:hAnsi="Calibri" w:cs="Calibri"/>
    </w:rPr>
  </w:style>
  <w:style w:type="character" w:customStyle="1" w:styleId="WW8Num7z1">
    <w:name w:val="WW8Num7z1"/>
    <w:rsid w:val="002836B5"/>
  </w:style>
  <w:style w:type="character" w:customStyle="1" w:styleId="WW8Num7z2">
    <w:name w:val="WW8Num7z2"/>
    <w:rsid w:val="002836B5"/>
  </w:style>
  <w:style w:type="character" w:customStyle="1" w:styleId="WW8Num7z3">
    <w:name w:val="WW8Num7z3"/>
    <w:rsid w:val="002836B5"/>
  </w:style>
  <w:style w:type="character" w:customStyle="1" w:styleId="WW8Num7z4">
    <w:name w:val="WW8Num7z4"/>
    <w:rsid w:val="002836B5"/>
  </w:style>
  <w:style w:type="character" w:customStyle="1" w:styleId="WW8Num7z5">
    <w:name w:val="WW8Num7z5"/>
    <w:rsid w:val="002836B5"/>
  </w:style>
  <w:style w:type="character" w:customStyle="1" w:styleId="WW8Num7z6">
    <w:name w:val="WW8Num7z6"/>
    <w:rsid w:val="002836B5"/>
  </w:style>
  <w:style w:type="character" w:customStyle="1" w:styleId="WW8Num7z7">
    <w:name w:val="WW8Num7z7"/>
    <w:rsid w:val="002836B5"/>
  </w:style>
  <w:style w:type="character" w:customStyle="1" w:styleId="WW8Num7z8">
    <w:name w:val="WW8Num7z8"/>
    <w:rsid w:val="002836B5"/>
  </w:style>
  <w:style w:type="character" w:customStyle="1" w:styleId="WW8Num8z0">
    <w:name w:val="WW8Num8z0"/>
    <w:rsid w:val="002836B5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2836B5"/>
  </w:style>
  <w:style w:type="character" w:customStyle="1" w:styleId="WW8Num8z2">
    <w:name w:val="WW8Num8z2"/>
    <w:rsid w:val="002836B5"/>
  </w:style>
  <w:style w:type="character" w:customStyle="1" w:styleId="WW8Num8z3">
    <w:name w:val="WW8Num8z3"/>
    <w:rsid w:val="002836B5"/>
  </w:style>
  <w:style w:type="character" w:customStyle="1" w:styleId="WW8Num8z4">
    <w:name w:val="WW8Num8z4"/>
    <w:rsid w:val="002836B5"/>
  </w:style>
  <w:style w:type="character" w:customStyle="1" w:styleId="WW8Num8z5">
    <w:name w:val="WW8Num8z5"/>
    <w:rsid w:val="002836B5"/>
  </w:style>
  <w:style w:type="character" w:customStyle="1" w:styleId="WW8Num8z6">
    <w:name w:val="WW8Num8z6"/>
    <w:rsid w:val="002836B5"/>
  </w:style>
  <w:style w:type="character" w:customStyle="1" w:styleId="WW8Num8z7">
    <w:name w:val="WW8Num8z7"/>
    <w:rsid w:val="002836B5"/>
  </w:style>
  <w:style w:type="character" w:customStyle="1" w:styleId="WW8Num8z8">
    <w:name w:val="WW8Num8z8"/>
    <w:rsid w:val="002836B5"/>
  </w:style>
  <w:style w:type="character" w:customStyle="1" w:styleId="WW8Num9z0">
    <w:name w:val="WW8Num9z0"/>
    <w:rsid w:val="002836B5"/>
    <w:rPr>
      <w:rFonts w:ascii="Calibri" w:hAnsi="Calibri" w:cs="Calibri"/>
      <w:b w:val="0"/>
    </w:rPr>
  </w:style>
  <w:style w:type="character" w:customStyle="1" w:styleId="WW8Num9z1">
    <w:name w:val="WW8Num9z1"/>
    <w:rsid w:val="002836B5"/>
  </w:style>
  <w:style w:type="character" w:customStyle="1" w:styleId="WW8Num9z2">
    <w:name w:val="WW8Num9z2"/>
    <w:rsid w:val="002836B5"/>
  </w:style>
  <w:style w:type="character" w:customStyle="1" w:styleId="WW8Num9z3">
    <w:name w:val="WW8Num9z3"/>
    <w:rsid w:val="002836B5"/>
  </w:style>
  <w:style w:type="character" w:customStyle="1" w:styleId="WW8Num9z4">
    <w:name w:val="WW8Num9z4"/>
    <w:rsid w:val="002836B5"/>
  </w:style>
  <w:style w:type="character" w:customStyle="1" w:styleId="WW8Num9z5">
    <w:name w:val="WW8Num9z5"/>
    <w:rsid w:val="002836B5"/>
  </w:style>
  <w:style w:type="character" w:customStyle="1" w:styleId="WW8Num9z6">
    <w:name w:val="WW8Num9z6"/>
    <w:rsid w:val="002836B5"/>
  </w:style>
  <w:style w:type="character" w:customStyle="1" w:styleId="WW8Num9z7">
    <w:name w:val="WW8Num9z7"/>
    <w:rsid w:val="002836B5"/>
  </w:style>
  <w:style w:type="character" w:customStyle="1" w:styleId="WW8Num9z8">
    <w:name w:val="WW8Num9z8"/>
    <w:rsid w:val="002836B5"/>
  </w:style>
  <w:style w:type="character" w:customStyle="1" w:styleId="WW8Num10z0">
    <w:name w:val="WW8Num10z0"/>
    <w:rsid w:val="002836B5"/>
    <w:rPr>
      <w:rFonts w:eastAsia="Times New Roman"/>
      <w:b w:val="0"/>
      <w:i w:val="0"/>
    </w:rPr>
  </w:style>
  <w:style w:type="character" w:customStyle="1" w:styleId="WW8Num10z1">
    <w:name w:val="WW8Num10z1"/>
    <w:rsid w:val="002836B5"/>
  </w:style>
  <w:style w:type="character" w:customStyle="1" w:styleId="WW8Num10z2">
    <w:name w:val="WW8Num10z2"/>
    <w:rsid w:val="002836B5"/>
  </w:style>
  <w:style w:type="character" w:customStyle="1" w:styleId="WW8Num10z3">
    <w:name w:val="WW8Num10z3"/>
    <w:rsid w:val="002836B5"/>
  </w:style>
  <w:style w:type="character" w:customStyle="1" w:styleId="WW8Num10z4">
    <w:name w:val="WW8Num10z4"/>
    <w:rsid w:val="002836B5"/>
  </w:style>
  <w:style w:type="character" w:customStyle="1" w:styleId="WW8Num10z5">
    <w:name w:val="WW8Num10z5"/>
    <w:rsid w:val="002836B5"/>
  </w:style>
  <w:style w:type="character" w:customStyle="1" w:styleId="WW8Num10z6">
    <w:name w:val="WW8Num10z6"/>
    <w:rsid w:val="002836B5"/>
  </w:style>
  <w:style w:type="character" w:customStyle="1" w:styleId="WW8Num10z7">
    <w:name w:val="WW8Num10z7"/>
    <w:rsid w:val="002836B5"/>
  </w:style>
  <w:style w:type="character" w:customStyle="1" w:styleId="WW8Num10z8">
    <w:name w:val="WW8Num10z8"/>
    <w:rsid w:val="002836B5"/>
  </w:style>
  <w:style w:type="character" w:customStyle="1" w:styleId="WW8Num11z0">
    <w:name w:val="WW8Num11z0"/>
    <w:rsid w:val="002836B5"/>
    <w:rPr>
      <w:rFonts w:hint="default"/>
    </w:rPr>
  </w:style>
  <w:style w:type="character" w:customStyle="1" w:styleId="WW8Num11z3">
    <w:name w:val="WW8Num11z3"/>
    <w:rsid w:val="002836B5"/>
    <w:rPr>
      <w:rFonts w:hint="default"/>
      <w:b/>
      <w:sz w:val="28"/>
      <w:szCs w:val="28"/>
    </w:rPr>
  </w:style>
  <w:style w:type="character" w:customStyle="1" w:styleId="WW8Num12z0">
    <w:name w:val="WW8Num12z0"/>
    <w:rsid w:val="002836B5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2836B5"/>
  </w:style>
  <w:style w:type="character" w:customStyle="1" w:styleId="WW8Num12z2">
    <w:name w:val="WW8Num12z2"/>
    <w:rsid w:val="002836B5"/>
  </w:style>
  <w:style w:type="character" w:customStyle="1" w:styleId="WW8Num12z3">
    <w:name w:val="WW8Num12z3"/>
    <w:rsid w:val="002836B5"/>
  </w:style>
  <w:style w:type="character" w:customStyle="1" w:styleId="WW8Num12z4">
    <w:name w:val="WW8Num12z4"/>
    <w:rsid w:val="002836B5"/>
  </w:style>
  <w:style w:type="character" w:customStyle="1" w:styleId="WW8Num12z5">
    <w:name w:val="WW8Num12z5"/>
    <w:rsid w:val="002836B5"/>
  </w:style>
  <w:style w:type="character" w:customStyle="1" w:styleId="WW8Num12z6">
    <w:name w:val="WW8Num12z6"/>
    <w:rsid w:val="002836B5"/>
  </w:style>
  <w:style w:type="character" w:customStyle="1" w:styleId="WW8Num12z7">
    <w:name w:val="WW8Num12z7"/>
    <w:rsid w:val="002836B5"/>
  </w:style>
  <w:style w:type="character" w:customStyle="1" w:styleId="WW8Num12z8">
    <w:name w:val="WW8Num12z8"/>
    <w:rsid w:val="002836B5"/>
  </w:style>
  <w:style w:type="character" w:customStyle="1" w:styleId="WW8Num13z0">
    <w:name w:val="WW8Num13z0"/>
    <w:rsid w:val="002836B5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2836B5"/>
  </w:style>
  <w:style w:type="character" w:customStyle="1" w:styleId="WW8Num13z2">
    <w:name w:val="WW8Num13z2"/>
    <w:rsid w:val="002836B5"/>
  </w:style>
  <w:style w:type="character" w:customStyle="1" w:styleId="WW8Num13z3">
    <w:name w:val="WW8Num13z3"/>
    <w:rsid w:val="002836B5"/>
  </w:style>
  <w:style w:type="character" w:customStyle="1" w:styleId="WW8Num13z4">
    <w:name w:val="WW8Num13z4"/>
    <w:rsid w:val="002836B5"/>
  </w:style>
  <w:style w:type="character" w:customStyle="1" w:styleId="WW8Num13z5">
    <w:name w:val="WW8Num13z5"/>
    <w:rsid w:val="002836B5"/>
  </w:style>
  <w:style w:type="character" w:customStyle="1" w:styleId="WW8Num13z6">
    <w:name w:val="WW8Num13z6"/>
    <w:rsid w:val="002836B5"/>
  </w:style>
  <w:style w:type="character" w:customStyle="1" w:styleId="WW8Num13z7">
    <w:name w:val="WW8Num13z7"/>
    <w:rsid w:val="002836B5"/>
  </w:style>
  <w:style w:type="character" w:customStyle="1" w:styleId="WW8Num13z8">
    <w:name w:val="WW8Num13z8"/>
    <w:rsid w:val="002836B5"/>
  </w:style>
  <w:style w:type="character" w:customStyle="1" w:styleId="WW8Num14z0">
    <w:name w:val="WW8Num14z0"/>
    <w:rsid w:val="002836B5"/>
    <w:rPr>
      <w:rFonts w:ascii="OpenSymbol" w:hAnsi="OpenSymbol" w:cs="OpenSymbol"/>
    </w:rPr>
  </w:style>
  <w:style w:type="character" w:customStyle="1" w:styleId="WW8Num14z1">
    <w:name w:val="WW8Num14z1"/>
    <w:rsid w:val="002836B5"/>
  </w:style>
  <w:style w:type="character" w:customStyle="1" w:styleId="WW8Num14z2">
    <w:name w:val="WW8Num14z2"/>
    <w:rsid w:val="002836B5"/>
  </w:style>
  <w:style w:type="character" w:customStyle="1" w:styleId="WW8Num14z3">
    <w:name w:val="WW8Num14z3"/>
    <w:rsid w:val="002836B5"/>
  </w:style>
  <w:style w:type="character" w:customStyle="1" w:styleId="WW8Num14z4">
    <w:name w:val="WW8Num14z4"/>
    <w:rsid w:val="002836B5"/>
  </w:style>
  <w:style w:type="character" w:customStyle="1" w:styleId="WW8Num14z5">
    <w:name w:val="WW8Num14z5"/>
    <w:rsid w:val="002836B5"/>
  </w:style>
  <w:style w:type="character" w:customStyle="1" w:styleId="WW8Num14z6">
    <w:name w:val="WW8Num14z6"/>
    <w:rsid w:val="002836B5"/>
  </w:style>
  <w:style w:type="character" w:customStyle="1" w:styleId="WW8Num14z7">
    <w:name w:val="WW8Num14z7"/>
    <w:rsid w:val="002836B5"/>
  </w:style>
  <w:style w:type="character" w:customStyle="1" w:styleId="WW8Num14z8">
    <w:name w:val="WW8Num14z8"/>
    <w:rsid w:val="002836B5"/>
  </w:style>
  <w:style w:type="character" w:customStyle="1" w:styleId="WW8Num15z0">
    <w:name w:val="WW8Num15z0"/>
    <w:rsid w:val="002836B5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2836B5"/>
  </w:style>
  <w:style w:type="character" w:customStyle="1" w:styleId="WW8Num15z2">
    <w:name w:val="WW8Num15z2"/>
    <w:rsid w:val="002836B5"/>
  </w:style>
  <w:style w:type="character" w:customStyle="1" w:styleId="WW8Num15z3">
    <w:name w:val="WW8Num15z3"/>
    <w:rsid w:val="002836B5"/>
  </w:style>
  <w:style w:type="character" w:customStyle="1" w:styleId="WW8Num15z4">
    <w:name w:val="WW8Num15z4"/>
    <w:rsid w:val="002836B5"/>
  </w:style>
  <w:style w:type="character" w:customStyle="1" w:styleId="WW8Num15z5">
    <w:name w:val="WW8Num15z5"/>
    <w:rsid w:val="002836B5"/>
  </w:style>
  <w:style w:type="character" w:customStyle="1" w:styleId="WW8Num15z6">
    <w:name w:val="WW8Num15z6"/>
    <w:rsid w:val="002836B5"/>
  </w:style>
  <w:style w:type="character" w:customStyle="1" w:styleId="WW8Num15z7">
    <w:name w:val="WW8Num15z7"/>
    <w:rsid w:val="002836B5"/>
  </w:style>
  <w:style w:type="character" w:customStyle="1" w:styleId="WW8Num15z8">
    <w:name w:val="WW8Num15z8"/>
    <w:rsid w:val="002836B5"/>
  </w:style>
  <w:style w:type="character" w:customStyle="1" w:styleId="WW8Num16z0">
    <w:name w:val="WW8Num16z0"/>
    <w:rsid w:val="002836B5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2836B5"/>
  </w:style>
  <w:style w:type="character" w:customStyle="1" w:styleId="WW8Num16z2">
    <w:name w:val="WW8Num16z2"/>
    <w:rsid w:val="002836B5"/>
  </w:style>
  <w:style w:type="character" w:customStyle="1" w:styleId="WW8Num16z3">
    <w:name w:val="WW8Num16z3"/>
    <w:rsid w:val="002836B5"/>
  </w:style>
  <w:style w:type="character" w:customStyle="1" w:styleId="WW8Num16z4">
    <w:name w:val="WW8Num16z4"/>
    <w:rsid w:val="002836B5"/>
  </w:style>
  <w:style w:type="character" w:customStyle="1" w:styleId="WW8Num16z5">
    <w:name w:val="WW8Num16z5"/>
    <w:rsid w:val="002836B5"/>
  </w:style>
  <w:style w:type="character" w:customStyle="1" w:styleId="WW8Num16z6">
    <w:name w:val="WW8Num16z6"/>
    <w:rsid w:val="002836B5"/>
  </w:style>
  <w:style w:type="character" w:customStyle="1" w:styleId="WW8Num16z7">
    <w:name w:val="WW8Num16z7"/>
    <w:rsid w:val="002836B5"/>
  </w:style>
  <w:style w:type="character" w:customStyle="1" w:styleId="WW8Num16z8">
    <w:name w:val="WW8Num16z8"/>
    <w:rsid w:val="002836B5"/>
  </w:style>
  <w:style w:type="character" w:customStyle="1" w:styleId="WW8Num17z0">
    <w:name w:val="WW8Num17z0"/>
    <w:rsid w:val="002836B5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2836B5"/>
  </w:style>
  <w:style w:type="character" w:customStyle="1" w:styleId="WW8Num17z2">
    <w:name w:val="WW8Num17z2"/>
    <w:rsid w:val="002836B5"/>
  </w:style>
  <w:style w:type="character" w:customStyle="1" w:styleId="WW8Num17z3">
    <w:name w:val="WW8Num17z3"/>
    <w:rsid w:val="002836B5"/>
  </w:style>
  <w:style w:type="character" w:customStyle="1" w:styleId="WW8Num17z4">
    <w:name w:val="WW8Num17z4"/>
    <w:rsid w:val="002836B5"/>
  </w:style>
  <w:style w:type="character" w:customStyle="1" w:styleId="WW8Num17z5">
    <w:name w:val="WW8Num17z5"/>
    <w:rsid w:val="002836B5"/>
  </w:style>
  <w:style w:type="character" w:customStyle="1" w:styleId="WW8Num17z6">
    <w:name w:val="WW8Num17z6"/>
    <w:rsid w:val="002836B5"/>
  </w:style>
  <w:style w:type="character" w:customStyle="1" w:styleId="WW8Num17z7">
    <w:name w:val="WW8Num17z7"/>
    <w:rsid w:val="002836B5"/>
  </w:style>
  <w:style w:type="character" w:customStyle="1" w:styleId="WW8Num17z8">
    <w:name w:val="WW8Num17z8"/>
    <w:rsid w:val="002836B5"/>
  </w:style>
  <w:style w:type="character" w:customStyle="1" w:styleId="WW8Num18z0">
    <w:name w:val="WW8Num18z0"/>
    <w:rsid w:val="002836B5"/>
    <w:rPr>
      <w:b w:val="0"/>
      <w:i w:val="0"/>
    </w:rPr>
  </w:style>
  <w:style w:type="character" w:customStyle="1" w:styleId="WW8Num18z1">
    <w:name w:val="WW8Num18z1"/>
    <w:rsid w:val="002836B5"/>
  </w:style>
  <w:style w:type="character" w:customStyle="1" w:styleId="WW8Num18z2">
    <w:name w:val="WW8Num18z2"/>
    <w:rsid w:val="002836B5"/>
  </w:style>
  <w:style w:type="character" w:customStyle="1" w:styleId="WW8Num18z3">
    <w:name w:val="WW8Num18z3"/>
    <w:rsid w:val="002836B5"/>
  </w:style>
  <w:style w:type="character" w:customStyle="1" w:styleId="WW8Num18z4">
    <w:name w:val="WW8Num18z4"/>
    <w:rsid w:val="002836B5"/>
  </w:style>
  <w:style w:type="character" w:customStyle="1" w:styleId="WW8Num18z5">
    <w:name w:val="WW8Num18z5"/>
    <w:rsid w:val="002836B5"/>
  </w:style>
  <w:style w:type="character" w:customStyle="1" w:styleId="WW8Num18z6">
    <w:name w:val="WW8Num18z6"/>
    <w:rsid w:val="002836B5"/>
  </w:style>
  <w:style w:type="character" w:customStyle="1" w:styleId="WW8Num18z7">
    <w:name w:val="WW8Num18z7"/>
    <w:rsid w:val="002836B5"/>
  </w:style>
  <w:style w:type="character" w:customStyle="1" w:styleId="WW8Num18z8">
    <w:name w:val="WW8Num18z8"/>
    <w:rsid w:val="002836B5"/>
  </w:style>
  <w:style w:type="character" w:customStyle="1" w:styleId="WW8Num19z0">
    <w:name w:val="WW8Num19z0"/>
    <w:rsid w:val="002836B5"/>
  </w:style>
  <w:style w:type="character" w:customStyle="1" w:styleId="WW8Num19z1">
    <w:name w:val="WW8Num19z1"/>
    <w:rsid w:val="002836B5"/>
  </w:style>
  <w:style w:type="character" w:customStyle="1" w:styleId="WW8Num19z2">
    <w:name w:val="WW8Num19z2"/>
    <w:rsid w:val="002836B5"/>
  </w:style>
  <w:style w:type="character" w:customStyle="1" w:styleId="WW8Num19z3">
    <w:name w:val="WW8Num19z3"/>
    <w:rsid w:val="002836B5"/>
  </w:style>
  <w:style w:type="character" w:customStyle="1" w:styleId="WW8Num19z4">
    <w:name w:val="WW8Num19z4"/>
    <w:rsid w:val="002836B5"/>
  </w:style>
  <w:style w:type="character" w:customStyle="1" w:styleId="WW8Num19z5">
    <w:name w:val="WW8Num19z5"/>
    <w:rsid w:val="002836B5"/>
  </w:style>
  <w:style w:type="character" w:customStyle="1" w:styleId="WW8Num19z6">
    <w:name w:val="WW8Num19z6"/>
    <w:rsid w:val="002836B5"/>
  </w:style>
  <w:style w:type="character" w:customStyle="1" w:styleId="WW8Num19z7">
    <w:name w:val="WW8Num19z7"/>
    <w:rsid w:val="002836B5"/>
  </w:style>
  <w:style w:type="character" w:customStyle="1" w:styleId="WW8Num19z8">
    <w:name w:val="WW8Num19z8"/>
    <w:rsid w:val="002836B5"/>
  </w:style>
  <w:style w:type="character" w:customStyle="1" w:styleId="WW8Num20z0">
    <w:name w:val="WW8Num20z0"/>
    <w:rsid w:val="002836B5"/>
    <w:rPr>
      <w:rFonts w:ascii="Calibri" w:hAnsi="Calibri" w:cs="Calibri"/>
      <w:b w:val="0"/>
    </w:rPr>
  </w:style>
  <w:style w:type="character" w:customStyle="1" w:styleId="WW8Num20z1">
    <w:name w:val="WW8Num20z1"/>
    <w:rsid w:val="002836B5"/>
  </w:style>
  <w:style w:type="character" w:customStyle="1" w:styleId="WW8Num20z2">
    <w:name w:val="WW8Num20z2"/>
    <w:rsid w:val="002836B5"/>
  </w:style>
  <w:style w:type="character" w:customStyle="1" w:styleId="WW8Num20z3">
    <w:name w:val="WW8Num20z3"/>
    <w:rsid w:val="002836B5"/>
  </w:style>
  <w:style w:type="character" w:customStyle="1" w:styleId="WW8Num20z4">
    <w:name w:val="WW8Num20z4"/>
    <w:rsid w:val="002836B5"/>
  </w:style>
  <w:style w:type="character" w:customStyle="1" w:styleId="WW8Num20z5">
    <w:name w:val="WW8Num20z5"/>
    <w:rsid w:val="002836B5"/>
  </w:style>
  <w:style w:type="character" w:customStyle="1" w:styleId="WW8Num20z6">
    <w:name w:val="WW8Num20z6"/>
    <w:rsid w:val="002836B5"/>
  </w:style>
  <w:style w:type="character" w:customStyle="1" w:styleId="WW8Num20z7">
    <w:name w:val="WW8Num20z7"/>
    <w:rsid w:val="002836B5"/>
  </w:style>
  <w:style w:type="character" w:customStyle="1" w:styleId="WW8Num20z8">
    <w:name w:val="WW8Num20z8"/>
    <w:rsid w:val="002836B5"/>
  </w:style>
  <w:style w:type="character" w:customStyle="1" w:styleId="WW8Num21z0">
    <w:name w:val="WW8Num21z0"/>
    <w:rsid w:val="002836B5"/>
  </w:style>
  <w:style w:type="character" w:customStyle="1" w:styleId="WW8Num21z1">
    <w:name w:val="WW8Num21z1"/>
    <w:rsid w:val="002836B5"/>
  </w:style>
  <w:style w:type="character" w:customStyle="1" w:styleId="WW8Num21z2">
    <w:name w:val="WW8Num21z2"/>
    <w:rsid w:val="002836B5"/>
  </w:style>
  <w:style w:type="character" w:customStyle="1" w:styleId="WW8Num21z3">
    <w:name w:val="WW8Num21z3"/>
    <w:rsid w:val="002836B5"/>
  </w:style>
  <w:style w:type="character" w:customStyle="1" w:styleId="WW8Num21z4">
    <w:name w:val="WW8Num21z4"/>
    <w:rsid w:val="002836B5"/>
  </w:style>
  <w:style w:type="character" w:customStyle="1" w:styleId="WW8Num21z5">
    <w:name w:val="WW8Num21z5"/>
    <w:rsid w:val="002836B5"/>
  </w:style>
  <w:style w:type="character" w:customStyle="1" w:styleId="WW8Num21z6">
    <w:name w:val="WW8Num21z6"/>
    <w:rsid w:val="002836B5"/>
  </w:style>
  <w:style w:type="character" w:customStyle="1" w:styleId="WW8Num21z7">
    <w:name w:val="WW8Num21z7"/>
    <w:rsid w:val="002836B5"/>
  </w:style>
  <w:style w:type="character" w:customStyle="1" w:styleId="WW8Num21z8">
    <w:name w:val="WW8Num21z8"/>
    <w:rsid w:val="002836B5"/>
  </w:style>
  <w:style w:type="character" w:customStyle="1" w:styleId="WW8Num22z0">
    <w:name w:val="WW8Num22z0"/>
    <w:rsid w:val="002836B5"/>
    <w:rPr>
      <w:i w:val="0"/>
    </w:rPr>
  </w:style>
  <w:style w:type="character" w:customStyle="1" w:styleId="WW8Num22z1">
    <w:name w:val="WW8Num22z1"/>
    <w:rsid w:val="002836B5"/>
  </w:style>
  <w:style w:type="character" w:customStyle="1" w:styleId="WW8Num22z2">
    <w:name w:val="WW8Num22z2"/>
    <w:rsid w:val="002836B5"/>
  </w:style>
  <w:style w:type="character" w:customStyle="1" w:styleId="WW8Num22z3">
    <w:name w:val="WW8Num22z3"/>
    <w:rsid w:val="002836B5"/>
  </w:style>
  <w:style w:type="character" w:customStyle="1" w:styleId="WW8Num22z4">
    <w:name w:val="WW8Num22z4"/>
    <w:rsid w:val="002836B5"/>
  </w:style>
  <w:style w:type="character" w:customStyle="1" w:styleId="WW8Num22z5">
    <w:name w:val="WW8Num22z5"/>
    <w:rsid w:val="002836B5"/>
  </w:style>
  <w:style w:type="character" w:customStyle="1" w:styleId="WW8Num22z6">
    <w:name w:val="WW8Num22z6"/>
    <w:rsid w:val="002836B5"/>
  </w:style>
  <w:style w:type="character" w:customStyle="1" w:styleId="WW8Num22z7">
    <w:name w:val="WW8Num22z7"/>
    <w:rsid w:val="002836B5"/>
  </w:style>
  <w:style w:type="character" w:customStyle="1" w:styleId="WW8Num22z8">
    <w:name w:val="WW8Num22z8"/>
    <w:rsid w:val="002836B5"/>
  </w:style>
  <w:style w:type="character" w:customStyle="1" w:styleId="WW8Num23z0">
    <w:name w:val="WW8Num23z0"/>
    <w:rsid w:val="002836B5"/>
  </w:style>
  <w:style w:type="character" w:customStyle="1" w:styleId="WW8Num23z1">
    <w:name w:val="WW8Num23z1"/>
    <w:rsid w:val="002836B5"/>
  </w:style>
  <w:style w:type="character" w:customStyle="1" w:styleId="WW8Num23z2">
    <w:name w:val="WW8Num23z2"/>
    <w:rsid w:val="002836B5"/>
  </w:style>
  <w:style w:type="character" w:customStyle="1" w:styleId="WW8Num23z3">
    <w:name w:val="WW8Num23z3"/>
    <w:rsid w:val="002836B5"/>
  </w:style>
  <w:style w:type="character" w:customStyle="1" w:styleId="WW8Num23z4">
    <w:name w:val="WW8Num23z4"/>
    <w:rsid w:val="002836B5"/>
  </w:style>
  <w:style w:type="character" w:customStyle="1" w:styleId="WW8Num23z5">
    <w:name w:val="WW8Num23z5"/>
    <w:rsid w:val="002836B5"/>
  </w:style>
  <w:style w:type="character" w:customStyle="1" w:styleId="WW8Num23z6">
    <w:name w:val="WW8Num23z6"/>
    <w:rsid w:val="002836B5"/>
  </w:style>
  <w:style w:type="character" w:customStyle="1" w:styleId="WW8Num23z7">
    <w:name w:val="WW8Num23z7"/>
    <w:rsid w:val="002836B5"/>
  </w:style>
  <w:style w:type="character" w:customStyle="1" w:styleId="WW8Num23z8">
    <w:name w:val="WW8Num23z8"/>
    <w:rsid w:val="002836B5"/>
  </w:style>
  <w:style w:type="character" w:customStyle="1" w:styleId="WW8Num24z0">
    <w:name w:val="WW8Num24z0"/>
    <w:rsid w:val="002836B5"/>
  </w:style>
  <w:style w:type="character" w:customStyle="1" w:styleId="WW8Num24z1">
    <w:name w:val="WW8Num24z1"/>
    <w:rsid w:val="002836B5"/>
  </w:style>
  <w:style w:type="character" w:customStyle="1" w:styleId="WW8Num24z2">
    <w:name w:val="WW8Num24z2"/>
    <w:rsid w:val="002836B5"/>
  </w:style>
  <w:style w:type="character" w:customStyle="1" w:styleId="WW8Num24z3">
    <w:name w:val="WW8Num24z3"/>
    <w:rsid w:val="002836B5"/>
  </w:style>
  <w:style w:type="character" w:customStyle="1" w:styleId="WW8Num24z4">
    <w:name w:val="WW8Num24z4"/>
    <w:rsid w:val="002836B5"/>
  </w:style>
  <w:style w:type="character" w:customStyle="1" w:styleId="WW8Num24z5">
    <w:name w:val="WW8Num24z5"/>
    <w:rsid w:val="002836B5"/>
  </w:style>
  <w:style w:type="character" w:customStyle="1" w:styleId="WW8Num24z6">
    <w:name w:val="WW8Num24z6"/>
    <w:rsid w:val="002836B5"/>
  </w:style>
  <w:style w:type="character" w:customStyle="1" w:styleId="WW8Num24z7">
    <w:name w:val="WW8Num24z7"/>
    <w:rsid w:val="002836B5"/>
  </w:style>
  <w:style w:type="character" w:customStyle="1" w:styleId="WW8Num24z8">
    <w:name w:val="WW8Num24z8"/>
    <w:rsid w:val="002836B5"/>
  </w:style>
  <w:style w:type="character" w:customStyle="1" w:styleId="WW8Num25z0">
    <w:name w:val="WW8Num25z0"/>
    <w:rsid w:val="002836B5"/>
  </w:style>
  <w:style w:type="character" w:customStyle="1" w:styleId="WW8Num25z1">
    <w:name w:val="WW8Num25z1"/>
    <w:rsid w:val="002836B5"/>
  </w:style>
  <w:style w:type="character" w:customStyle="1" w:styleId="WW8Num25z2">
    <w:name w:val="WW8Num25z2"/>
    <w:rsid w:val="002836B5"/>
  </w:style>
  <w:style w:type="character" w:customStyle="1" w:styleId="WW8Num25z3">
    <w:name w:val="WW8Num25z3"/>
    <w:rsid w:val="002836B5"/>
  </w:style>
  <w:style w:type="character" w:customStyle="1" w:styleId="WW8Num25z4">
    <w:name w:val="WW8Num25z4"/>
    <w:rsid w:val="002836B5"/>
  </w:style>
  <w:style w:type="character" w:customStyle="1" w:styleId="WW8Num25z5">
    <w:name w:val="WW8Num25z5"/>
    <w:rsid w:val="002836B5"/>
  </w:style>
  <w:style w:type="character" w:customStyle="1" w:styleId="WW8Num25z6">
    <w:name w:val="WW8Num25z6"/>
    <w:rsid w:val="002836B5"/>
  </w:style>
  <w:style w:type="character" w:customStyle="1" w:styleId="WW8Num25z7">
    <w:name w:val="WW8Num25z7"/>
    <w:rsid w:val="002836B5"/>
  </w:style>
  <w:style w:type="character" w:customStyle="1" w:styleId="WW8Num25z8">
    <w:name w:val="WW8Num25z8"/>
    <w:rsid w:val="002836B5"/>
  </w:style>
  <w:style w:type="character" w:customStyle="1" w:styleId="WW8Num26z0">
    <w:name w:val="WW8Num26z0"/>
    <w:rsid w:val="002836B5"/>
  </w:style>
  <w:style w:type="character" w:customStyle="1" w:styleId="WW8Num26z1">
    <w:name w:val="WW8Num26z1"/>
    <w:rsid w:val="002836B5"/>
  </w:style>
  <w:style w:type="character" w:customStyle="1" w:styleId="WW8Num26z2">
    <w:name w:val="WW8Num26z2"/>
    <w:rsid w:val="002836B5"/>
  </w:style>
  <w:style w:type="character" w:customStyle="1" w:styleId="WW8Num26z3">
    <w:name w:val="WW8Num26z3"/>
    <w:rsid w:val="002836B5"/>
  </w:style>
  <w:style w:type="character" w:customStyle="1" w:styleId="WW8Num26z4">
    <w:name w:val="WW8Num26z4"/>
    <w:rsid w:val="002836B5"/>
  </w:style>
  <w:style w:type="character" w:customStyle="1" w:styleId="WW8Num26z5">
    <w:name w:val="WW8Num26z5"/>
    <w:rsid w:val="002836B5"/>
  </w:style>
  <w:style w:type="character" w:customStyle="1" w:styleId="WW8Num26z6">
    <w:name w:val="WW8Num26z6"/>
    <w:rsid w:val="002836B5"/>
  </w:style>
  <w:style w:type="character" w:customStyle="1" w:styleId="WW8Num26z7">
    <w:name w:val="WW8Num26z7"/>
    <w:rsid w:val="002836B5"/>
  </w:style>
  <w:style w:type="character" w:customStyle="1" w:styleId="WW8Num26z8">
    <w:name w:val="WW8Num26z8"/>
    <w:rsid w:val="002836B5"/>
  </w:style>
  <w:style w:type="character" w:customStyle="1" w:styleId="WW8Num27z0">
    <w:name w:val="WW8Num27z0"/>
    <w:rsid w:val="002836B5"/>
    <w:rPr>
      <w:rFonts w:ascii="Calibri" w:hAnsi="Calibri" w:cs="Calibri" w:hint="default"/>
    </w:rPr>
  </w:style>
  <w:style w:type="character" w:customStyle="1" w:styleId="WW8Num28z0">
    <w:name w:val="WW8Num28z0"/>
    <w:rsid w:val="002836B5"/>
    <w:rPr>
      <w:rFonts w:ascii="Symbol" w:hAnsi="Symbol" w:cs="Symbol"/>
    </w:rPr>
  </w:style>
  <w:style w:type="character" w:customStyle="1" w:styleId="WW8Num28z1">
    <w:name w:val="WW8Num28z1"/>
    <w:rsid w:val="002836B5"/>
  </w:style>
  <w:style w:type="character" w:customStyle="1" w:styleId="WW8Num28z2">
    <w:name w:val="WW8Num28z2"/>
    <w:rsid w:val="002836B5"/>
  </w:style>
  <w:style w:type="character" w:customStyle="1" w:styleId="WW8Num28z3">
    <w:name w:val="WW8Num28z3"/>
    <w:rsid w:val="002836B5"/>
  </w:style>
  <w:style w:type="character" w:customStyle="1" w:styleId="WW8Num28z4">
    <w:name w:val="WW8Num28z4"/>
    <w:rsid w:val="002836B5"/>
  </w:style>
  <w:style w:type="character" w:customStyle="1" w:styleId="WW8Num28z5">
    <w:name w:val="WW8Num28z5"/>
    <w:rsid w:val="002836B5"/>
  </w:style>
  <w:style w:type="character" w:customStyle="1" w:styleId="WW8Num28z6">
    <w:name w:val="WW8Num28z6"/>
    <w:rsid w:val="002836B5"/>
  </w:style>
  <w:style w:type="character" w:customStyle="1" w:styleId="WW8Num28z7">
    <w:name w:val="WW8Num28z7"/>
    <w:rsid w:val="002836B5"/>
  </w:style>
  <w:style w:type="character" w:customStyle="1" w:styleId="WW8Num28z8">
    <w:name w:val="WW8Num28z8"/>
    <w:rsid w:val="002836B5"/>
  </w:style>
  <w:style w:type="character" w:customStyle="1" w:styleId="WW8Num29z0">
    <w:name w:val="WW8Num29z0"/>
    <w:rsid w:val="002836B5"/>
    <w:rPr>
      <w:rFonts w:ascii="Symbol" w:hAnsi="Symbol" w:cs="Symbol"/>
    </w:rPr>
  </w:style>
  <w:style w:type="character" w:customStyle="1" w:styleId="WW8Num29z1">
    <w:name w:val="WW8Num29z1"/>
    <w:rsid w:val="002836B5"/>
  </w:style>
  <w:style w:type="character" w:customStyle="1" w:styleId="WW8Num29z2">
    <w:name w:val="WW8Num29z2"/>
    <w:rsid w:val="002836B5"/>
  </w:style>
  <w:style w:type="character" w:customStyle="1" w:styleId="WW8Num29z3">
    <w:name w:val="WW8Num29z3"/>
    <w:rsid w:val="002836B5"/>
  </w:style>
  <w:style w:type="character" w:customStyle="1" w:styleId="WW8Num29z4">
    <w:name w:val="WW8Num29z4"/>
    <w:rsid w:val="002836B5"/>
  </w:style>
  <w:style w:type="character" w:customStyle="1" w:styleId="WW8Num29z5">
    <w:name w:val="WW8Num29z5"/>
    <w:rsid w:val="002836B5"/>
  </w:style>
  <w:style w:type="character" w:customStyle="1" w:styleId="WW8Num29z6">
    <w:name w:val="WW8Num29z6"/>
    <w:rsid w:val="002836B5"/>
  </w:style>
  <w:style w:type="character" w:customStyle="1" w:styleId="WW8Num29z7">
    <w:name w:val="WW8Num29z7"/>
    <w:rsid w:val="002836B5"/>
  </w:style>
  <w:style w:type="character" w:customStyle="1" w:styleId="WW8Num29z8">
    <w:name w:val="WW8Num29z8"/>
    <w:rsid w:val="002836B5"/>
  </w:style>
  <w:style w:type="character" w:customStyle="1" w:styleId="WW8Num30z0">
    <w:name w:val="WW8Num30z0"/>
    <w:rsid w:val="002836B5"/>
    <w:rPr>
      <w:rFonts w:ascii="Calibri" w:hAnsi="Calibri" w:cs="Calibri"/>
      <w:b/>
      <w:bCs/>
    </w:rPr>
  </w:style>
  <w:style w:type="character" w:customStyle="1" w:styleId="WW8Num30z1">
    <w:name w:val="WW8Num30z1"/>
    <w:rsid w:val="002836B5"/>
  </w:style>
  <w:style w:type="character" w:customStyle="1" w:styleId="WW8Num30z2">
    <w:name w:val="WW8Num30z2"/>
    <w:rsid w:val="002836B5"/>
  </w:style>
  <w:style w:type="character" w:customStyle="1" w:styleId="WW8Num30z3">
    <w:name w:val="WW8Num30z3"/>
    <w:rsid w:val="002836B5"/>
  </w:style>
  <w:style w:type="character" w:customStyle="1" w:styleId="WW8Num30z4">
    <w:name w:val="WW8Num30z4"/>
    <w:rsid w:val="002836B5"/>
  </w:style>
  <w:style w:type="character" w:customStyle="1" w:styleId="WW8Num30z5">
    <w:name w:val="WW8Num30z5"/>
    <w:rsid w:val="002836B5"/>
  </w:style>
  <w:style w:type="character" w:customStyle="1" w:styleId="WW8Num30z6">
    <w:name w:val="WW8Num30z6"/>
    <w:rsid w:val="002836B5"/>
  </w:style>
  <w:style w:type="character" w:customStyle="1" w:styleId="WW8Num30z7">
    <w:name w:val="WW8Num30z7"/>
    <w:rsid w:val="002836B5"/>
  </w:style>
  <w:style w:type="character" w:customStyle="1" w:styleId="WW8Num30z8">
    <w:name w:val="WW8Num30z8"/>
    <w:rsid w:val="002836B5"/>
  </w:style>
  <w:style w:type="character" w:customStyle="1" w:styleId="WW8Num31z0">
    <w:name w:val="WW8Num31z0"/>
    <w:rsid w:val="002836B5"/>
    <w:rPr>
      <w:i w:val="0"/>
      <w:shd w:val="clear" w:color="auto" w:fill="FFFF00"/>
    </w:rPr>
  </w:style>
  <w:style w:type="character" w:customStyle="1" w:styleId="WW8Num31z1">
    <w:name w:val="WW8Num31z1"/>
    <w:rsid w:val="002836B5"/>
  </w:style>
  <w:style w:type="character" w:customStyle="1" w:styleId="WW8Num31z2">
    <w:name w:val="WW8Num31z2"/>
    <w:rsid w:val="002836B5"/>
  </w:style>
  <w:style w:type="character" w:customStyle="1" w:styleId="WW8Num31z3">
    <w:name w:val="WW8Num31z3"/>
    <w:rsid w:val="002836B5"/>
  </w:style>
  <w:style w:type="character" w:customStyle="1" w:styleId="WW8Num31z4">
    <w:name w:val="WW8Num31z4"/>
    <w:rsid w:val="002836B5"/>
  </w:style>
  <w:style w:type="character" w:customStyle="1" w:styleId="WW8Num31z5">
    <w:name w:val="WW8Num31z5"/>
    <w:rsid w:val="002836B5"/>
  </w:style>
  <w:style w:type="character" w:customStyle="1" w:styleId="WW8Num31z6">
    <w:name w:val="WW8Num31z6"/>
    <w:rsid w:val="002836B5"/>
  </w:style>
  <w:style w:type="character" w:customStyle="1" w:styleId="WW8Num31z7">
    <w:name w:val="WW8Num31z7"/>
    <w:rsid w:val="002836B5"/>
  </w:style>
  <w:style w:type="character" w:customStyle="1" w:styleId="WW8Num31z8">
    <w:name w:val="WW8Num31z8"/>
    <w:rsid w:val="002836B5"/>
  </w:style>
  <w:style w:type="character" w:customStyle="1" w:styleId="WW8Num32z0">
    <w:name w:val="WW8Num32z0"/>
    <w:rsid w:val="002836B5"/>
  </w:style>
  <w:style w:type="character" w:customStyle="1" w:styleId="WW8Num32z1">
    <w:name w:val="WW8Num32z1"/>
    <w:rsid w:val="002836B5"/>
  </w:style>
  <w:style w:type="character" w:customStyle="1" w:styleId="WW8Num32z2">
    <w:name w:val="WW8Num32z2"/>
    <w:rsid w:val="002836B5"/>
  </w:style>
  <w:style w:type="character" w:customStyle="1" w:styleId="WW8Num32z3">
    <w:name w:val="WW8Num32z3"/>
    <w:rsid w:val="002836B5"/>
  </w:style>
  <w:style w:type="character" w:customStyle="1" w:styleId="WW8Num32z4">
    <w:name w:val="WW8Num32z4"/>
    <w:rsid w:val="002836B5"/>
  </w:style>
  <w:style w:type="character" w:customStyle="1" w:styleId="WW8Num32z5">
    <w:name w:val="WW8Num32z5"/>
    <w:rsid w:val="002836B5"/>
  </w:style>
  <w:style w:type="character" w:customStyle="1" w:styleId="WW8Num32z6">
    <w:name w:val="WW8Num32z6"/>
    <w:rsid w:val="002836B5"/>
  </w:style>
  <w:style w:type="character" w:customStyle="1" w:styleId="WW8Num32z7">
    <w:name w:val="WW8Num32z7"/>
    <w:rsid w:val="002836B5"/>
  </w:style>
  <w:style w:type="character" w:customStyle="1" w:styleId="WW8Num32z8">
    <w:name w:val="WW8Num32z8"/>
    <w:rsid w:val="002836B5"/>
  </w:style>
  <w:style w:type="character" w:customStyle="1" w:styleId="WW8Num33z0">
    <w:name w:val="WW8Num33z0"/>
    <w:rsid w:val="002836B5"/>
  </w:style>
  <w:style w:type="character" w:customStyle="1" w:styleId="WW8Num33z1">
    <w:name w:val="WW8Num33z1"/>
    <w:rsid w:val="002836B5"/>
  </w:style>
  <w:style w:type="character" w:customStyle="1" w:styleId="WW8Num33z2">
    <w:name w:val="WW8Num33z2"/>
    <w:rsid w:val="002836B5"/>
  </w:style>
  <w:style w:type="character" w:customStyle="1" w:styleId="WW8Num33z3">
    <w:name w:val="WW8Num33z3"/>
    <w:rsid w:val="002836B5"/>
  </w:style>
  <w:style w:type="character" w:customStyle="1" w:styleId="WW8Num33z4">
    <w:name w:val="WW8Num33z4"/>
    <w:rsid w:val="002836B5"/>
  </w:style>
  <w:style w:type="character" w:customStyle="1" w:styleId="WW8Num33z5">
    <w:name w:val="WW8Num33z5"/>
    <w:rsid w:val="002836B5"/>
  </w:style>
  <w:style w:type="character" w:customStyle="1" w:styleId="WW8Num33z6">
    <w:name w:val="WW8Num33z6"/>
    <w:rsid w:val="002836B5"/>
  </w:style>
  <w:style w:type="character" w:customStyle="1" w:styleId="WW8Num33z7">
    <w:name w:val="WW8Num33z7"/>
    <w:rsid w:val="002836B5"/>
  </w:style>
  <w:style w:type="character" w:customStyle="1" w:styleId="WW8Num33z8">
    <w:name w:val="WW8Num33z8"/>
    <w:rsid w:val="002836B5"/>
  </w:style>
  <w:style w:type="character" w:customStyle="1" w:styleId="WW8Num34z0">
    <w:name w:val="WW8Num34z0"/>
    <w:rsid w:val="002836B5"/>
    <w:rPr>
      <w:rFonts w:ascii="Symbol" w:hAnsi="Symbol" w:cs="Symbol"/>
    </w:rPr>
  </w:style>
  <w:style w:type="character" w:customStyle="1" w:styleId="WW8Num34z1">
    <w:name w:val="WW8Num34z1"/>
    <w:rsid w:val="002836B5"/>
  </w:style>
  <w:style w:type="character" w:customStyle="1" w:styleId="WW8Num34z2">
    <w:name w:val="WW8Num34z2"/>
    <w:rsid w:val="002836B5"/>
  </w:style>
  <w:style w:type="character" w:customStyle="1" w:styleId="WW8Num34z3">
    <w:name w:val="WW8Num34z3"/>
    <w:rsid w:val="002836B5"/>
  </w:style>
  <w:style w:type="character" w:customStyle="1" w:styleId="WW8Num34z4">
    <w:name w:val="WW8Num34z4"/>
    <w:rsid w:val="002836B5"/>
  </w:style>
  <w:style w:type="character" w:customStyle="1" w:styleId="WW8Num34z5">
    <w:name w:val="WW8Num34z5"/>
    <w:rsid w:val="002836B5"/>
  </w:style>
  <w:style w:type="character" w:customStyle="1" w:styleId="WW8Num34z6">
    <w:name w:val="WW8Num34z6"/>
    <w:rsid w:val="002836B5"/>
  </w:style>
  <w:style w:type="character" w:customStyle="1" w:styleId="WW8Num34z7">
    <w:name w:val="WW8Num34z7"/>
    <w:rsid w:val="002836B5"/>
  </w:style>
  <w:style w:type="character" w:customStyle="1" w:styleId="WW8Num34z8">
    <w:name w:val="WW8Num34z8"/>
    <w:rsid w:val="002836B5"/>
  </w:style>
  <w:style w:type="character" w:customStyle="1" w:styleId="WW8Num35z0">
    <w:name w:val="WW8Num35z0"/>
    <w:rsid w:val="002836B5"/>
    <w:rPr>
      <w:rFonts w:ascii="Calibri" w:eastAsia="Times New Roman" w:hAnsi="Calibri" w:cs="Calibri"/>
    </w:rPr>
  </w:style>
  <w:style w:type="character" w:customStyle="1" w:styleId="WW8Num35z1">
    <w:name w:val="WW8Num35z1"/>
    <w:rsid w:val="002836B5"/>
  </w:style>
  <w:style w:type="character" w:customStyle="1" w:styleId="WW8Num35z2">
    <w:name w:val="WW8Num35z2"/>
    <w:rsid w:val="002836B5"/>
  </w:style>
  <w:style w:type="character" w:customStyle="1" w:styleId="WW8Num35z3">
    <w:name w:val="WW8Num35z3"/>
    <w:rsid w:val="002836B5"/>
  </w:style>
  <w:style w:type="character" w:customStyle="1" w:styleId="WW8Num35z4">
    <w:name w:val="WW8Num35z4"/>
    <w:rsid w:val="002836B5"/>
  </w:style>
  <w:style w:type="character" w:customStyle="1" w:styleId="WW8Num35z5">
    <w:name w:val="WW8Num35z5"/>
    <w:rsid w:val="002836B5"/>
  </w:style>
  <w:style w:type="character" w:customStyle="1" w:styleId="WW8Num35z6">
    <w:name w:val="WW8Num35z6"/>
    <w:rsid w:val="002836B5"/>
  </w:style>
  <w:style w:type="character" w:customStyle="1" w:styleId="WW8Num35z7">
    <w:name w:val="WW8Num35z7"/>
    <w:rsid w:val="002836B5"/>
  </w:style>
  <w:style w:type="character" w:customStyle="1" w:styleId="WW8Num35z8">
    <w:name w:val="WW8Num35z8"/>
    <w:rsid w:val="002836B5"/>
  </w:style>
  <w:style w:type="character" w:customStyle="1" w:styleId="WW8Num36z0">
    <w:name w:val="WW8Num36z0"/>
    <w:rsid w:val="002836B5"/>
  </w:style>
  <w:style w:type="character" w:customStyle="1" w:styleId="WW8Num36z1">
    <w:name w:val="WW8Num36z1"/>
    <w:rsid w:val="002836B5"/>
  </w:style>
  <w:style w:type="character" w:customStyle="1" w:styleId="WW8Num36z2">
    <w:name w:val="WW8Num36z2"/>
    <w:rsid w:val="002836B5"/>
  </w:style>
  <w:style w:type="character" w:customStyle="1" w:styleId="WW8Num36z3">
    <w:name w:val="WW8Num36z3"/>
    <w:rsid w:val="002836B5"/>
  </w:style>
  <w:style w:type="character" w:customStyle="1" w:styleId="WW8Num36z4">
    <w:name w:val="WW8Num36z4"/>
    <w:rsid w:val="002836B5"/>
  </w:style>
  <w:style w:type="character" w:customStyle="1" w:styleId="WW8Num36z5">
    <w:name w:val="WW8Num36z5"/>
    <w:rsid w:val="002836B5"/>
  </w:style>
  <w:style w:type="character" w:customStyle="1" w:styleId="WW8Num36z6">
    <w:name w:val="WW8Num36z6"/>
    <w:rsid w:val="002836B5"/>
  </w:style>
  <w:style w:type="character" w:customStyle="1" w:styleId="WW8Num36z7">
    <w:name w:val="WW8Num36z7"/>
    <w:rsid w:val="002836B5"/>
  </w:style>
  <w:style w:type="character" w:customStyle="1" w:styleId="WW8Num36z8">
    <w:name w:val="WW8Num36z8"/>
    <w:rsid w:val="002836B5"/>
  </w:style>
  <w:style w:type="character" w:customStyle="1" w:styleId="WW8Num37z0">
    <w:name w:val="WW8Num37z0"/>
    <w:rsid w:val="002836B5"/>
  </w:style>
  <w:style w:type="character" w:customStyle="1" w:styleId="WW8Num37z1">
    <w:name w:val="WW8Num37z1"/>
    <w:rsid w:val="002836B5"/>
  </w:style>
  <w:style w:type="character" w:customStyle="1" w:styleId="WW8Num37z2">
    <w:name w:val="WW8Num37z2"/>
    <w:rsid w:val="002836B5"/>
  </w:style>
  <w:style w:type="character" w:customStyle="1" w:styleId="WW8Num37z3">
    <w:name w:val="WW8Num37z3"/>
    <w:rsid w:val="002836B5"/>
  </w:style>
  <w:style w:type="character" w:customStyle="1" w:styleId="WW8Num37z4">
    <w:name w:val="WW8Num37z4"/>
    <w:rsid w:val="002836B5"/>
  </w:style>
  <w:style w:type="character" w:customStyle="1" w:styleId="WW8Num37z5">
    <w:name w:val="WW8Num37z5"/>
    <w:rsid w:val="002836B5"/>
  </w:style>
  <w:style w:type="character" w:customStyle="1" w:styleId="WW8Num37z6">
    <w:name w:val="WW8Num37z6"/>
    <w:rsid w:val="002836B5"/>
  </w:style>
  <w:style w:type="character" w:customStyle="1" w:styleId="WW8Num37z7">
    <w:name w:val="WW8Num37z7"/>
    <w:rsid w:val="002836B5"/>
  </w:style>
  <w:style w:type="character" w:customStyle="1" w:styleId="WW8Num37z8">
    <w:name w:val="WW8Num37z8"/>
    <w:rsid w:val="002836B5"/>
  </w:style>
  <w:style w:type="character" w:customStyle="1" w:styleId="WW8Num38z0">
    <w:name w:val="WW8Num38z0"/>
    <w:rsid w:val="002836B5"/>
  </w:style>
  <w:style w:type="character" w:customStyle="1" w:styleId="WW8Num38z1">
    <w:name w:val="WW8Num38z1"/>
    <w:rsid w:val="002836B5"/>
  </w:style>
  <w:style w:type="character" w:customStyle="1" w:styleId="WW8Num38z2">
    <w:name w:val="WW8Num38z2"/>
    <w:rsid w:val="002836B5"/>
  </w:style>
  <w:style w:type="character" w:customStyle="1" w:styleId="WW8Num38z3">
    <w:name w:val="WW8Num38z3"/>
    <w:rsid w:val="002836B5"/>
  </w:style>
  <w:style w:type="character" w:customStyle="1" w:styleId="WW8Num38z4">
    <w:name w:val="WW8Num38z4"/>
    <w:rsid w:val="002836B5"/>
  </w:style>
  <w:style w:type="character" w:customStyle="1" w:styleId="WW8Num38z5">
    <w:name w:val="WW8Num38z5"/>
    <w:rsid w:val="002836B5"/>
  </w:style>
  <w:style w:type="character" w:customStyle="1" w:styleId="WW8Num38z6">
    <w:name w:val="WW8Num38z6"/>
    <w:rsid w:val="002836B5"/>
  </w:style>
  <w:style w:type="character" w:customStyle="1" w:styleId="WW8Num38z7">
    <w:name w:val="WW8Num38z7"/>
    <w:rsid w:val="002836B5"/>
  </w:style>
  <w:style w:type="character" w:customStyle="1" w:styleId="WW8Num38z8">
    <w:name w:val="WW8Num38z8"/>
    <w:rsid w:val="002836B5"/>
  </w:style>
  <w:style w:type="character" w:customStyle="1" w:styleId="WW8Num39z0">
    <w:name w:val="WW8Num39z0"/>
    <w:rsid w:val="002836B5"/>
    <w:rPr>
      <w:rFonts w:ascii="Calibri" w:hAnsi="Calibri" w:cs="Calibri"/>
    </w:rPr>
  </w:style>
  <w:style w:type="character" w:customStyle="1" w:styleId="WW8Num39z1">
    <w:name w:val="WW8Num39z1"/>
    <w:rsid w:val="002836B5"/>
  </w:style>
  <w:style w:type="character" w:customStyle="1" w:styleId="WW8Num39z2">
    <w:name w:val="WW8Num39z2"/>
    <w:rsid w:val="002836B5"/>
  </w:style>
  <w:style w:type="character" w:customStyle="1" w:styleId="WW8Num39z3">
    <w:name w:val="WW8Num39z3"/>
    <w:rsid w:val="002836B5"/>
  </w:style>
  <w:style w:type="character" w:customStyle="1" w:styleId="WW8Num39z4">
    <w:name w:val="WW8Num39z4"/>
    <w:rsid w:val="002836B5"/>
  </w:style>
  <w:style w:type="character" w:customStyle="1" w:styleId="WW8Num39z5">
    <w:name w:val="WW8Num39z5"/>
    <w:rsid w:val="002836B5"/>
  </w:style>
  <w:style w:type="character" w:customStyle="1" w:styleId="WW8Num39z6">
    <w:name w:val="WW8Num39z6"/>
    <w:rsid w:val="002836B5"/>
  </w:style>
  <w:style w:type="character" w:customStyle="1" w:styleId="WW8Num39z7">
    <w:name w:val="WW8Num39z7"/>
    <w:rsid w:val="002836B5"/>
  </w:style>
  <w:style w:type="character" w:customStyle="1" w:styleId="WW8Num39z8">
    <w:name w:val="WW8Num39z8"/>
    <w:rsid w:val="002836B5"/>
  </w:style>
  <w:style w:type="character" w:customStyle="1" w:styleId="WW8Num40z0">
    <w:name w:val="WW8Num40z0"/>
    <w:rsid w:val="002836B5"/>
  </w:style>
  <w:style w:type="character" w:customStyle="1" w:styleId="WW8Num40z1">
    <w:name w:val="WW8Num40z1"/>
    <w:rsid w:val="002836B5"/>
  </w:style>
  <w:style w:type="character" w:customStyle="1" w:styleId="WW8Num40z2">
    <w:name w:val="WW8Num40z2"/>
    <w:rsid w:val="002836B5"/>
  </w:style>
  <w:style w:type="character" w:customStyle="1" w:styleId="WW8Num40z3">
    <w:name w:val="WW8Num40z3"/>
    <w:rsid w:val="002836B5"/>
  </w:style>
  <w:style w:type="character" w:customStyle="1" w:styleId="WW8Num40z4">
    <w:name w:val="WW8Num40z4"/>
    <w:rsid w:val="002836B5"/>
  </w:style>
  <w:style w:type="character" w:customStyle="1" w:styleId="WW8Num40z5">
    <w:name w:val="WW8Num40z5"/>
    <w:rsid w:val="002836B5"/>
  </w:style>
  <w:style w:type="character" w:customStyle="1" w:styleId="WW8Num40z6">
    <w:name w:val="WW8Num40z6"/>
    <w:rsid w:val="002836B5"/>
  </w:style>
  <w:style w:type="character" w:customStyle="1" w:styleId="WW8Num40z7">
    <w:name w:val="WW8Num40z7"/>
    <w:rsid w:val="002836B5"/>
  </w:style>
  <w:style w:type="character" w:customStyle="1" w:styleId="WW8Num40z8">
    <w:name w:val="WW8Num40z8"/>
    <w:rsid w:val="002836B5"/>
  </w:style>
  <w:style w:type="character" w:customStyle="1" w:styleId="WW8Num41z0">
    <w:name w:val="WW8Num41z0"/>
    <w:rsid w:val="002836B5"/>
  </w:style>
  <w:style w:type="character" w:customStyle="1" w:styleId="WW8Num41z1">
    <w:name w:val="WW8Num41z1"/>
    <w:rsid w:val="002836B5"/>
  </w:style>
  <w:style w:type="character" w:customStyle="1" w:styleId="WW8Num41z2">
    <w:name w:val="WW8Num41z2"/>
    <w:rsid w:val="002836B5"/>
  </w:style>
  <w:style w:type="character" w:customStyle="1" w:styleId="WW8Num41z3">
    <w:name w:val="WW8Num41z3"/>
    <w:rsid w:val="002836B5"/>
  </w:style>
  <w:style w:type="character" w:customStyle="1" w:styleId="WW8Num41z4">
    <w:name w:val="WW8Num41z4"/>
    <w:rsid w:val="002836B5"/>
  </w:style>
  <w:style w:type="character" w:customStyle="1" w:styleId="WW8Num41z5">
    <w:name w:val="WW8Num41z5"/>
    <w:rsid w:val="002836B5"/>
  </w:style>
  <w:style w:type="character" w:customStyle="1" w:styleId="WW8Num41z6">
    <w:name w:val="WW8Num41z6"/>
    <w:rsid w:val="002836B5"/>
  </w:style>
  <w:style w:type="character" w:customStyle="1" w:styleId="WW8Num41z7">
    <w:name w:val="WW8Num41z7"/>
    <w:rsid w:val="002836B5"/>
  </w:style>
  <w:style w:type="character" w:customStyle="1" w:styleId="WW8Num41z8">
    <w:name w:val="WW8Num41z8"/>
    <w:rsid w:val="002836B5"/>
  </w:style>
  <w:style w:type="character" w:customStyle="1" w:styleId="WW8Num42z0">
    <w:name w:val="WW8Num42z0"/>
    <w:rsid w:val="002836B5"/>
    <w:rPr>
      <w:rFonts w:ascii="Calibri" w:hAnsi="Calibri" w:cs="Calibri"/>
    </w:rPr>
  </w:style>
  <w:style w:type="character" w:customStyle="1" w:styleId="WW8Num42z1">
    <w:name w:val="WW8Num42z1"/>
    <w:rsid w:val="002836B5"/>
  </w:style>
  <w:style w:type="character" w:customStyle="1" w:styleId="WW8Num42z2">
    <w:name w:val="WW8Num42z2"/>
    <w:rsid w:val="002836B5"/>
  </w:style>
  <w:style w:type="character" w:customStyle="1" w:styleId="WW8Num42z3">
    <w:name w:val="WW8Num42z3"/>
    <w:rsid w:val="002836B5"/>
  </w:style>
  <w:style w:type="character" w:customStyle="1" w:styleId="WW8Num42z4">
    <w:name w:val="WW8Num42z4"/>
    <w:rsid w:val="002836B5"/>
  </w:style>
  <w:style w:type="character" w:customStyle="1" w:styleId="WW8Num42z5">
    <w:name w:val="WW8Num42z5"/>
    <w:rsid w:val="002836B5"/>
  </w:style>
  <w:style w:type="character" w:customStyle="1" w:styleId="WW8Num42z6">
    <w:name w:val="WW8Num42z6"/>
    <w:rsid w:val="002836B5"/>
  </w:style>
  <w:style w:type="character" w:customStyle="1" w:styleId="WW8Num42z7">
    <w:name w:val="WW8Num42z7"/>
    <w:rsid w:val="002836B5"/>
  </w:style>
  <w:style w:type="character" w:customStyle="1" w:styleId="WW8Num42z8">
    <w:name w:val="WW8Num42z8"/>
    <w:rsid w:val="002836B5"/>
  </w:style>
  <w:style w:type="character" w:customStyle="1" w:styleId="WW8Num43z0">
    <w:name w:val="WW8Num43z0"/>
    <w:rsid w:val="002836B5"/>
  </w:style>
  <w:style w:type="character" w:customStyle="1" w:styleId="WW8Num43z1">
    <w:name w:val="WW8Num43z1"/>
    <w:rsid w:val="002836B5"/>
  </w:style>
  <w:style w:type="character" w:customStyle="1" w:styleId="WW8Num43z2">
    <w:name w:val="WW8Num43z2"/>
    <w:rsid w:val="002836B5"/>
  </w:style>
  <w:style w:type="character" w:customStyle="1" w:styleId="WW8Num43z3">
    <w:name w:val="WW8Num43z3"/>
    <w:rsid w:val="002836B5"/>
  </w:style>
  <w:style w:type="character" w:customStyle="1" w:styleId="WW8Num43z4">
    <w:name w:val="WW8Num43z4"/>
    <w:rsid w:val="002836B5"/>
  </w:style>
  <w:style w:type="character" w:customStyle="1" w:styleId="WW8Num43z5">
    <w:name w:val="WW8Num43z5"/>
    <w:rsid w:val="002836B5"/>
  </w:style>
  <w:style w:type="character" w:customStyle="1" w:styleId="WW8Num43z6">
    <w:name w:val="WW8Num43z6"/>
    <w:rsid w:val="002836B5"/>
  </w:style>
  <w:style w:type="character" w:customStyle="1" w:styleId="WW8Num43z7">
    <w:name w:val="WW8Num43z7"/>
    <w:rsid w:val="002836B5"/>
  </w:style>
  <w:style w:type="character" w:customStyle="1" w:styleId="WW8Num43z8">
    <w:name w:val="WW8Num43z8"/>
    <w:rsid w:val="002836B5"/>
  </w:style>
  <w:style w:type="character" w:customStyle="1" w:styleId="WW8Num44z0">
    <w:name w:val="WW8Num44z0"/>
    <w:rsid w:val="002836B5"/>
    <w:rPr>
      <w:rFonts w:ascii="Calibri" w:hAnsi="Calibri" w:cs="Calibri"/>
    </w:rPr>
  </w:style>
  <w:style w:type="character" w:customStyle="1" w:styleId="WW8Num44z1">
    <w:name w:val="WW8Num44z1"/>
    <w:rsid w:val="002836B5"/>
  </w:style>
  <w:style w:type="character" w:customStyle="1" w:styleId="WW8Num44z2">
    <w:name w:val="WW8Num44z2"/>
    <w:rsid w:val="002836B5"/>
  </w:style>
  <w:style w:type="character" w:customStyle="1" w:styleId="WW8Num44z3">
    <w:name w:val="WW8Num44z3"/>
    <w:rsid w:val="002836B5"/>
  </w:style>
  <w:style w:type="character" w:customStyle="1" w:styleId="WW8Num44z4">
    <w:name w:val="WW8Num44z4"/>
    <w:rsid w:val="002836B5"/>
  </w:style>
  <w:style w:type="character" w:customStyle="1" w:styleId="WW8Num44z5">
    <w:name w:val="WW8Num44z5"/>
    <w:rsid w:val="002836B5"/>
  </w:style>
  <w:style w:type="character" w:customStyle="1" w:styleId="WW8Num44z6">
    <w:name w:val="WW8Num44z6"/>
    <w:rsid w:val="002836B5"/>
  </w:style>
  <w:style w:type="character" w:customStyle="1" w:styleId="WW8Num44z7">
    <w:name w:val="WW8Num44z7"/>
    <w:rsid w:val="002836B5"/>
  </w:style>
  <w:style w:type="character" w:customStyle="1" w:styleId="WW8Num44z8">
    <w:name w:val="WW8Num44z8"/>
    <w:rsid w:val="002836B5"/>
  </w:style>
  <w:style w:type="character" w:customStyle="1" w:styleId="WW8Num45z0">
    <w:name w:val="WW8Num45z0"/>
    <w:rsid w:val="002836B5"/>
  </w:style>
  <w:style w:type="character" w:customStyle="1" w:styleId="WW8Num45z1">
    <w:name w:val="WW8Num45z1"/>
    <w:rsid w:val="002836B5"/>
  </w:style>
  <w:style w:type="character" w:customStyle="1" w:styleId="WW8Num45z2">
    <w:name w:val="WW8Num45z2"/>
    <w:rsid w:val="002836B5"/>
  </w:style>
  <w:style w:type="character" w:customStyle="1" w:styleId="WW8Num45z3">
    <w:name w:val="WW8Num45z3"/>
    <w:rsid w:val="002836B5"/>
  </w:style>
  <w:style w:type="character" w:customStyle="1" w:styleId="WW8Num45z4">
    <w:name w:val="WW8Num45z4"/>
    <w:rsid w:val="002836B5"/>
  </w:style>
  <w:style w:type="character" w:customStyle="1" w:styleId="WW8Num45z5">
    <w:name w:val="WW8Num45z5"/>
    <w:rsid w:val="002836B5"/>
  </w:style>
  <w:style w:type="character" w:customStyle="1" w:styleId="WW8Num45z6">
    <w:name w:val="WW8Num45z6"/>
    <w:rsid w:val="002836B5"/>
  </w:style>
  <w:style w:type="character" w:customStyle="1" w:styleId="WW8Num45z7">
    <w:name w:val="WW8Num45z7"/>
    <w:rsid w:val="002836B5"/>
  </w:style>
  <w:style w:type="character" w:customStyle="1" w:styleId="WW8Num45z8">
    <w:name w:val="WW8Num45z8"/>
    <w:rsid w:val="002836B5"/>
  </w:style>
  <w:style w:type="character" w:customStyle="1" w:styleId="WW8Num46z0">
    <w:name w:val="WW8Num46z0"/>
    <w:rsid w:val="002836B5"/>
  </w:style>
  <w:style w:type="character" w:customStyle="1" w:styleId="WW8Num46z1">
    <w:name w:val="WW8Num46z1"/>
    <w:rsid w:val="002836B5"/>
  </w:style>
  <w:style w:type="character" w:customStyle="1" w:styleId="WW8Num46z2">
    <w:name w:val="WW8Num46z2"/>
    <w:rsid w:val="002836B5"/>
  </w:style>
  <w:style w:type="character" w:customStyle="1" w:styleId="WW8Num46z3">
    <w:name w:val="WW8Num46z3"/>
    <w:rsid w:val="002836B5"/>
  </w:style>
  <w:style w:type="character" w:customStyle="1" w:styleId="WW8Num46z4">
    <w:name w:val="WW8Num46z4"/>
    <w:rsid w:val="002836B5"/>
  </w:style>
  <w:style w:type="character" w:customStyle="1" w:styleId="WW8Num46z5">
    <w:name w:val="WW8Num46z5"/>
    <w:rsid w:val="002836B5"/>
  </w:style>
  <w:style w:type="character" w:customStyle="1" w:styleId="WW8Num46z6">
    <w:name w:val="WW8Num46z6"/>
    <w:rsid w:val="002836B5"/>
  </w:style>
  <w:style w:type="character" w:customStyle="1" w:styleId="WW8Num46z7">
    <w:name w:val="WW8Num46z7"/>
    <w:rsid w:val="002836B5"/>
  </w:style>
  <w:style w:type="character" w:customStyle="1" w:styleId="WW8Num46z8">
    <w:name w:val="WW8Num46z8"/>
    <w:rsid w:val="002836B5"/>
  </w:style>
  <w:style w:type="character" w:customStyle="1" w:styleId="WW8Num47z0">
    <w:name w:val="WW8Num47z0"/>
    <w:rsid w:val="002836B5"/>
    <w:rPr>
      <w:b/>
    </w:rPr>
  </w:style>
  <w:style w:type="character" w:customStyle="1" w:styleId="WW8Num47z1">
    <w:name w:val="WW8Num47z1"/>
    <w:rsid w:val="002836B5"/>
  </w:style>
  <w:style w:type="character" w:customStyle="1" w:styleId="WW8Num47z2">
    <w:name w:val="WW8Num47z2"/>
    <w:rsid w:val="002836B5"/>
  </w:style>
  <w:style w:type="character" w:customStyle="1" w:styleId="WW8Num47z3">
    <w:name w:val="WW8Num47z3"/>
    <w:rsid w:val="002836B5"/>
  </w:style>
  <w:style w:type="character" w:customStyle="1" w:styleId="WW8Num47z4">
    <w:name w:val="WW8Num47z4"/>
    <w:rsid w:val="002836B5"/>
  </w:style>
  <w:style w:type="character" w:customStyle="1" w:styleId="WW8Num47z5">
    <w:name w:val="WW8Num47z5"/>
    <w:rsid w:val="002836B5"/>
  </w:style>
  <w:style w:type="character" w:customStyle="1" w:styleId="WW8Num47z6">
    <w:name w:val="WW8Num47z6"/>
    <w:rsid w:val="002836B5"/>
  </w:style>
  <w:style w:type="character" w:customStyle="1" w:styleId="WW8Num47z7">
    <w:name w:val="WW8Num47z7"/>
    <w:rsid w:val="002836B5"/>
  </w:style>
  <w:style w:type="character" w:customStyle="1" w:styleId="WW8Num47z8">
    <w:name w:val="WW8Num47z8"/>
    <w:rsid w:val="002836B5"/>
  </w:style>
  <w:style w:type="character" w:customStyle="1" w:styleId="WW8Num48z0">
    <w:name w:val="WW8Num48z0"/>
    <w:rsid w:val="002836B5"/>
  </w:style>
  <w:style w:type="character" w:customStyle="1" w:styleId="WW8Num48z1">
    <w:name w:val="WW8Num48z1"/>
    <w:rsid w:val="002836B5"/>
  </w:style>
  <w:style w:type="character" w:customStyle="1" w:styleId="WW8Num48z2">
    <w:name w:val="WW8Num48z2"/>
    <w:rsid w:val="002836B5"/>
  </w:style>
  <w:style w:type="character" w:customStyle="1" w:styleId="WW8Num48z3">
    <w:name w:val="WW8Num48z3"/>
    <w:rsid w:val="002836B5"/>
  </w:style>
  <w:style w:type="character" w:customStyle="1" w:styleId="WW8Num48z4">
    <w:name w:val="WW8Num48z4"/>
    <w:rsid w:val="002836B5"/>
  </w:style>
  <w:style w:type="character" w:customStyle="1" w:styleId="WW8Num48z5">
    <w:name w:val="WW8Num48z5"/>
    <w:rsid w:val="002836B5"/>
  </w:style>
  <w:style w:type="character" w:customStyle="1" w:styleId="WW8Num48z6">
    <w:name w:val="WW8Num48z6"/>
    <w:rsid w:val="002836B5"/>
  </w:style>
  <w:style w:type="character" w:customStyle="1" w:styleId="WW8Num48z7">
    <w:name w:val="WW8Num48z7"/>
    <w:rsid w:val="002836B5"/>
  </w:style>
  <w:style w:type="character" w:customStyle="1" w:styleId="WW8Num48z8">
    <w:name w:val="WW8Num48z8"/>
    <w:rsid w:val="002836B5"/>
  </w:style>
  <w:style w:type="character" w:customStyle="1" w:styleId="WW8Num49z0">
    <w:name w:val="WW8Num49z0"/>
    <w:rsid w:val="002836B5"/>
  </w:style>
  <w:style w:type="character" w:customStyle="1" w:styleId="WW8Num49z1">
    <w:name w:val="WW8Num49z1"/>
    <w:rsid w:val="002836B5"/>
  </w:style>
  <w:style w:type="character" w:customStyle="1" w:styleId="WW8Num49z2">
    <w:name w:val="WW8Num49z2"/>
    <w:rsid w:val="002836B5"/>
  </w:style>
  <w:style w:type="character" w:customStyle="1" w:styleId="WW8Num49z3">
    <w:name w:val="WW8Num49z3"/>
    <w:rsid w:val="002836B5"/>
  </w:style>
  <w:style w:type="character" w:customStyle="1" w:styleId="WW8Num49z4">
    <w:name w:val="WW8Num49z4"/>
    <w:rsid w:val="002836B5"/>
  </w:style>
  <w:style w:type="character" w:customStyle="1" w:styleId="WW8Num49z5">
    <w:name w:val="WW8Num49z5"/>
    <w:rsid w:val="002836B5"/>
  </w:style>
  <w:style w:type="character" w:customStyle="1" w:styleId="WW8Num49z6">
    <w:name w:val="WW8Num49z6"/>
    <w:rsid w:val="002836B5"/>
  </w:style>
  <w:style w:type="character" w:customStyle="1" w:styleId="WW8Num49z7">
    <w:name w:val="WW8Num49z7"/>
    <w:rsid w:val="002836B5"/>
  </w:style>
  <w:style w:type="character" w:customStyle="1" w:styleId="WW8Num49z8">
    <w:name w:val="WW8Num49z8"/>
    <w:rsid w:val="002836B5"/>
  </w:style>
  <w:style w:type="character" w:customStyle="1" w:styleId="WW8Num50z0">
    <w:name w:val="WW8Num50z0"/>
    <w:rsid w:val="002836B5"/>
    <w:rPr>
      <w:rFonts w:ascii="OpenSymbol" w:hAnsi="OpenSymbol" w:cs="OpenSymbol"/>
    </w:rPr>
  </w:style>
  <w:style w:type="character" w:customStyle="1" w:styleId="WW8Num50z1">
    <w:name w:val="WW8Num50z1"/>
    <w:rsid w:val="002836B5"/>
    <w:rPr>
      <w:rFonts w:ascii="Courier New" w:hAnsi="Courier New" w:cs="Courier New"/>
    </w:rPr>
  </w:style>
  <w:style w:type="character" w:customStyle="1" w:styleId="WW8Num50z2">
    <w:name w:val="WW8Num50z2"/>
    <w:rsid w:val="002836B5"/>
    <w:rPr>
      <w:rFonts w:ascii="Wingdings" w:hAnsi="Wingdings" w:cs="Wingdings"/>
    </w:rPr>
  </w:style>
  <w:style w:type="character" w:customStyle="1" w:styleId="WW8Num50z3">
    <w:name w:val="WW8Num50z3"/>
    <w:rsid w:val="002836B5"/>
    <w:rPr>
      <w:rFonts w:ascii="Symbol" w:hAnsi="Symbol" w:cs="Symbol"/>
    </w:rPr>
  </w:style>
  <w:style w:type="character" w:customStyle="1" w:styleId="WW8Num51z0">
    <w:name w:val="WW8Num51z0"/>
    <w:rsid w:val="002836B5"/>
    <w:rPr>
      <w:sz w:val="24"/>
      <w:szCs w:val="24"/>
    </w:rPr>
  </w:style>
  <w:style w:type="character" w:customStyle="1" w:styleId="WW8Num51z1">
    <w:name w:val="WW8Num51z1"/>
    <w:rsid w:val="002836B5"/>
  </w:style>
  <w:style w:type="character" w:customStyle="1" w:styleId="WW8Num51z2">
    <w:name w:val="WW8Num51z2"/>
    <w:rsid w:val="002836B5"/>
  </w:style>
  <w:style w:type="character" w:customStyle="1" w:styleId="WW8Num51z3">
    <w:name w:val="WW8Num51z3"/>
    <w:rsid w:val="002836B5"/>
  </w:style>
  <w:style w:type="character" w:customStyle="1" w:styleId="WW8Num51z4">
    <w:name w:val="WW8Num51z4"/>
    <w:rsid w:val="002836B5"/>
  </w:style>
  <w:style w:type="character" w:customStyle="1" w:styleId="WW8Num51z5">
    <w:name w:val="WW8Num51z5"/>
    <w:rsid w:val="002836B5"/>
  </w:style>
  <w:style w:type="character" w:customStyle="1" w:styleId="WW8Num51z6">
    <w:name w:val="WW8Num51z6"/>
    <w:rsid w:val="002836B5"/>
  </w:style>
  <w:style w:type="character" w:customStyle="1" w:styleId="WW8Num51z7">
    <w:name w:val="WW8Num51z7"/>
    <w:rsid w:val="002836B5"/>
  </w:style>
  <w:style w:type="character" w:customStyle="1" w:styleId="WW8Num51z8">
    <w:name w:val="WW8Num51z8"/>
    <w:rsid w:val="002836B5"/>
  </w:style>
  <w:style w:type="character" w:customStyle="1" w:styleId="WW8Num52z0">
    <w:name w:val="WW8Num52z0"/>
    <w:rsid w:val="002836B5"/>
    <w:rPr>
      <w:sz w:val="24"/>
      <w:szCs w:val="24"/>
    </w:rPr>
  </w:style>
  <w:style w:type="character" w:customStyle="1" w:styleId="WW8Num52z1">
    <w:name w:val="WW8Num52z1"/>
    <w:rsid w:val="002836B5"/>
  </w:style>
  <w:style w:type="character" w:customStyle="1" w:styleId="WW8Num52z2">
    <w:name w:val="WW8Num52z2"/>
    <w:rsid w:val="002836B5"/>
  </w:style>
  <w:style w:type="character" w:customStyle="1" w:styleId="WW8Num52z3">
    <w:name w:val="WW8Num52z3"/>
    <w:rsid w:val="002836B5"/>
  </w:style>
  <w:style w:type="character" w:customStyle="1" w:styleId="WW8Num52z4">
    <w:name w:val="WW8Num52z4"/>
    <w:rsid w:val="002836B5"/>
  </w:style>
  <w:style w:type="character" w:customStyle="1" w:styleId="WW8Num52z5">
    <w:name w:val="WW8Num52z5"/>
    <w:rsid w:val="002836B5"/>
  </w:style>
  <w:style w:type="character" w:customStyle="1" w:styleId="WW8Num52z6">
    <w:name w:val="WW8Num52z6"/>
    <w:rsid w:val="002836B5"/>
  </w:style>
  <w:style w:type="character" w:customStyle="1" w:styleId="WW8Num52z7">
    <w:name w:val="WW8Num52z7"/>
    <w:rsid w:val="002836B5"/>
  </w:style>
  <w:style w:type="character" w:customStyle="1" w:styleId="WW8Num52z8">
    <w:name w:val="WW8Num52z8"/>
    <w:rsid w:val="002836B5"/>
  </w:style>
  <w:style w:type="character" w:customStyle="1" w:styleId="WW8Num53z0">
    <w:name w:val="WW8Num53z0"/>
    <w:rsid w:val="002836B5"/>
    <w:rPr>
      <w:sz w:val="24"/>
      <w:szCs w:val="24"/>
    </w:rPr>
  </w:style>
  <w:style w:type="character" w:customStyle="1" w:styleId="WW8Num53z1">
    <w:name w:val="WW8Num53z1"/>
    <w:rsid w:val="002836B5"/>
  </w:style>
  <w:style w:type="character" w:customStyle="1" w:styleId="WW8Num53z2">
    <w:name w:val="WW8Num53z2"/>
    <w:rsid w:val="002836B5"/>
  </w:style>
  <w:style w:type="character" w:customStyle="1" w:styleId="WW8Num53z3">
    <w:name w:val="WW8Num53z3"/>
    <w:rsid w:val="002836B5"/>
  </w:style>
  <w:style w:type="character" w:customStyle="1" w:styleId="WW8Num53z4">
    <w:name w:val="WW8Num53z4"/>
    <w:rsid w:val="002836B5"/>
  </w:style>
  <w:style w:type="character" w:customStyle="1" w:styleId="WW8Num53z5">
    <w:name w:val="WW8Num53z5"/>
    <w:rsid w:val="002836B5"/>
  </w:style>
  <w:style w:type="character" w:customStyle="1" w:styleId="WW8Num53z6">
    <w:name w:val="WW8Num53z6"/>
    <w:rsid w:val="002836B5"/>
  </w:style>
  <w:style w:type="character" w:customStyle="1" w:styleId="WW8Num53z7">
    <w:name w:val="WW8Num53z7"/>
    <w:rsid w:val="002836B5"/>
  </w:style>
  <w:style w:type="character" w:customStyle="1" w:styleId="WW8Num53z8">
    <w:name w:val="WW8Num53z8"/>
    <w:rsid w:val="002836B5"/>
  </w:style>
  <w:style w:type="character" w:customStyle="1" w:styleId="WW8Num54z0">
    <w:name w:val="WW8Num54z0"/>
    <w:rsid w:val="002836B5"/>
  </w:style>
  <w:style w:type="character" w:customStyle="1" w:styleId="WW8Num54z1">
    <w:name w:val="WW8Num54z1"/>
    <w:rsid w:val="002836B5"/>
  </w:style>
  <w:style w:type="character" w:customStyle="1" w:styleId="WW8Num54z2">
    <w:name w:val="WW8Num54z2"/>
    <w:rsid w:val="002836B5"/>
  </w:style>
  <w:style w:type="character" w:customStyle="1" w:styleId="WW8Num54z3">
    <w:name w:val="WW8Num54z3"/>
    <w:rsid w:val="002836B5"/>
  </w:style>
  <w:style w:type="character" w:customStyle="1" w:styleId="WW8Num54z4">
    <w:name w:val="WW8Num54z4"/>
    <w:rsid w:val="002836B5"/>
  </w:style>
  <w:style w:type="character" w:customStyle="1" w:styleId="WW8Num54z5">
    <w:name w:val="WW8Num54z5"/>
    <w:rsid w:val="002836B5"/>
  </w:style>
  <w:style w:type="character" w:customStyle="1" w:styleId="WW8Num54z6">
    <w:name w:val="WW8Num54z6"/>
    <w:rsid w:val="002836B5"/>
  </w:style>
  <w:style w:type="character" w:customStyle="1" w:styleId="WW8Num54z7">
    <w:name w:val="WW8Num54z7"/>
    <w:rsid w:val="002836B5"/>
  </w:style>
  <w:style w:type="character" w:customStyle="1" w:styleId="WW8Num54z8">
    <w:name w:val="WW8Num54z8"/>
    <w:rsid w:val="002836B5"/>
  </w:style>
  <w:style w:type="character" w:customStyle="1" w:styleId="WW8Num55z0">
    <w:name w:val="WW8Num55z0"/>
    <w:rsid w:val="002836B5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2836B5"/>
    <w:rPr>
      <w:rFonts w:ascii="Courier New" w:hAnsi="Courier New" w:cs="Courier New"/>
    </w:rPr>
  </w:style>
  <w:style w:type="character" w:customStyle="1" w:styleId="WW8Num55z2">
    <w:name w:val="WW8Num55z2"/>
    <w:rsid w:val="002836B5"/>
    <w:rPr>
      <w:rFonts w:ascii="Wingdings" w:hAnsi="Wingdings" w:cs="Wingdings"/>
    </w:rPr>
  </w:style>
  <w:style w:type="character" w:customStyle="1" w:styleId="WW8Num55z3">
    <w:name w:val="WW8Num55z3"/>
    <w:rsid w:val="002836B5"/>
    <w:rPr>
      <w:rFonts w:ascii="Symbol" w:hAnsi="Symbol" w:cs="Symbol"/>
    </w:rPr>
  </w:style>
  <w:style w:type="character" w:customStyle="1" w:styleId="WW8Num56z0">
    <w:name w:val="WW8Num56z0"/>
    <w:rsid w:val="002836B5"/>
    <w:rPr>
      <w:b/>
    </w:rPr>
  </w:style>
  <w:style w:type="character" w:customStyle="1" w:styleId="WW8Num56z1">
    <w:name w:val="WW8Num56z1"/>
    <w:rsid w:val="002836B5"/>
  </w:style>
  <w:style w:type="character" w:customStyle="1" w:styleId="WW8Num56z2">
    <w:name w:val="WW8Num56z2"/>
    <w:rsid w:val="002836B5"/>
  </w:style>
  <w:style w:type="character" w:customStyle="1" w:styleId="WW8Num56z3">
    <w:name w:val="WW8Num56z3"/>
    <w:rsid w:val="002836B5"/>
  </w:style>
  <w:style w:type="character" w:customStyle="1" w:styleId="WW8Num56z4">
    <w:name w:val="WW8Num56z4"/>
    <w:rsid w:val="002836B5"/>
  </w:style>
  <w:style w:type="character" w:customStyle="1" w:styleId="WW8Num56z5">
    <w:name w:val="WW8Num56z5"/>
    <w:rsid w:val="002836B5"/>
  </w:style>
  <w:style w:type="character" w:customStyle="1" w:styleId="WW8Num56z6">
    <w:name w:val="WW8Num56z6"/>
    <w:rsid w:val="002836B5"/>
  </w:style>
  <w:style w:type="character" w:customStyle="1" w:styleId="WW8Num56z7">
    <w:name w:val="WW8Num56z7"/>
    <w:rsid w:val="002836B5"/>
  </w:style>
  <w:style w:type="character" w:customStyle="1" w:styleId="WW8Num56z8">
    <w:name w:val="WW8Num56z8"/>
    <w:rsid w:val="002836B5"/>
  </w:style>
  <w:style w:type="character" w:customStyle="1" w:styleId="WW8Num57z0">
    <w:name w:val="WW8Num57z0"/>
    <w:rsid w:val="002836B5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2836B5"/>
  </w:style>
  <w:style w:type="character" w:customStyle="1" w:styleId="WW8Num57z2">
    <w:name w:val="WW8Num57z2"/>
    <w:rsid w:val="002836B5"/>
  </w:style>
  <w:style w:type="character" w:customStyle="1" w:styleId="WW8Num57z3">
    <w:name w:val="WW8Num57z3"/>
    <w:rsid w:val="002836B5"/>
  </w:style>
  <w:style w:type="character" w:customStyle="1" w:styleId="WW8Num57z4">
    <w:name w:val="WW8Num57z4"/>
    <w:rsid w:val="002836B5"/>
  </w:style>
  <w:style w:type="character" w:customStyle="1" w:styleId="WW8Num57z5">
    <w:name w:val="WW8Num57z5"/>
    <w:rsid w:val="002836B5"/>
  </w:style>
  <w:style w:type="character" w:customStyle="1" w:styleId="WW8Num57z6">
    <w:name w:val="WW8Num57z6"/>
    <w:rsid w:val="002836B5"/>
  </w:style>
  <w:style w:type="character" w:customStyle="1" w:styleId="WW8Num57z7">
    <w:name w:val="WW8Num57z7"/>
    <w:rsid w:val="002836B5"/>
  </w:style>
  <w:style w:type="character" w:customStyle="1" w:styleId="WW8Num57z8">
    <w:name w:val="WW8Num57z8"/>
    <w:rsid w:val="002836B5"/>
  </w:style>
  <w:style w:type="character" w:customStyle="1" w:styleId="WW8Num58z0">
    <w:name w:val="WW8Num58z0"/>
    <w:rsid w:val="002836B5"/>
    <w:rPr>
      <w:rFonts w:cs="Calibri"/>
      <w:sz w:val="24"/>
      <w:szCs w:val="24"/>
    </w:rPr>
  </w:style>
  <w:style w:type="character" w:customStyle="1" w:styleId="WW8Num58z1">
    <w:name w:val="WW8Num58z1"/>
    <w:rsid w:val="002836B5"/>
  </w:style>
  <w:style w:type="character" w:customStyle="1" w:styleId="WW8Num58z2">
    <w:name w:val="WW8Num58z2"/>
    <w:rsid w:val="002836B5"/>
  </w:style>
  <w:style w:type="character" w:customStyle="1" w:styleId="WW8Num58z3">
    <w:name w:val="WW8Num58z3"/>
    <w:rsid w:val="002836B5"/>
  </w:style>
  <w:style w:type="character" w:customStyle="1" w:styleId="WW8Num58z4">
    <w:name w:val="WW8Num58z4"/>
    <w:rsid w:val="002836B5"/>
  </w:style>
  <w:style w:type="character" w:customStyle="1" w:styleId="WW8Num58z5">
    <w:name w:val="WW8Num58z5"/>
    <w:rsid w:val="002836B5"/>
  </w:style>
  <w:style w:type="character" w:customStyle="1" w:styleId="WW8Num58z6">
    <w:name w:val="WW8Num58z6"/>
    <w:rsid w:val="002836B5"/>
  </w:style>
  <w:style w:type="character" w:customStyle="1" w:styleId="WW8Num58z7">
    <w:name w:val="WW8Num58z7"/>
    <w:rsid w:val="002836B5"/>
  </w:style>
  <w:style w:type="character" w:customStyle="1" w:styleId="WW8Num58z8">
    <w:name w:val="WW8Num58z8"/>
    <w:rsid w:val="002836B5"/>
  </w:style>
  <w:style w:type="character" w:customStyle="1" w:styleId="WW8Num59z0">
    <w:name w:val="WW8Num59z0"/>
    <w:rsid w:val="002836B5"/>
  </w:style>
  <w:style w:type="character" w:customStyle="1" w:styleId="WW8Num59z1">
    <w:name w:val="WW8Num59z1"/>
    <w:rsid w:val="002836B5"/>
  </w:style>
  <w:style w:type="character" w:customStyle="1" w:styleId="WW8Num59z2">
    <w:name w:val="WW8Num59z2"/>
    <w:rsid w:val="002836B5"/>
  </w:style>
  <w:style w:type="character" w:customStyle="1" w:styleId="WW8Num59z3">
    <w:name w:val="WW8Num59z3"/>
    <w:rsid w:val="002836B5"/>
  </w:style>
  <w:style w:type="character" w:customStyle="1" w:styleId="WW8Num59z4">
    <w:name w:val="WW8Num59z4"/>
    <w:rsid w:val="002836B5"/>
  </w:style>
  <w:style w:type="character" w:customStyle="1" w:styleId="WW8Num59z5">
    <w:name w:val="WW8Num59z5"/>
    <w:rsid w:val="002836B5"/>
  </w:style>
  <w:style w:type="character" w:customStyle="1" w:styleId="WW8Num59z6">
    <w:name w:val="WW8Num59z6"/>
    <w:rsid w:val="002836B5"/>
  </w:style>
  <w:style w:type="character" w:customStyle="1" w:styleId="WW8Num59z7">
    <w:name w:val="WW8Num59z7"/>
    <w:rsid w:val="002836B5"/>
  </w:style>
  <w:style w:type="character" w:customStyle="1" w:styleId="WW8Num59z8">
    <w:name w:val="WW8Num59z8"/>
    <w:rsid w:val="002836B5"/>
  </w:style>
  <w:style w:type="character" w:customStyle="1" w:styleId="WW8Num60z0">
    <w:name w:val="WW8Num60z0"/>
    <w:rsid w:val="002836B5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2836B5"/>
  </w:style>
  <w:style w:type="character" w:customStyle="1" w:styleId="WW8Num60z2">
    <w:name w:val="WW8Num60z2"/>
    <w:rsid w:val="002836B5"/>
  </w:style>
  <w:style w:type="character" w:customStyle="1" w:styleId="WW8Num60z3">
    <w:name w:val="WW8Num60z3"/>
    <w:rsid w:val="002836B5"/>
  </w:style>
  <w:style w:type="character" w:customStyle="1" w:styleId="WW8Num60z4">
    <w:name w:val="WW8Num60z4"/>
    <w:rsid w:val="002836B5"/>
  </w:style>
  <w:style w:type="character" w:customStyle="1" w:styleId="WW8Num60z5">
    <w:name w:val="WW8Num60z5"/>
    <w:rsid w:val="002836B5"/>
  </w:style>
  <w:style w:type="character" w:customStyle="1" w:styleId="WW8Num60z6">
    <w:name w:val="WW8Num60z6"/>
    <w:rsid w:val="002836B5"/>
  </w:style>
  <w:style w:type="character" w:customStyle="1" w:styleId="WW8Num60z7">
    <w:name w:val="WW8Num60z7"/>
    <w:rsid w:val="002836B5"/>
  </w:style>
  <w:style w:type="character" w:customStyle="1" w:styleId="WW8Num60z8">
    <w:name w:val="WW8Num60z8"/>
    <w:rsid w:val="002836B5"/>
  </w:style>
  <w:style w:type="character" w:customStyle="1" w:styleId="WW8Num61z0">
    <w:name w:val="WW8Num61z0"/>
    <w:rsid w:val="002836B5"/>
    <w:rPr>
      <w:color w:val="000000"/>
    </w:rPr>
  </w:style>
  <w:style w:type="character" w:customStyle="1" w:styleId="WW8Num61z1">
    <w:name w:val="WW8Num61z1"/>
    <w:rsid w:val="002836B5"/>
  </w:style>
  <w:style w:type="character" w:customStyle="1" w:styleId="WW8Num61z2">
    <w:name w:val="WW8Num61z2"/>
    <w:rsid w:val="002836B5"/>
  </w:style>
  <w:style w:type="character" w:customStyle="1" w:styleId="WW8Num61z3">
    <w:name w:val="WW8Num61z3"/>
    <w:rsid w:val="002836B5"/>
  </w:style>
  <w:style w:type="character" w:customStyle="1" w:styleId="WW8Num61z4">
    <w:name w:val="WW8Num61z4"/>
    <w:rsid w:val="002836B5"/>
  </w:style>
  <w:style w:type="character" w:customStyle="1" w:styleId="WW8Num61z5">
    <w:name w:val="WW8Num61z5"/>
    <w:rsid w:val="002836B5"/>
  </w:style>
  <w:style w:type="character" w:customStyle="1" w:styleId="WW8Num61z6">
    <w:name w:val="WW8Num61z6"/>
    <w:rsid w:val="002836B5"/>
  </w:style>
  <w:style w:type="character" w:customStyle="1" w:styleId="WW8Num61z7">
    <w:name w:val="WW8Num61z7"/>
    <w:rsid w:val="002836B5"/>
  </w:style>
  <w:style w:type="character" w:customStyle="1" w:styleId="WW8Num61z8">
    <w:name w:val="WW8Num61z8"/>
    <w:rsid w:val="002836B5"/>
  </w:style>
  <w:style w:type="character" w:customStyle="1" w:styleId="WW8Num62z0">
    <w:name w:val="WW8Num62z0"/>
    <w:rsid w:val="002836B5"/>
    <w:rPr>
      <w:rFonts w:ascii="Calibri" w:hAnsi="Calibri" w:cs="Calibri"/>
      <w:bCs/>
      <w:iCs/>
    </w:rPr>
  </w:style>
  <w:style w:type="character" w:customStyle="1" w:styleId="WW8Num62z1">
    <w:name w:val="WW8Num62z1"/>
    <w:rsid w:val="002836B5"/>
  </w:style>
  <w:style w:type="character" w:customStyle="1" w:styleId="WW8Num62z2">
    <w:name w:val="WW8Num62z2"/>
    <w:rsid w:val="002836B5"/>
  </w:style>
  <w:style w:type="character" w:customStyle="1" w:styleId="WW8Num62z3">
    <w:name w:val="WW8Num62z3"/>
    <w:rsid w:val="002836B5"/>
  </w:style>
  <w:style w:type="character" w:customStyle="1" w:styleId="WW8Num62z4">
    <w:name w:val="WW8Num62z4"/>
    <w:rsid w:val="002836B5"/>
  </w:style>
  <w:style w:type="character" w:customStyle="1" w:styleId="WW8Num62z5">
    <w:name w:val="WW8Num62z5"/>
    <w:rsid w:val="002836B5"/>
  </w:style>
  <w:style w:type="character" w:customStyle="1" w:styleId="WW8Num62z6">
    <w:name w:val="WW8Num62z6"/>
    <w:rsid w:val="002836B5"/>
  </w:style>
  <w:style w:type="character" w:customStyle="1" w:styleId="WW8Num62z7">
    <w:name w:val="WW8Num62z7"/>
    <w:rsid w:val="002836B5"/>
  </w:style>
  <w:style w:type="character" w:customStyle="1" w:styleId="WW8Num62z8">
    <w:name w:val="WW8Num62z8"/>
    <w:rsid w:val="002836B5"/>
  </w:style>
  <w:style w:type="character" w:customStyle="1" w:styleId="WW8Num63z0">
    <w:name w:val="WW8Num63z0"/>
    <w:rsid w:val="002836B5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2836B5"/>
  </w:style>
  <w:style w:type="character" w:customStyle="1" w:styleId="WW8Num63z2">
    <w:name w:val="WW8Num63z2"/>
    <w:rsid w:val="002836B5"/>
  </w:style>
  <w:style w:type="character" w:customStyle="1" w:styleId="WW8Num63z3">
    <w:name w:val="WW8Num63z3"/>
    <w:rsid w:val="002836B5"/>
  </w:style>
  <w:style w:type="character" w:customStyle="1" w:styleId="WW8Num63z4">
    <w:name w:val="WW8Num63z4"/>
    <w:rsid w:val="002836B5"/>
  </w:style>
  <w:style w:type="character" w:customStyle="1" w:styleId="WW8Num63z5">
    <w:name w:val="WW8Num63z5"/>
    <w:rsid w:val="002836B5"/>
  </w:style>
  <w:style w:type="character" w:customStyle="1" w:styleId="WW8Num63z6">
    <w:name w:val="WW8Num63z6"/>
    <w:rsid w:val="002836B5"/>
  </w:style>
  <w:style w:type="character" w:customStyle="1" w:styleId="WW8Num63z7">
    <w:name w:val="WW8Num63z7"/>
    <w:rsid w:val="002836B5"/>
  </w:style>
  <w:style w:type="character" w:customStyle="1" w:styleId="WW8Num63z8">
    <w:name w:val="WW8Num63z8"/>
    <w:rsid w:val="002836B5"/>
  </w:style>
  <w:style w:type="character" w:customStyle="1" w:styleId="WW8Num64z0">
    <w:name w:val="WW8Num64z0"/>
    <w:rsid w:val="002836B5"/>
    <w:rPr>
      <w:rFonts w:cs="Calibri"/>
      <w:b w:val="0"/>
      <w:sz w:val="24"/>
      <w:szCs w:val="24"/>
    </w:rPr>
  </w:style>
  <w:style w:type="character" w:customStyle="1" w:styleId="WW8Num64z1">
    <w:name w:val="WW8Num64z1"/>
    <w:rsid w:val="002836B5"/>
  </w:style>
  <w:style w:type="character" w:customStyle="1" w:styleId="WW8Num64z2">
    <w:name w:val="WW8Num64z2"/>
    <w:rsid w:val="002836B5"/>
  </w:style>
  <w:style w:type="character" w:customStyle="1" w:styleId="WW8Num64z3">
    <w:name w:val="WW8Num64z3"/>
    <w:rsid w:val="002836B5"/>
  </w:style>
  <w:style w:type="character" w:customStyle="1" w:styleId="WW8Num64z4">
    <w:name w:val="WW8Num64z4"/>
    <w:rsid w:val="002836B5"/>
  </w:style>
  <w:style w:type="character" w:customStyle="1" w:styleId="WW8Num64z5">
    <w:name w:val="WW8Num64z5"/>
    <w:rsid w:val="002836B5"/>
  </w:style>
  <w:style w:type="character" w:customStyle="1" w:styleId="WW8Num64z6">
    <w:name w:val="WW8Num64z6"/>
    <w:rsid w:val="002836B5"/>
  </w:style>
  <w:style w:type="character" w:customStyle="1" w:styleId="WW8Num64z7">
    <w:name w:val="WW8Num64z7"/>
    <w:rsid w:val="002836B5"/>
  </w:style>
  <w:style w:type="character" w:customStyle="1" w:styleId="WW8Num64z8">
    <w:name w:val="WW8Num64z8"/>
    <w:rsid w:val="002836B5"/>
  </w:style>
  <w:style w:type="character" w:customStyle="1" w:styleId="WW8Num65z0">
    <w:name w:val="WW8Num65z0"/>
    <w:rsid w:val="002836B5"/>
  </w:style>
  <w:style w:type="character" w:customStyle="1" w:styleId="WW8Num65z1">
    <w:name w:val="WW8Num65z1"/>
    <w:rsid w:val="002836B5"/>
  </w:style>
  <w:style w:type="character" w:customStyle="1" w:styleId="WW8Num65z2">
    <w:name w:val="WW8Num65z2"/>
    <w:rsid w:val="002836B5"/>
  </w:style>
  <w:style w:type="character" w:customStyle="1" w:styleId="WW8Num65z3">
    <w:name w:val="WW8Num65z3"/>
    <w:rsid w:val="002836B5"/>
  </w:style>
  <w:style w:type="character" w:customStyle="1" w:styleId="WW8Num65z4">
    <w:name w:val="WW8Num65z4"/>
    <w:rsid w:val="002836B5"/>
  </w:style>
  <w:style w:type="character" w:customStyle="1" w:styleId="WW8Num65z5">
    <w:name w:val="WW8Num65z5"/>
    <w:rsid w:val="002836B5"/>
  </w:style>
  <w:style w:type="character" w:customStyle="1" w:styleId="WW8Num65z6">
    <w:name w:val="WW8Num65z6"/>
    <w:rsid w:val="002836B5"/>
  </w:style>
  <w:style w:type="character" w:customStyle="1" w:styleId="WW8Num65z7">
    <w:name w:val="WW8Num65z7"/>
    <w:rsid w:val="002836B5"/>
  </w:style>
  <w:style w:type="character" w:customStyle="1" w:styleId="WW8Num65z8">
    <w:name w:val="WW8Num65z8"/>
    <w:rsid w:val="002836B5"/>
  </w:style>
  <w:style w:type="character" w:customStyle="1" w:styleId="WW8Num66z0">
    <w:name w:val="WW8Num66z0"/>
    <w:rsid w:val="002836B5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2836B5"/>
  </w:style>
  <w:style w:type="character" w:customStyle="1" w:styleId="WW8Num66z2">
    <w:name w:val="WW8Num66z2"/>
    <w:rsid w:val="002836B5"/>
  </w:style>
  <w:style w:type="character" w:customStyle="1" w:styleId="WW8Num66z3">
    <w:name w:val="WW8Num66z3"/>
    <w:rsid w:val="002836B5"/>
  </w:style>
  <w:style w:type="character" w:customStyle="1" w:styleId="WW8Num66z4">
    <w:name w:val="WW8Num66z4"/>
    <w:rsid w:val="002836B5"/>
  </w:style>
  <w:style w:type="character" w:customStyle="1" w:styleId="WW8Num66z5">
    <w:name w:val="WW8Num66z5"/>
    <w:rsid w:val="002836B5"/>
  </w:style>
  <w:style w:type="character" w:customStyle="1" w:styleId="WW8Num66z6">
    <w:name w:val="WW8Num66z6"/>
    <w:rsid w:val="002836B5"/>
  </w:style>
  <w:style w:type="character" w:customStyle="1" w:styleId="WW8Num66z7">
    <w:name w:val="WW8Num66z7"/>
    <w:rsid w:val="002836B5"/>
  </w:style>
  <w:style w:type="character" w:customStyle="1" w:styleId="WW8Num66z8">
    <w:name w:val="WW8Num66z8"/>
    <w:rsid w:val="002836B5"/>
  </w:style>
  <w:style w:type="character" w:customStyle="1" w:styleId="WW8Num67z0">
    <w:name w:val="WW8Num67z0"/>
    <w:rsid w:val="002836B5"/>
    <w:rPr>
      <w:rFonts w:cs="Calibri"/>
      <w:sz w:val="24"/>
      <w:szCs w:val="24"/>
    </w:rPr>
  </w:style>
  <w:style w:type="character" w:customStyle="1" w:styleId="WW8Num67z1">
    <w:name w:val="WW8Num67z1"/>
    <w:rsid w:val="002836B5"/>
  </w:style>
  <w:style w:type="character" w:customStyle="1" w:styleId="WW8Num67z2">
    <w:name w:val="WW8Num67z2"/>
    <w:rsid w:val="002836B5"/>
  </w:style>
  <w:style w:type="character" w:customStyle="1" w:styleId="WW8Num67z3">
    <w:name w:val="WW8Num67z3"/>
    <w:rsid w:val="002836B5"/>
  </w:style>
  <w:style w:type="character" w:customStyle="1" w:styleId="WW8Num67z4">
    <w:name w:val="WW8Num67z4"/>
    <w:rsid w:val="002836B5"/>
  </w:style>
  <w:style w:type="character" w:customStyle="1" w:styleId="WW8Num67z5">
    <w:name w:val="WW8Num67z5"/>
    <w:rsid w:val="002836B5"/>
  </w:style>
  <w:style w:type="character" w:customStyle="1" w:styleId="WW8Num67z6">
    <w:name w:val="WW8Num67z6"/>
    <w:rsid w:val="002836B5"/>
  </w:style>
  <w:style w:type="character" w:customStyle="1" w:styleId="WW8Num67z7">
    <w:name w:val="WW8Num67z7"/>
    <w:rsid w:val="002836B5"/>
  </w:style>
  <w:style w:type="character" w:customStyle="1" w:styleId="WW8Num67z8">
    <w:name w:val="WW8Num67z8"/>
    <w:rsid w:val="002836B5"/>
  </w:style>
  <w:style w:type="character" w:customStyle="1" w:styleId="WW8Num68z0">
    <w:name w:val="WW8Num68z0"/>
    <w:rsid w:val="002836B5"/>
  </w:style>
  <w:style w:type="character" w:customStyle="1" w:styleId="WW8Num68z1">
    <w:name w:val="WW8Num68z1"/>
    <w:rsid w:val="002836B5"/>
  </w:style>
  <w:style w:type="character" w:customStyle="1" w:styleId="WW8Num68z2">
    <w:name w:val="WW8Num68z2"/>
    <w:rsid w:val="002836B5"/>
  </w:style>
  <w:style w:type="character" w:customStyle="1" w:styleId="WW8Num68z3">
    <w:name w:val="WW8Num68z3"/>
    <w:rsid w:val="002836B5"/>
  </w:style>
  <w:style w:type="character" w:customStyle="1" w:styleId="WW8Num68z4">
    <w:name w:val="WW8Num68z4"/>
    <w:rsid w:val="002836B5"/>
  </w:style>
  <w:style w:type="character" w:customStyle="1" w:styleId="WW8Num68z5">
    <w:name w:val="WW8Num68z5"/>
    <w:rsid w:val="002836B5"/>
  </w:style>
  <w:style w:type="character" w:customStyle="1" w:styleId="WW8Num68z6">
    <w:name w:val="WW8Num68z6"/>
    <w:rsid w:val="002836B5"/>
  </w:style>
  <w:style w:type="character" w:customStyle="1" w:styleId="WW8Num68z7">
    <w:name w:val="WW8Num68z7"/>
    <w:rsid w:val="002836B5"/>
  </w:style>
  <w:style w:type="character" w:customStyle="1" w:styleId="WW8Num68z8">
    <w:name w:val="WW8Num68z8"/>
    <w:rsid w:val="002836B5"/>
  </w:style>
  <w:style w:type="character" w:customStyle="1" w:styleId="WW8Num69z0">
    <w:name w:val="WW8Num69z0"/>
    <w:rsid w:val="002836B5"/>
    <w:rPr>
      <w:color w:val="00000A"/>
    </w:rPr>
  </w:style>
  <w:style w:type="character" w:customStyle="1" w:styleId="WW8Num69z1">
    <w:name w:val="WW8Num69z1"/>
    <w:rsid w:val="002836B5"/>
    <w:rPr>
      <w:rFonts w:ascii="Courier New" w:hAnsi="Courier New" w:cs="Courier New"/>
    </w:rPr>
  </w:style>
  <w:style w:type="character" w:customStyle="1" w:styleId="WW8Num69z2">
    <w:name w:val="WW8Num69z2"/>
    <w:rsid w:val="002836B5"/>
    <w:rPr>
      <w:rFonts w:ascii="Wingdings" w:hAnsi="Wingdings" w:cs="Wingdings"/>
    </w:rPr>
  </w:style>
  <w:style w:type="character" w:customStyle="1" w:styleId="WW8Num69z3">
    <w:name w:val="WW8Num69z3"/>
    <w:rsid w:val="002836B5"/>
    <w:rPr>
      <w:rFonts w:ascii="Symbol" w:hAnsi="Symbol" w:cs="Symbol"/>
    </w:rPr>
  </w:style>
  <w:style w:type="character" w:customStyle="1" w:styleId="WW8Num70z0">
    <w:name w:val="WW8Num70z0"/>
    <w:rsid w:val="002836B5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2836B5"/>
  </w:style>
  <w:style w:type="character" w:customStyle="1" w:styleId="WW8Num70z2">
    <w:name w:val="WW8Num70z2"/>
    <w:rsid w:val="002836B5"/>
  </w:style>
  <w:style w:type="character" w:customStyle="1" w:styleId="WW8Num70z3">
    <w:name w:val="WW8Num70z3"/>
    <w:rsid w:val="002836B5"/>
  </w:style>
  <w:style w:type="character" w:customStyle="1" w:styleId="WW8Num70z4">
    <w:name w:val="WW8Num70z4"/>
    <w:rsid w:val="002836B5"/>
  </w:style>
  <w:style w:type="character" w:customStyle="1" w:styleId="WW8Num70z5">
    <w:name w:val="WW8Num70z5"/>
    <w:rsid w:val="002836B5"/>
  </w:style>
  <w:style w:type="character" w:customStyle="1" w:styleId="WW8Num70z6">
    <w:name w:val="WW8Num70z6"/>
    <w:rsid w:val="002836B5"/>
  </w:style>
  <w:style w:type="character" w:customStyle="1" w:styleId="WW8Num70z7">
    <w:name w:val="WW8Num70z7"/>
    <w:rsid w:val="002836B5"/>
  </w:style>
  <w:style w:type="character" w:customStyle="1" w:styleId="WW8Num70z8">
    <w:name w:val="WW8Num70z8"/>
    <w:rsid w:val="002836B5"/>
  </w:style>
  <w:style w:type="character" w:customStyle="1" w:styleId="WW8Num71z0">
    <w:name w:val="WW8Num71z0"/>
    <w:rsid w:val="002836B5"/>
  </w:style>
  <w:style w:type="character" w:customStyle="1" w:styleId="WW8Num71z1">
    <w:name w:val="WW8Num71z1"/>
    <w:rsid w:val="002836B5"/>
  </w:style>
  <w:style w:type="character" w:customStyle="1" w:styleId="WW8Num71z2">
    <w:name w:val="WW8Num71z2"/>
    <w:rsid w:val="002836B5"/>
  </w:style>
  <w:style w:type="character" w:customStyle="1" w:styleId="WW8Num71z3">
    <w:name w:val="WW8Num71z3"/>
    <w:rsid w:val="002836B5"/>
  </w:style>
  <w:style w:type="character" w:customStyle="1" w:styleId="WW8Num71z4">
    <w:name w:val="WW8Num71z4"/>
    <w:rsid w:val="002836B5"/>
  </w:style>
  <w:style w:type="character" w:customStyle="1" w:styleId="WW8Num71z5">
    <w:name w:val="WW8Num71z5"/>
    <w:rsid w:val="002836B5"/>
  </w:style>
  <w:style w:type="character" w:customStyle="1" w:styleId="WW8Num71z6">
    <w:name w:val="WW8Num71z6"/>
    <w:rsid w:val="002836B5"/>
  </w:style>
  <w:style w:type="character" w:customStyle="1" w:styleId="WW8Num71z7">
    <w:name w:val="WW8Num71z7"/>
    <w:rsid w:val="002836B5"/>
  </w:style>
  <w:style w:type="character" w:customStyle="1" w:styleId="WW8Num71z8">
    <w:name w:val="WW8Num71z8"/>
    <w:rsid w:val="002836B5"/>
  </w:style>
  <w:style w:type="character" w:customStyle="1" w:styleId="WW8Num72z0">
    <w:name w:val="WW8Num72z0"/>
    <w:rsid w:val="002836B5"/>
    <w:rPr>
      <w:rFonts w:ascii="Calibri" w:eastAsia="Times New Roman" w:hAnsi="Calibri" w:cs="Calibri"/>
    </w:rPr>
  </w:style>
  <w:style w:type="character" w:customStyle="1" w:styleId="WW8Num72z1">
    <w:name w:val="WW8Num72z1"/>
    <w:rsid w:val="002836B5"/>
  </w:style>
  <w:style w:type="character" w:customStyle="1" w:styleId="WW8Num72z2">
    <w:name w:val="WW8Num72z2"/>
    <w:rsid w:val="002836B5"/>
  </w:style>
  <w:style w:type="character" w:customStyle="1" w:styleId="WW8Num72z3">
    <w:name w:val="WW8Num72z3"/>
    <w:rsid w:val="002836B5"/>
  </w:style>
  <w:style w:type="character" w:customStyle="1" w:styleId="WW8Num72z4">
    <w:name w:val="WW8Num72z4"/>
    <w:rsid w:val="002836B5"/>
  </w:style>
  <w:style w:type="character" w:customStyle="1" w:styleId="WW8Num72z5">
    <w:name w:val="WW8Num72z5"/>
    <w:rsid w:val="002836B5"/>
  </w:style>
  <w:style w:type="character" w:customStyle="1" w:styleId="WW8Num72z6">
    <w:name w:val="WW8Num72z6"/>
    <w:rsid w:val="002836B5"/>
  </w:style>
  <w:style w:type="character" w:customStyle="1" w:styleId="WW8Num72z7">
    <w:name w:val="WW8Num72z7"/>
    <w:rsid w:val="002836B5"/>
  </w:style>
  <w:style w:type="character" w:customStyle="1" w:styleId="WW8Num72z8">
    <w:name w:val="WW8Num72z8"/>
    <w:rsid w:val="002836B5"/>
  </w:style>
  <w:style w:type="character" w:customStyle="1" w:styleId="WW8Num73z0">
    <w:name w:val="WW8Num73z0"/>
    <w:rsid w:val="002836B5"/>
    <w:rPr>
      <w:b w:val="0"/>
    </w:rPr>
  </w:style>
  <w:style w:type="character" w:customStyle="1" w:styleId="WW8Num73z1">
    <w:name w:val="WW8Num73z1"/>
    <w:rsid w:val="002836B5"/>
  </w:style>
  <w:style w:type="character" w:customStyle="1" w:styleId="WW8Num73z2">
    <w:name w:val="WW8Num73z2"/>
    <w:rsid w:val="002836B5"/>
  </w:style>
  <w:style w:type="character" w:customStyle="1" w:styleId="WW8Num73z3">
    <w:name w:val="WW8Num73z3"/>
    <w:rsid w:val="002836B5"/>
  </w:style>
  <w:style w:type="character" w:customStyle="1" w:styleId="WW8Num73z4">
    <w:name w:val="WW8Num73z4"/>
    <w:rsid w:val="002836B5"/>
  </w:style>
  <w:style w:type="character" w:customStyle="1" w:styleId="WW8Num73z5">
    <w:name w:val="WW8Num73z5"/>
    <w:rsid w:val="002836B5"/>
  </w:style>
  <w:style w:type="character" w:customStyle="1" w:styleId="WW8Num73z6">
    <w:name w:val="WW8Num73z6"/>
    <w:rsid w:val="002836B5"/>
  </w:style>
  <w:style w:type="character" w:customStyle="1" w:styleId="WW8Num73z7">
    <w:name w:val="WW8Num73z7"/>
    <w:rsid w:val="002836B5"/>
  </w:style>
  <w:style w:type="character" w:customStyle="1" w:styleId="WW8Num73z8">
    <w:name w:val="WW8Num73z8"/>
    <w:rsid w:val="002836B5"/>
  </w:style>
  <w:style w:type="character" w:customStyle="1" w:styleId="WW8Num74z0">
    <w:name w:val="WW8Num74z0"/>
    <w:rsid w:val="002836B5"/>
    <w:rPr>
      <w:rFonts w:hint="default"/>
      <w:vanish/>
    </w:rPr>
  </w:style>
  <w:style w:type="character" w:customStyle="1" w:styleId="WW8Num75z0">
    <w:name w:val="WW8Num75z0"/>
    <w:rsid w:val="002836B5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2836B5"/>
    <w:rPr>
      <w:rFonts w:hint="default"/>
    </w:rPr>
  </w:style>
  <w:style w:type="character" w:customStyle="1" w:styleId="WW8Num76z0">
    <w:name w:val="WW8Num76z0"/>
    <w:rsid w:val="002836B5"/>
  </w:style>
  <w:style w:type="character" w:customStyle="1" w:styleId="WW8Num76z1">
    <w:name w:val="WW8Num76z1"/>
    <w:rsid w:val="002836B5"/>
  </w:style>
  <w:style w:type="character" w:customStyle="1" w:styleId="WW8Num76z2">
    <w:name w:val="WW8Num76z2"/>
    <w:rsid w:val="002836B5"/>
  </w:style>
  <w:style w:type="character" w:customStyle="1" w:styleId="WW8Num76z3">
    <w:name w:val="WW8Num76z3"/>
    <w:rsid w:val="002836B5"/>
  </w:style>
  <w:style w:type="character" w:customStyle="1" w:styleId="WW8Num76z4">
    <w:name w:val="WW8Num76z4"/>
    <w:rsid w:val="002836B5"/>
  </w:style>
  <w:style w:type="character" w:customStyle="1" w:styleId="WW8Num76z5">
    <w:name w:val="WW8Num76z5"/>
    <w:rsid w:val="002836B5"/>
  </w:style>
  <w:style w:type="character" w:customStyle="1" w:styleId="WW8Num76z6">
    <w:name w:val="WW8Num76z6"/>
    <w:rsid w:val="002836B5"/>
  </w:style>
  <w:style w:type="character" w:customStyle="1" w:styleId="WW8Num76z7">
    <w:name w:val="WW8Num76z7"/>
    <w:rsid w:val="002836B5"/>
  </w:style>
  <w:style w:type="character" w:customStyle="1" w:styleId="WW8Num76z8">
    <w:name w:val="WW8Num76z8"/>
    <w:rsid w:val="002836B5"/>
  </w:style>
  <w:style w:type="character" w:customStyle="1" w:styleId="WW8Num77z0">
    <w:name w:val="WW8Num77z0"/>
    <w:rsid w:val="002836B5"/>
    <w:rPr>
      <w:rFonts w:hint="default"/>
    </w:rPr>
  </w:style>
  <w:style w:type="character" w:customStyle="1" w:styleId="WW8Num78z0">
    <w:name w:val="WW8Num78z0"/>
    <w:rsid w:val="002836B5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2836B5"/>
    <w:rPr>
      <w:rFonts w:hint="default"/>
    </w:rPr>
  </w:style>
  <w:style w:type="character" w:customStyle="1" w:styleId="WW8Num79z0">
    <w:name w:val="WW8Num79z0"/>
    <w:rsid w:val="002836B5"/>
    <w:rPr>
      <w:rFonts w:ascii="Calibri" w:hAnsi="Calibri" w:cs="Calibri" w:hint="default"/>
    </w:rPr>
  </w:style>
  <w:style w:type="character" w:customStyle="1" w:styleId="WW8Num79z1">
    <w:name w:val="WW8Num79z1"/>
    <w:rsid w:val="002836B5"/>
  </w:style>
  <w:style w:type="character" w:customStyle="1" w:styleId="WW8Num79z2">
    <w:name w:val="WW8Num79z2"/>
    <w:rsid w:val="002836B5"/>
  </w:style>
  <w:style w:type="character" w:customStyle="1" w:styleId="WW8Num79z3">
    <w:name w:val="WW8Num79z3"/>
    <w:rsid w:val="002836B5"/>
  </w:style>
  <w:style w:type="character" w:customStyle="1" w:styleId="WW8Num79z4">
    <w:name w:val="WW8Num79z4"/>
    <w:rsid w:val="002836B5"/>
  </w:style>
  <w:style w:type="character" w:customStyle="1" w:styleId="WW8Num79z5">
    <w:name w:val="WW8Num79z5"/>
    <w:rsid w:val="002836B5"/>
  </w:style>
  <w:style w:type="character" w:customStyle="1" w:styleId="WW8Num79z6">
    <w:name w:val="WW8Num79z6"/>
    <w:rsid w:val="002836B5"/>
  </w:style>
  <w:style w:type="character" w:customStyle="1" w:styleId="WW8Num79z7">
    <w:name w:val="WW8Num79z7"/>
    <w:rsid w:val="002836B5"/>
  </w:style>
  <w:style w:type="character" w:customStyle="1" w:styleId="WW8Num79z8">
    <w:name w:val="WW8Num79z8"/>
    <w:rsid w:val="002836B5"/>
  </w:style>
  <w:style w:type="character" w:customStyle="1" w:styleId="Domylnaczcionkaakapitu1">
    <w:name w:val="Domyślna czcionka akapitu1"/>
    <w:rsid w:val="002836B5"/>
  </w:style>
  <w:style w:type="character" w:customStyle="1" w:styleId="Domylnaczcionkaakapitu2">
    <w:name w:val="Domyślna czcionka akapitu2"/>
    <w:rsid w:val="002836B5"/>
  </w:style>
  <w:style w:type="character" w:customStyle="1" w:styleId="Symbolewypunktowania">
    <w:name w:val="Symbole wypunktowania"/>
    <w:rsid w:val="002836B5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2836B5"/>
  </w:style>
  <w:style w:type="character" w:customStyle="1" w:styleId="TekstdymkaZnak">
    <w:name w:val="Tekst dymka Znak"/>
    <w:uiPriority w:val="99"/>
    <w:rsid w:val="002836B5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2836B5"/>
    <w:rPr>
      <w:sz w:val="16"/>
      <w:szCs w:val="16"/>
    </w:rPr>
  </w:style>
  <w:style w:type="character" w:customStyle="1" w:styleId="TekstkomentarzaZnak">
    <w:name w:val="Tekst komentarza Znak"/>
    <w:rsid w:val="002836B5"/>
    <w:rPr>
      <w:rFonts w:eastAsia="Lucida Sans Unicode"/>
    </w:rPr>
  </w:style>
  <w:style w:type="character" w:customStyle="1" w:styleId="TematkomentarzaZnak">
    <w:name w:val="Temat komentarza Znak"/>
    <w:rsid w:val="002836B5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2836B5"/>
  </w:style>
  <w:style w:type="character" w:customStyle="1" w:styleId="TekstpodstawowyZnak">
    <w:name w:val="Tekst podstawowy Znak"/>
    <w:rsid w:val="002836B5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2836B5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2836B5"/>
    <w:rPr>
      <w:rFonts w:eastAsia="Lucida Sans Unicode"/>
      <w:b/>
      <w:szCs w:val="24"/>
    </w:rPr>
  </w:style>
  <w:style w:type="character" w:customStyle="1" w:styleId="StopkaZnak">
    <w:name w:val="Stopka Znak"/>
    <w:rsid w:val="002836B5"/>
    <w:rPr>
      <w:rFonts w:eastAsia="Lucida Sans Unicode"/>
      <w:sz w:val="24"/>
      <w:szCs w:val="24"/>
    </w:rPr>
  </w:style>
  <w:style w:type="character" w:styleId="Hipercze">
    <w:name w:val="Hyperlink"/>
    <w:rsid w:val="002836B5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2836B5"/>
    <w:rPr>
      <w:color w:val="800080"/>
      <w:u w:val="single"/>
    </w:rPr>
  </w:style>
  <w:style w:type="character" w:customStyle="1" w:styleId="ListLabel1">
    <w:name w:val="ListLabel 1"/>
    <w:rsid w:val="002836B5"/>
    <w:rPr>
      <w:b/>
      <w:i w:val="0"/>
    </w:rPr>
  </w:style>
  <w:style w:type="character" w:customStyle="1" w:styleId="ListLabel2">
    <w:name w:val="ListLabel 2"/>
    <w:rsid w:val="002836B5"/>
    <w:rPr>
      <w:b w:val="0"/>
    </w:rPr>
  </w:style>
  <w:style w:type="character" w:customStyle="1" w:styleId="ListLabel3">
    <w:name w:val="ListLabel 3"/>
    <w:rsid w:val="002836B5"/>
    <w:rPr>
      <w:b w:val="0"/>
      <w:i w:val="0"/>
    </w:rPr>
  </w:style>
  <w:style w:type="character" w:customStyle="1" w:styleId="ListLabel4">
    <w:name w:val="ListLabel 4"/>
    <w:rsid w:val="002836B5"/>
    <w:rPr>
      <w:b/>
      <w:sz w:val="28"/>
      <w:szCs w:val="28"/>
    </w:rPr>
  </w:style>
  <w:style w:type="character" w:customStyle="1" w:styleId="ListLabel5">
    <w:name w:val="ListLabel 5"/>
    <w:rsid w:val="002836B5"/>
    <w:rPr>
      <w:rFonts w:cs="Courier New"/>
    </w:rPr>
  </w:style>
  <w:style w:type="character" w:customStyle="1" w:styleId="ListLabel6">
    <w:name w:val="ListLabel 6"/>
    <w:rsid w:val="002836B5"/>
    <w:rPr>
      <w:color w:val="00000A"/>
    </w:rPr>
  </w:style>
  <w:style w:type="character" w:customStyle="1" w:styleId="TekstdymkaZnak1">
    <w:name w:val="Tekst dymka Znak1"/>
    <w:rsid w:val="002836B5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2836B5"/>
    <w:rPr>
      <w:rFonts w:eastAsia="Lucida Sans Unicode"/>
    </w:rPr>
  </w:style>
  <w:style w:type="character" w:customStyle="1" w:styleId="Znakiprzypiswdolnych">
    <w:name w:val="Znaki przypisów dolnych"/>
    <w:rsid w:val="002836B5"/>
    <w:rPr>
      <w:vertAlign w:val="superscript"/>
    </w:rPr>
  </w:style>
  <w:style w:type="character" w:customStyle="1" w:styleId="Znakinumeracji">
    <w:name w:val="Znaki numeracji"/>
    <w:rsid w:val="002836B5"/>
  </w:style>
  <w:style w:type="paragraph" w:customStyle="1" w:styleId="Nagwek20">
    <w:name w:val="Nagłówek2"/>
    <w:basedOn w:val="Normalny"/>
    <w:next w:val="Tekstpodstawowy"/>
    <w:rsid w:val="002836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2836B5"/>
    <w:rPr>
      <w:rFonts w:cs="Wingdings"/>
    </w:rPr>
  </w:style>
  <w:style w:type="paragraph" w:customStyle="1" w:styleId="Podpis2">
    <w:name w:val="Podpis2"/>
    <w:basedOn w:val="Normalny"/>
    <w:rsid w:val="002836B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836B5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2836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2836B5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2836B5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2836B5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2836B5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836B5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2836B5"/>
  </w:style>
  <w:style w:type="paragraph" w:customStyle="1" w:styleId="Tekstpodstawowy31">
    <w:name w:val="Tekst podstawowy 31"/>
    <w:basedOn w:val="Normalny"/>
    <w:rsid w:val="002836B5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2836B5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2836B5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2836B5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2836B5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2836B5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2836B5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836B5"/>
    <w:rPr>
      <w:sz w:val="20"/>
      <w:szCs w:val="20"/>
    </w:rPr>
  </w:style>
  <w:style w:type="paragraph" w:customStyle="1" w:styleId="Tematkomentarza1">
    <w:name w:val="Temat komentarza1"/>
    <w:basedOn w:val="Tekstkomentarza1"/>
    <w:rsid w:val="002836B5"/>
    <w:rPr>
      <w:b/>
      <w:bCs/>
    </w:rPr>
  </w:style>
  <w:style w:type="paragraph" w:customStyle="1" w:styleId="Default">
    <w:name w:val="Default"/>
    <w:rsid w:val="002836B5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2836B5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2836B5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2836B5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2836B5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2836B5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2836B5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2836B5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2836B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2836B5"/>
    <w:rPr>
      <w:sz w:val="20"/>
      <w:szCs w:val="20"/>
    </w:rPr>
  </w:style>
  <w:style w:type="paragraph" w:customStyle="1" w:styleId="p0">
    <w:name w:val="p0"/>
    <w:basedOn w:val="Normalny"/>
    <w:rsid w:val="002836B5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2836B5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2836B5"/>
    <w:pPr>
      <w:suppressLineNumbers/>
    </w:pPr>
  </w:style>
  <w:style w:type="paragraph" w:customStyle="1" w:styleId="Nagwektabeli">
    <w:name w:val="Nagłówek tabeli"/>
    <w:basedOn w:val="Zawartotabeli"/>
    <w:rsid w:val="002836B5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E7D2A-0C58-4CDD-8A13-3A5AFC26E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Praca</cp:lastModifiedBy>
  <cp:revision>2</cp:revision>
  <cp:lastPrinted>2021-07-14T06:53:00Z</cp:lastPrinted>
  <dcterms:created xsi:type="dcterms:W3CDTF">2023-08-03T08:41:00Z</dcterms:created>
  <dcterms:modified xsi:type="dcterms:W3CDTF">2023-08-03T08:41:00Z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