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FCF90A" w14:textId="77777777" w:rsidR="001A15E5" w:rsidRPr="009B614A" w:rsidRDefault="001A15E5" w:rsidP="001A15E5">
      <w:pPr>
        <w:pStyle w:val="Nagwek4"/>
        <w:ind w:left="864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9B614A">
        <w:rPr>
          <w:rFonts w:asciiTheme="minorHAnsi" w:hAnsiTheme="minorHAnsi" w:cstheme="minorHAnsi"/>
        </w:rPr>
        <w:t>załącznik nr 1</w:t>
      </w:r>
    </w:p>
    <w:p w14:paraId="24EAB54C" w14:textId="77777777" w:rsidR="001A15E5" w:rsidRPr="009B614A" w:rsidRDefault="001A15E5" w:rsidP="001A15E5">
      <w:pPr>
        <w:jc w:val="center"/>
        <w:rPr>
          <w:rFonts w:asciiTheme="minorHAnsi" w:hAnsiTheme="minorHAnsi" w:cstheme="minorHAnsi"/>
          <w:b/>
          <w:color w:val="000000"/>
        </w:rPr>
      </w:pPr>
      <w:r w:rsidRPr="009B614A">
        <w:rPr>
          <w:rFonts w:asciiTheme="minorHAnsi" w:hAnsiTheme="minorHAnsi" w:cstheme="minorHAnsi"/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7087"/>
      </w:tblGrid>
      <w:tr w:rsidR="001A15E5" w:rsidRPr="009B614A" w14:paraId="05A387D6" w14:textId="77777777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39F515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C039D" w14:textId="77777777" w:rsidR="001A15E5" w:rsidRPr="009855B4" w:rsidRDefault="0023057C" w:rsidP="002305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855B4">
              <w:rPr>
                <w:rFonts w:asciiTheme="minorHAnsi" w:hAnsiTheme="minorHAnsi" w:cstheme="minorHAnsi"/>
                <w:b/>
              </w:rPr>
              <w:t>„</w:t>
            </w:r>
            <w:r w:rsidR="00B377A2" w:rsidRPr="009855B4">
              <w:rPr>
                <w:rFonts w:asciiTheme="minorHAnsi" w:hAnsiTheme="minorHAnsi" w:cstheme="minorHAnsi"/>
                <w:b/>
              </w:rPr>
              <w:t xml:space="preserve">Budowa sieci wodociągowej i kanalizacji sanitarnej w ul. Orzechowej </w:t>
            </w:r>
            <w:r w:rsidR="00B377A2" w:rsidRPr="009855B4">
              <w:rPr>
                <w:rFonts w:asciiTheme="minorHAnsi" w:hAnsiTheme="minorHAnsi" w:cstheme="minorHAnsi"/>
                <w:b/>
              </w:rPr>
              <w:br/>
              <w:t>w m. Wielka Nieszawka</w:t>
            </w:r>
            <w:r w:rsidRPr="009855B4">
              <w:rPr>
                <w:rFonts w:asciiTheme="minorHAnsi" w:hAnsiTheme="minorHAnsi" w:cstheme="minorHAnsi"/>
                <w:b/>
              </w:rPr>
              <w:t xml:space="preserve">” </w:t>
            </w:r>
          </w:p>
        </w:tc>
      </w:tr>
      <w:tr w:rsidR="001A15E5" w:rsidRPr="009B614A" w14:paraId="159CEE3C" w14:textId="77777777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9EE27F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3642677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44E51" w14:textId="77777777" w:rsidR="001A15E5" w:rsidRPr="009B614A" w:rsidRDefault="001A15E5" w:rsidP="00A24EA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6FDD3DE8" w14:textId="77777777" w:rsidR="001A15E5" w:rsidRPr="009B614A" w:rsidRDefault="001A15E5" w:rsidP="00A24EA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1A15E5" w:rsidRPr="009B614A" w14:paraId="11B7330C" w14:textId="77777777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6C3E8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WYKONAWCA                                      </w:t>
            </w:r>
            <w:r w:rsidRPr="009B614A">
              <w:rPr>
                <w:rFonts w:asciiTheme="minorHAnsi" w:hAnsiTheme="minorHAnsi" w:cstheme="minorHAnsi"/>
                <w:color w:val="000000"/>
              </w:rPr>
              <w:t xml:space="preserve">( wpisać wszystkich członków Konsorcjum – jeśli Wykonawca ubiega się o zamówienie w trybie art. 23 ustawy ) </w:t>
            </w:r>
            <w:r w:rsidRPr="009B614A">
              <w:rPr>
                <w:rFonts w:asciiTheme="minorHAnsi" w:hAnsiTheme="minorHAnsi" w:cstheme="minorHAnsi"/>
                <w:bCs/>
                <w:color w:val="000000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69203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83C4AF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</w:t>
            </w:r>
          </w:p>
          <w:p w14:paraId="3C13CED3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EF25562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…………………………………………………………………………</w:t>
            </w:r>
          </w:p>
          <w:p w14:paraId="11C27D8D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</w:pPr>
          </w:p>
          <w:p w14:paraId="6D5741BE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Wykonawca jest małym/średnim przedsiębiorcą :  </w:t>
            </w:r>
            <w:r w:rsidRPr="009B614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( zaznacz właściwe )</w:t>
            </w:r>
          </w:p>
          <w:p w14:paraId="478206B7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tak </w:t>
            </w:r>
            <w:r w:rsidRPr="009B614A">
              <w:rPr>
                <w:rFonts w:asciiTheme="minorHAnsi" w:hAnsiTheme="minorHAnsi" w:cstheme="minorHAnsi"/>
                <w:color w:val="000000"/>
                <w:lang w:eastAsia="pl-PL"/>
              </w:rPr>
              <w:t>□</w:t>
            </w:r>
          </w:p>
          <w:p w14:paraId="62487B83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9B614A">
              <w:rPr>
                <w:rFonts w:asciiTheme="minorHAnsi" w:hAnsiTheme="minorHAnsi" w:cstheme="minorHAnsi"/>
                <w:color w:val="000000"/>
                <w:kern w:val="0"/>
                <w:sz w:val="17"/>
                <w:szCs w:val="17"/>
                <w:lang w:eastAsia="pl-PL"/>
              </w:rPr>
              <w:t xml:space="preserve">nie </w:t>
            </w:r>
            <w:r w:rsidRPr="009B614A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□</w:t>
            </w:r>
          </w:p>
        </w:tc>
      </w:tr>
      <w:tr w:rsidR="001A15E5" w:rsidRPr="009B614A" w14:paraId="50ABA4AB" w14:textId="77777777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C2E20C3" w14:textId="77777777" w:rsidR="001A15E5" w:rsidRPr="009B614A" w:rsidRDefault="001A15E5" w:rsidP="001A15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A15E5" w:rsidRPr="009B614A" w14:paraId="54B6370F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D90711" w14:textId="77777777" w:rsidR="001A15E5" w:rsidRPr="009B614A" w:rsidRDefault="001A15E5" w:rsidP="00A24EA6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Informacja wykonawcy,  że wybór jego oferty będzie prowadził do powstania u zamawiającego obowiązku podatkowego</w:t>
            </w:r>
            <w:r w:rsidRPr="009B614A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(o ile dotyczy)</w:t>
            </w:r>
          </w:p>
          <w:p w14:paraId="17F0F3F1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14:paraId="11CB1316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2. wartości towaru lub usługi objętego obowiązkiem podatkowym zamawiającego, bez kwoty podatku:</w:t>
            </w:r>
          </w:p>
          <w:p w14:paraId="36A7DEC0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14:paraId="61194896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3. stawka podatku od towarów i usług, która zgodnie z wiedzą wykonawcy, będzie miała zastosowanie:</w:t>
            </w:r>
          </w:p>
          <w:p w14:paraId="22027E5B" w14:textId="77777777" w:rsidR="001A15E5" w:rsidRPr="009B614A" w:rsidRDefault="001A15E5" w:rsidP="00A24EA6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A15E5" w:rsidRPr="009B614A" w14:paraId="1F73F7CD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1A15E5" w:rsidRPr="009B614A" w14:paraId="582355EC" w14:textId="77777777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6D6B17A8" w14:textId="77777777"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Oświadczenie o podwykonawstwie 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</w:rPr>
                    <w:t>(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>jeśli dotyczy)</w:t>
                  </w:r>
                </w:p>
                <w:p w14:paraId="407786BC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Oświadczam, że  następującą cześć zamówienia </w:t>
                  </w:r>
                </w:p>
                <w:p w14:paraId="4478BA21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66896A0A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14:paraId="40B5EA9C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1DF62882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>podwykonawcom  (nazwa, adres podwykonawcy) …………………………………………</w:t>
                  </w:r>
                </w:p>
                <w:p w14:paraId="077CC1CC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1A15E5" w:rsidRPr="009B614A" w14:paraId="58D3CB20" w14:textId="77777777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5EA41C05" w14:textId="77777777"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Wykonawca 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wiadcza, iż zapoznał si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ę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z tre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ą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wzoru umowy i akceptuje go w cało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ci.</w:t>
                  </w:r>
                </w:p>
              </w:tc>
            </w:tr>
          </w:tbl>
          <w:p w14:paraId="50246643" w14:textId="77777777" w:rsidR="001A15E5" w:rsidRPr="009B614A" w:rsidRDefault="001A15E5" w:rsidP="00A24EA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15E5" w:rsidRPr="009B614A" w14:paraId="574B00BD" w14:textId="77777777" w:rsidTr="00A24EA6">
        <w:trPr>
          <w:trHeight w:val="2113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F636AF" w14:textId="77777777" w:rsidR="001A15E5" w:rsidRPr="009B614A" w:rsidRDefault="001A15E5" w:rsidP="00A24EA6">
            <w:pPr>
              <w:pStyle w:val="Nagwek9"/>
              <w:ind w:left="1584" w:hanging="15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B614A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14:paraId="069CAECB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3EA65B5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24CA0EE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color w:val="000000"/>
              </w:rPr>
              <w:t>Podpis</w:t>
            </w:r>
          </w:p>
          <w:p w14:paraId="20C68B93" w14:textId="77777777" w:rsidR="001A15E5" w:rsidRPr="009B614A" w:rsidRDefault="001A15E5" w:rsidP="00A24EA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(</w:t>
            </w:r>
            <w:r w:rsidRPr="009B61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55A52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8C6E66A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1823643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B68ACAA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9B4C734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73682D3F" w14:textId="77777777" w:rsidR="001A15E5" w:rsidRPr="009B614A" w:rsidRDefault="001A15E5" w:rsidP="001A15E5">
      <w:pPr>
        <w:rPr>
          <w:rFonts w:asciiTheme="minorHAnsi" w:hAnsiTheme="minorHAnsi" w:cstheme="minorHAnsi"/>
          <w:color w:val="000000"/>
        </w:rPr>
      </w:pPr>
    </w:p>
    <w:p w14:paraId="7E9CBAE0" w14:textId="77777777" w:rsidR="007155DE" w:rsidRPr="009B614A" w:rsidRDefault="007155DE" w:rsidP="00A555E5">
      <w:pPr>
        <w:ind w:left="284"/>
        <w:jc w:val="both"/>
        <w:rPr>
          <w:rFonts w:asciiTheme="minorHAnsi" w:hAnsiTheme="minorHAnsi" w:cstheme="minorHAnsi"/>
          <w:color w:val="000000"/>
        </w:rPr>
      </w:pPr>
    </w:p>
    <w:p w14:paraId="5DBA2047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48753C34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54936CC2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36C02E76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sectPr w:rsidR="00EA5824" w:rsidRPr="009B614A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3F12D" w14:textId="77777777" w:rsidR="0091727C" w:rsidRDefault="0091727C">
      <w:r>
        <w:separator/>
      </w:r>
    </w:p>
  </w:endnote>
  <w:endnote w:type="continuationSeparator" w:id="0">
    <w:p w14:paraId="3D20ED46" w14:textId="77777777" w:rsidR="0091727C" w:rsidRDefault="0091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42626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4F348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4F3487" w:rsidRPr="00C62C84">
      <w:rPr>
        <w:rFonts w:ascii="Calibri" w:hAnsi="Calibri"/>
        <w:sz w:val="20"/>
        <w:szCs w:val="20"/>
      </w:rPr>
      <w:fldChar w:fldCharType="separate"/>
    </w:r>
    <w:r w:rsidR="009E179C">
      <w:rPr>
        <w:rFonts w:ascii="Calibri" w:hAnsi="Calibri"/>
        <w:noProof/>
        <w:sz w:val="20"/>
        <w:szCs w:val="20"/>
      </w:rPr>
      <w:t>1</w:t>
    </w:r>
    <w:r w:rsidR="004F3487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4F348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4F3487" w:rsidRPr="00C62C84">
      <w:rPr>
        <w:rFonts w:ascii="Calibri" w:hAnsi="Calibri"/>
        <w:sz w:val="20"/>
        <w:szCs w:val="20"/>
      </w:rPr>
      <w:fldChar w:fldCharType="separate"/>
    </w:r>
    <w:r w:rsidR="009E179C">
      <w:rPr>
        <w:rFonts w:ascii="Calibri" w:hAnsi="Calibri"/>
        <w:noProof/>
        <w:sz w:val="20"/>
        <w:szCs w:val="20"/>
      </w:rPr>
      <w:t>1</w:t>
    </w:r>
    <w:r w:rsidR="004F3487" w:rsidRPr="00C62C84">
      <w:rPr>
        <w:rFonts w:ascii="Calibri" w:hAnsi="Calibri"/>
        <w:sz w:val="20"/>
        <w:szCs w:val="20"/>
      </w:rPr>
      <w:fldChar w:fldCharType="end"/>
    </w:r>
  </w:p>
  <w:p w14:paraId="35385BAB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28918" w14:textId="77777777" w:rsidR="0091727C" w:rsidRDefault="0091727C">
      <w:r>
        <w:separator/>
      </w:r>
    </w:p>
  </w:footnote>
  <w:footnote w:type="continuationSeparator" w:id="0">
    <w:p w14:paraId="5063CCD7" w14:textId="77777777" w:rsidR="0091727C" w:rsidRDefault="00917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49B35" w14:textId="3CC3A460" w:rsidR="007B5132" w:rsidRPr="0023057C" w:rsidRDefault="0023057C" w:rsidP="0023057C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5E5B594C" wp14:editId="717D9871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="00B377A2">
      <w:rPr>
        <w:rFonts w:ascii="Calibri" w:hAnsi="Calibri" w:cs="Calibri"/>
        <w:u w:val="single"/>
      </w:rPr>
      <w:t>__</w:t>
    </w:r>
    <w:r w:rsidRPr="00041DE8">
      <w:rPr>
        <w:rFonts w:ascii="Calibri" w:hAnsi="Calibri" w:cs="Calibri"/>
        <w:u w:val="single"/>
      </w:rPr>
      <w:t>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9E179C">
      <w:rPr>
        <w:rFonts w:ascii="Calibri" w:hAnsi="Calibri" w:cs="Calibri"/>
        <w:u w:val="single"/>
      </w:rPr>
      <w:t>27.</w:t>
    </w:r>
    <w:r w:rsidRPr="00A97181">
      <w:rPr>
        <w:rFonts w:ascii="Calibri" w:hAnsi="Calibri" w:cs="Calibri"/>
        <w:u w:val="single"/>
      </w:rPr>
      <w:t>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057C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3487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B1F"/>
    <w:rsid w:val="00534236"/>
    <w:rsid w:val="00536D79"/>
    <w:rsid w:val="005416E9"/>
    <w:rsid w:val="0054381D"/>
    <w:rsid w:val="00546AE7"/>
    <w:rsid w:val="00546CFC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18E9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00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167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0D7A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1727C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0AF7"/>
    <w:rsid w:val="0097499C"/>
    <w:rsid w:val="00975F8B"/>
    <w:rsid w:val="009777BB"/>
    <w:rsid w:val="0098140D"/>
    <w:rsid w:val="00983E3B"/>
    <w:rsid w:val="009855B4"/>
    <w:rsid w:val="00991677"/>
    <w:rsid w:val="0099295E"/>
    <w:rsid w:val="00993259"/>
    <w:rsid w:val="00997105"/>
    <w:rsid w:val="009A2C5C"/>
    <w:rsid w:val="009B52C8"/>
    <w:rsid w:val="009B614A"/>
    <w:rsid w:val="009B6E47"/>
    <w:rsid w:val="009C5123"/>
    <w:rsid w:val="009C7FFE"/>
    <w:rsid w:val="009D373A"/>
    <w:rsid w:val="009D39AC"/>
    <w:rsid w:val="009D4DE8"/>
    <w:rsid w:val="009E179C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377A2"/>
    <w:rsid w:val="00B41D67"/>
    <w:rsid w:val="00B43A85"/>
    <w:rsid w:val="00B44B49"/>
    <w:rsid w:val="00B47AF3"/>
    <w:rsid w:val="00B52579"/>
    <w:rsid w:val="00B56213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494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598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61CED-B198-4709-A38B-1BB59C1D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2023-08-03T08:45:00Z</dcterms:created>
  <dcterms:modified xsi:type="dcterms:W3CDTF">2023-08-03T08:45:00Z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