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0EA4" w:rsidRPr="00C82E65" w:rsidRDefault="001F0EA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>Załącznik nr 2</w:t>
      </w:r>
    </w:p>
    <w:p w:rsidR="001F0EA4" w:rsidRPr="00C82E65" w:rsidRDefault="001F0EA4" w:rsidP="001F0EA4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tel/fax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Oświadczenia Wykonawcy składane na podstawie art. 125 ust. 1 ustawy z dnia 11 września 2019 r. Prawo zamówień publicznych dotyczące spełniania warunków w postępowaniu i niepodleganiu wykluczenia z postępowania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DOTYCZĄCA WYKONAWCY: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spełniam warunki udziału w postępowaniu określone przez zamawiającego </w:t>
      </w:r>
      <w:r w:rsidRPr="00C82E65">
        <w:rPr>
          <w:rFonts w:asciiTheme="minorHAnsi" w:hAnsiTheme="minorHAnsi" w:cstheme="minorHAnsi"/>
          <w:color w:val="000000"/>
        </w:rPr>
        <w:br/>
        <w:t xml:space="preserve">w  Specyfikacji Warunków Zamówienia </w:t>
      </w: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E77549" w:rsidRDefault="00E77549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W ZWIĄZKU Z POLEGANIEM NA ZASOBACH INNYCH PODMIOTÓW:</w:t>
      </w:r>
    </w:p>
    <w:p w:rsidR="001F0EA4" w:rsidRPr="00C82E65" w:rsidRDefault="001F0EA4" w:rsidP="00645DB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 celu wykazania spełniania warunków udziału w postępowaniu, określonych przez zamawiającego w  Specyfikacji Warunków Zamówienia, polegam na zasobach następującego/ych podmiotu/ów: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lastRenderedPageBreak/>
        <w:t>…………………………………………………………………………………………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(wskazać podmiot i określić odpowiedni zakres dla wskazanego podmiotu). </w:t>
      </w: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E0788E" w:rsidRPr="00C82E65" w:rsidRDefault="001F0EA4" w:rsidP="00E0788E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Oświadczam/my, że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nie podlegam wykluczeniu</w:t>
      </w: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108 ust. 1 ustawy Pzp.</w:t>
      </w:r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oraz </w:t>
      </w:r>
      <w:bookmarkStart w:id="0" w:name="_Hlk103332631"/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art. 7 ust.1 ustawy o szczególnych rozwiązaniach w zakresie przeciwdziałania wspieraniu agresji na Ukrainę oraz służących ochronie bezpieczeństwa narodowego</w:t>
      </w:r>
    </w:p>
    <w:bookmarkEnd w:id="0"/>
    <w:p w:rsidR="001F0EA4" w:rsidRPr="00C82E65" w:rsidRDefault="001F0EA4" w:rsidP="002A309C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…………….…….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………….……. r.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zachodzą w stosunku do mnie podstawy wykluczenia z postępowania na podstawie art. …………. ustawy Pzp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(podać mającą zastosowanie podstawę wykluczenia spośród wymienionych w art. 108 ust. 1 pkt 1, 2, 5 i 6 ustawy Pzp). </w:t>
      </w:r>
      <w:r w:rsidRPr="00C82E65">
        <w:rPr>
          <w:rFonts w:asciiTheme="minorHAnsi" w:hAnsiTheme="minorHAnsi" w:cstheme="minorHAnsi"/>
          <w:color w:val="000000"/>
        </w:rPr>
        <w:t xml:space="preserve">Jednocześnie oświadczam, że w związku z ww. okolicznością, na podstawie art. 110 ust. 2 ustawy Pzp </w:t>
      </w:r>
      <w:r w:rsidRPr="00C82E65">
        <w:rPr>
          <w:rFonts w:asciiTheme="minorHAnsi" w:hAnsiTheme="minorHAnsi" w:cstheme="minorHAnsi"/>
          <w:color w:val="000000"/>
        </w:rPr>
        <w:lastRenderedPageBreak/>
        <w:t>podjąłem następujące środki naprawcze:………………………………………….………………………………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(miejscowość), </w:t>
      </w:r>
      <w:r w:rsidRPr="00C82E65">
        <w:rPr>
          <w:rFonts w:asciiTheme="minorHAnsi" w:hAnsiTheme="minorHAnsi" w:cstheme="minorHAnsi"/>
          <w:color w:val="000000"/>
        </w:rPr>
        <w:t xml:space="preserve">dnia ………………….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 zgodne z prawdą oraz zostały przedstawione z pełną świadomością konsekwencji wprowadzenia zamawiającego w błąd przy przedstawianiu informacji.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…………………. r.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E34" w:rsidRDefault="00270E34">
      <w:r>
        <w:separator/>
      </w:r>
    </w:p>
  </w:endnote>
  <w:endnote w:type="continuationSeparator" w:id="1">
    <w:p w:rsidR="00270E34" w:rsidRDefault="00270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DB8" w:rsidRPr="008F2006" w:rsidRDefault="008E6DB8" w:rsidP="008E6DB8">
    <w:pPr>
      <w:jc w:val="center"/>
      <w:rPr>
        <w:rFonts w:asciiTheme="minorHAnsi" w:hAnsiTheme="minorHAnsi" w:cstheme="minorHAnsi"/>
        <w:i/>
        <w:sz w:val="16"/>
        <w:szCs w:val="16"/>
      </w:rPr>
    </w:pPr>
    <w:r>
      <w:rPr>
        <w:rFonts w:asciiTheme="minorHAnsi" w:hAnsiTheme="minorHAnsi" w:cstheme="minorHAnsi"/>
        <w:i/>
        <w:sz w:val="16"/>
        <w:szCs w:val="16"/>
      </w:rPr>
      <w:t xml:space="preserve">Projekt </w:t>
    </w:r>
    <w:r w:rsidRPr="008F2006">
      <w:rPr>
        <w:rFonts w:asciiTheme="minorHAnsi" w:hAnsiTheme="minorHAnsi" w:cstheme="minorHAnsi"/>
        <w:i/>
        <w:sz w:val="16"/>
        <w:szCs w:val="16"/>
      </w:rPr>
      <w:t>„</w:t>
    </w:r>
    <w:r w:rsidRPr="008F2006">
      <w:rPr>
        <w:i/>
        <w:sz w:val="16"/>
        <w:szCs w:val="16"/>
      </w:rPr>
      <w:t>Rozwój pasji i zainteresowań młodzieży w Gminie Wielka Nieszawka”</w:t>
    </w:r>
    <w:r w:rsidRPr="008F2006">
      <w:rPr>
        <w:rFonts w:asciiTheme="minorHAnsi" w:hAnsiTheme="minorHAnsi" w:cstheme="minorHAnsi"/>
        <w:i/>
        <w:sz w:val="16"/>
        <w:szCs w:val="16"/>
      </w:rPr>
      <w:t>realizowan</w:t>
    </w:r>
    <w:r>
      <w:rPr>
        <w:rFonts w:asciiTheme="minorHAnsi" w:hAnsiTheme="minorHAnsi" w:cstheme="minorHAnsi"/>
        <w:i/>
        <w:sz w:val="16"/>
        <w:szCs w:val="16"/>
      </w:rPr>
      <w:t xml:space="preserve">y jest </w:t>
    </w:r>
    <w:r w:rsidRPr="008F2006">
      <w:rPr>
        <w:rFonts w:asciiTheme="minorHAnsi" w:hAnsiTheme="minorHAnsi" w:cstheme="minorHAnsi"/>
        <w:i/>
        <w:sz w:val="16"/>
        <w:szCs w:val="16"/>
      </w:rPr>
      <w:t xml:space="preserve"> w ramach</w:t>
    </w:r>
  </w:p>
  <w:p w:rsidR="007B5132" w:rsidRDefault="008E6DB8" w:rsidP="008E6DB8">
    <w:pPr>
      <w:pStyle w:val="Stopka"/>
      <w:jc w:val="center"/>
      <w:rPr>
        <w:rFonts w:ascii="Calibri" w:hAnsi="Calibri"/>
        <w:sz w:val="20"/>
        <w:szCs w:val="20"/>
      </w:rPr>
    </w:pPr>
    <w:r w:rsidRPr="008F2006">
      <w:rPr>
        <w:rFonts w:asciiTheme="minorHAnsi" w:hAnsiTheme="minorHAnsi" w:cstheme="minorHAnsi"/>
        <w:i/>
        <w:sz w:val="16"/>
        <w:szCs w:val="16"/>
      </w:rPr>
      <w:t>Działania 7.1 Rozwój lokalny kierowany przez społeczność w ramach Regionalnego Programu Operacyjnego Województwa Kujawsko-Pomorskiego na lata 2014-2020</w:t>
    </w:r>
    <w:r>
      <w:rPr>
        <w:rFonts w:ascii="Calibri" w:hAnsi="Calibri" w:cs="Calibri"/>
        <w:sz w:val="20"/>
        <w:szCs w:val="20"/>
      </w:rPr>
      <w:br/>
    </w:r>
    <w:r w:rsidR="007B5132" w:rsidRPr="00C62C84">
      <w:rPr>
        <w:rFonts w:ascii="Calibri" w:hAnsi="Calibri" w:cs="Calibri"/>
        <w:sz w:val="20"/>
        <w:szCs w:val="20"/>
      </w:rPr>
      <w:t xml:space="preserve">Strona </w:t>
    </w:r>
    <w:r w:rsidR="006F5EA6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PAGE </w:instrText>
    </w:r>
    <w:r w:rsidR="006F5EA6" w:rsidRPr="00C62C84">
      <w:rPr>
        <w:rFonts w:ascii="Calibri" w:hAnsi="Calibri"/>
        <w:sz w:val="20"/>
        <w:szCs w:val="20"/>
      </w:rPr>
      <w:fldChar w:fldCharType="separate"/>
    </w:r>
    <w:r w:rsidR="00952571">
      <w:rPr>
        <w:rFonts w:ascii="Calibri" w:hAnsi="Calibri"/>
        <w:noProof/>
        <w:sz w:val="20"/>
        <w:szCs w:val="20"/>
      </w:rPr>
      <w:t>1</w:t>
    </w:r>
    <w:r w:rsidR="006F5EA6" w:rsidRPr="00C62C84">
      <w:rPr>
        <w:rFonts w:ascii="Calibri" w:hAnsi="Calibri"/>
        <w:sz w:val="20"/>
        <w:szCs w:val="20"/>
      </w:rPr>
      <w:fldChar w:fldCharType="end"/>
    </w:r>
    <w:r w:rsidR="007B5132" w:rsidRPr="00C62C84">
      <w:rPr>
        <w:rFonts w:ascii="Calibri" w:hAnsi="Calibri" w:cs="Calibri"/>
        <w:sz w:val="20"/>
        <w:szCs w:val="20"/>
      </w:rPr>
      <w:t xml:space="preserve"> z </w:t>
    </w:r>
    <w:r w:rsidR="006F5EA6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NUMPAGES \*Arabic </w:instrText>
    </w:r>
    <w:r w:rsidR="006F5EA6" w:rsidRPr="00C62C84">
      <w:rPr>
        <w:rFonts w:ascii="Calibri" w:hAnsi="Calibri"/>
        <w:sz w:val="20"/>
        <w:szCs w:val="20"/>
      </w:rPr>
      <w:fldChar w:fldCharType="separate"/>
    </w:r>
    <w:r w:rsidR="00952571">
      <w:rPr>
        <w:rFonts w:ascii="Calibri" w:hAnsi="Calibri"/>
        <w:noProof/>
        <w:sz w:val="20"/>
        <w:szCs w:val="20"/>
      </w:rPr>
      <w:t>3</w:t>
    </w:r>
    <w:r w:rsidR="006F5EA6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E34" w:rsidRDefault="00270E34">
      <w:r>
        <w:separator/>
      </w:r>
    </w:p>
  </w:footnote>
  <w:footnote w:type="continuationSeparator" w:id="1">
    <w:p w:rsidR="00270E34" w:rsidRDefault="00270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Pr="008E6DB8" w:rsidRDefault="008E6DB8" w:rsidP="008E6DB8">
    <w:pPr>
      <w:pStyle w:val="Nagwek"/>
      <w:tabs>
        <w:tab w:val="clear" w:pos="4536"/>
        <w:tab w:val="left" w:pos="1134"/>
      </w:tabs>
      <w:jc w:val="right"/>
      <w:rPr>
        <w:rFonts w:ascii="Calibri" w:hAnsi="Calibri" w:cs="Calibri"/>
        <w:i/>
        <w:iCs/>
        <w:u w:val="single"/>
      </w:rPr>
    </w:pPr>
    <w:r>
      <w:rPr>
        <w:b/>
        <w:bCs/>
        <w:noProof/>
        <w:color w:val="FF0000"/>
        <w:spacing w:val="-3"/>
        <w:sz w:val="22"/>
        <w:szCs w:val="22"/>
        <w:lang w:eastAsia="pl-PL"/>
      </w:rPr>
      <w:drawing>
        <wp:inline distT="0" distB="0" distL="0" distR="0">
          <wp:extent cx="5671185" cy="594995"/>
          <wp:effectExtent l="0" t="0" r="5715" b="0"/>
          <wp:docPr id="9" name="Obraz 4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i/>
        <w:iCs/>
        <w:u w:val="single"/>
      </w:rPr>
      <w:t>______________</w:t>
    </w:r>
    <w:r w:rsidR="001C45C7">
      <w:rPr>
        <w:rFonts w:ascii="Calibri" w:hAnsi="Calibri" w:cs="Calibri"/>
        <w:i/>
        <w:iCs/>
        <w:u w:val="single"/>
      </w:rPr>
      <w:t>_______________________________</w:t>
    </w:r>
    <w:r>
      <w:rPr>
        <w:rFonts w:ascii="Calibri" w:hAnsi="Calibri" w:cs="Calibri"/>
        <w:i/>
        <w:iCs/>
        <w:u w:val="single"/>
      </w:rPr>
      <w:t>___</w:t>
    </w:r>
    <w:r w:rsidR="001C45C7">
      <w:rPr>
        <w:rFonts w:ascii="Calibri" w:hAnsi="Calibri" w:cs="Calibri"/>
        <w:i/>
        <w:iCs/>
        <w:u w:val="single"/>
      </w:rPr>
      <w:t xml:space="preserve">Znak sprawy: </w:t>
    </w:r>
    <w:r w:rsidRPr="00272B8D">
      <w:rPr>
        <w:rFonts w:ascii="Calibri" w:hAnsi="Calibri" w:cs="Calibri"/>
        <w:i/>
        <w:iCs/>
        <w:u w:val="single"/>
      </w:rPr>
      <w:t>RIT.271</w:t>
    </w:r>
    <w:r>
      <w:rPr>
        <w:rFonts w:ascii="Calibri" w:hAnsi="Calibri" w:cs="Calibri"/>
        <w:i/>
        <w:iCs/>
        <w:u w:val="single"/>
      </w:rPr>
      <w:t>.2.</w:t>
    </w:r>
    <w:r w:rsidR="00E60AFE">
      <w:rPr>
        <w:rFonts w:ascii="Calibri" w:hAnsi="Calibri" w:cs="Calibri"/>
        <w:i/>
        <w:iCs/>
        <w:u w:val="single"/>
      </w:rPr>
      <w:t>2</w:t>
    </w:r>
    <w:bookmarkStart w:id="1" w:name="_GoBack"/>
    <w:bookmarkEnd w:id="1"/>
    <w:r w:rsidR="00952571">
      <w:rPr>
        <w:rFonts w:ascii="Calibri" w:hAnsi="Calibri" w:cs="Calibri"/>
        <w:i/>
        <w:iCs/>
        <w:u w:val="single"/>
      </w:rPr>
      <w:t>6</w:t>
    </w:r>
    <w:r w:rsidRPr="00272B8D">
      <w:rPr>
        <w:rFonts w:ascii="Calibri" w:hAnsi="Calibri" w:cs="Calibri"/>
        <w:i/>
        <w:iCs/>
        <w:u w:val="single"/>
      </w:rPr>
      <w:t>.202</w:t>
    </w:r>
    <w:r>
      <w:rPr>
        <w:rFonts w:ascii="Calibri" w:hAnsi="Calibri" w:cs="Calibri"/>
        <w:i/>
        <w:iCs/>
        <w:u w:val="single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0000"/>
  <w:defaultTabStop w:val="709"/>
  <w:hyphenationZone w:val="425"/>
  <w:defaultTableStyle w:val="Normalny"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4085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4BD"/>
    <w:rsid w:val="001A15E5"/>
    <w:rsid w:val="001A4661"/>
    <w:rsid w:val="001A67BB"/>
    <w:rsid w:val="001A6BC5"/>
    <w:rsid w:val="001C44F1"/>
    <w:rsid w:val="001C45C7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4F7D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A3A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0E34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5556"/>
    <w:rsid w:val="005868A4"/>
    <w:rsid w:val="0059054A"/>
    <w:rsid w:val="00592A7F"/>
    <w:rsid w:val="00592EB6"/>
    <w:rsid w:val="005946AB"/>
    <w:rsid w:val="00596CB3"/>
    <w:rsid w:val="005A34D6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55B2E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0BE3"/>
    <w:rsid w:val="006B1290"/>
    <w:rsid w:val="006B1B0A"/>
    <w:rsid w:val="006C0495"/>
    <w:rsid w:val="006C0F75"/>
    <w:rsid w:val="006C67DB"/>
    <w:rsid w:val="006D3A41"/>
    <w:rsid w:val="006D3F3C"/>
    <w:rsid w:val="006E688C"/>
    <w:rsid w:val="006E6F37"/>
    <w:rsid w:val="006F1129"/>
    <w:rsid w:val="006F5EA6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52B3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6DB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2571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1807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479A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0EE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2C44"/>
    <w:rsid w:val="00DC4320"/>
    <w:rsid w:val="00DD03C1"/>
    <w:rsid w:val="00DD0E97"/>
    <w:rsid w:val="00DD15A8"/>
    <w:rsid w:val="00DD5662"/>
    <w:rsid w:val="00DE1978"/>
    <w:rsid w:val="00DE5DF9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0AFE"/>
    <w:rsid w:val="00E62BAB"/>
    <w:rsid w:val="00E65E1D"/>
    <w:rsid w:val="00E7134E"/>
    <w:rsid w:val="00E76C20"/>
    <w:rsid w:val="00E77549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0024"/>
    <w:rsid w:val="00EC19F1"/>
    <w:rsid w:val="00EC1FAE"/>
    <w:rsid w:val="00ED2ECB"/>
    <w:rsid w:val="00ED63B2"/>
    <w:rsid w:val="00ED72DC"/>
    <w:rsid w:val="00EE3CDA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4576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Plan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F7EE2-BC10-4339-BA95-1F6C2CB0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Michał</cp:lastModifiedBy>
  <cp:revision>2</cp:revision>
  <cp:lastPrinted>2021-07-14T06:53:00Z</cp:lastPrinted>
  <dcterms:created xsi:type="dcterms:W3CDTF">2023-07-28T04:53:00Z</dcterms:created>
  <dcterms:modified xsi:type="dcterms:W3CDTF">2023-07-28T04:53:00Z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