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76E8D0" w14:textId="77777777" w:rsidR="001A15E5" w:rsidRPr="00BD0B3F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r w:rsidRPr="00BD0B3F">
        <w:rPr>
          <w:rFonts w:asciiTheme="minorHAnsi" w:hAnsiTheme="minorHAnsi" w:cstheme="minorHAnsi"/>
        </w:rPr>
        <w:t>załącznik nr 1</w:t>
      </w:r>
    </w:p>
    <w:p w14:paraId="17CE4709" w14:textId="77777777" w:rsidR="001A15E5" w:rsidRPr="00BD0B3F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BD0B3F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BD0B3F" w14:paraId="013B9562" w14:textId="77777777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87E515" w14:textId="77777777"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C3509" w14:textId="77777777" w:rsidR="001A15E5" w:rsidRPr="00BD0B3F" w:rsidRDefault="00BD0B3F" w:rsidP="00BD0B3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540B6B">
              <w:rPr>
                <w:rFonts w:ascii="Calibri" w:hAnsi="Calibri"/>
                <w:b/>
              </w:rPr>
              <w:t>Dostawa  wyposażenia w ramach realizacji projektu „</w:t>
            </w:r>
            <w:r w:rsidRPr="00540B6B">
              <w:rPr>
                <w:rFonts w:asciiTheme="minorHAnsi" w:hAnsiTheme="minorHAnsi" w:cstheme="minorHAnsi"/>
                <w:b/>
              </w:rPr>
              <w:t>Rozwój pasji i zainteresowań młodzieży w Gminie Wielka Nieszawka</w:t>
            </w:r>
            <w:r w:rsidRPr="00540B6B">
              <w:rPr>
                <w:rFonts w:ascii="Calibri" w:hAnsi="Calibri"/>
                <w:b/>
              </w:rPr>
              <w:t>”</w:t>
            </w:r>
          </w:p>
        </w:tc>
      </w:tr>
      <w:tr w:rsidR="001A15E5" w:rsidRPr="00BD0B3F" w14:paraId="31C52E1A" w14:textId="77777777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DE6E7F" w14:textId="77777777"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141EA30" w14:textId="77777777"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1EF87" w14:textId="77777777" w:rsidR="001A15E5" w:rsidRPr="00BD0B3F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D0B3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430F01CF" w14:textId="77777777" w:rsidR="001A15E5" w:rsidRPr="00BD0B3F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ul. Toruńska 12, 87-165 Cierpice</w:t>
            </w:r>
          </w:p>
        </w:tc>
      </w:tr>
      <w:tr w:rsidR="001A15E5" w:rsidRPr="00BD0B3F" w14:paraId="319C90F0" w14:textId="77777777" w:rsidTr="001304A3">
        <w:trPr>
          <w:trHeight w:val="1895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86755B" w14:textId="77777777"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BD0B3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 wpisać wszystkich członków Konsorcjum – jeśli Wykonawca ubiega się o zamówienie w trybie art. 23 ustawy ) </w:t>
            </w:r>
            <w:r w:rsidRPr="00BD0B3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1230F" w14:textId="77777777"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4BAF227" w14:textId="77777777"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</w:t>
            </w:r>
          </w:p>
          <w:p w14:paraId="42E8BE19" w14:textId="77777777"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5D1AFB4" w14:textId="77777777"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</w:t>
            </w:r>
          </w:p>
          <w:p w14:paraId="084E7871" w14:textId="77777777" w:rsidR="001A15E5" w:rsidRPr="00BD0B3F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456F37D4" w14:textId="77777777" w:rsidR="001A15E5" w:rsidRPr="00BD0B3F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BD0B3F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 :  </w:t>
            </w:r>
            <w:r w:rsidRPr="00BD0B3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 zaznacz właściwe )</w:t>
            </w:r>
          </w:p>
          <w:p w14:paraId="56BDA35F" w14:textId="77777777" w:rsidR="001A15E5" w:rsidRPr="00BD0B3F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D0B3F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14:paraId="443147CE" w14:textId="77777777"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BD0B3F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1A15E5" w:rsidRPr="00BD0B3F" w14:paraId="34B0DF5B" w14:textId="77777777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E711EA1" w14:textId="77777777" w:rsidR="001A15E5" w:rsidRPr="00BD0B3F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0B3F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BD0B3F" w14:paraId="12FF9A7A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7569DF" w14:textId="77777777" w:rsidR="001A15E5" w:rsidRPr="00BD0B3F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BD0B3F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BD0B3F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14:paraId="336B5240" w14:textId="77777777" w:rsidR="001A15E5" w:rsidRPr="00BD0B3F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BD0B3F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14:paraId="373F2A9B" w14:textId="77777777" w:rsidR="001A15E5" w:rsidRPr="00BD0B3F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BD0B3F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14:paraId="0D525AFC" w14:textId="77777777" w:rsidR="001A15E5" w:rsidRPr="00BD0B3F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BD0B3F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14:paraId="2B792919" w14:textId="77777777" w:rsidR="001A15E5" w:rsidRPr="00BD0B3F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BD0B3F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14:paraId="622A7CB8" w14:textId="77777777" w:rsidR="001A15E5" w:rsidRPr="00BD0B3F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D0B3F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BD0B3F" w14:paraId="62FB8691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BD0B3F" w14:paraId="6E4F9331" w14:textId="77777777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72D608EB" w14:textId="77777777" w:rsidR="001A15E5" w:rsidRPr="00BD0B3F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BD0B3F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BD0B3F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BD0B3F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14:paraId="18210DF8" w14:textId="77777777" w:rsidR="001A15E5" w:rsidRPr="00BD0B3F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0B3F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14:paraId="47219A77" w14:textId="77777777" w:rsidR="001A15E5" w:rsidRPr="00BD0B3F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6F2FA9FC" w14:textId="77777777" w:rsidR="001A15E5" w:rsidRPr="00BD0B3F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0B3F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14:paraId="129911D3" w14:textId="77777777" w:rsidR="001A15E5" w:rsidRPr="00BD0B3F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154D8713" w14:textId="77777777" w:rsidR="001A15E5" w:rsidRPr="00BD0B3F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D0B3F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14:paraId="5A4398F3" w14:textId="77777777" w:rsidR="001A15E5" w:rsidRPr="00BD0B3F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BD0B3F" w14:paraId="7DF88CE6" w14:textId="77777777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7DCEB4BC" w14:textId="77777777" w:rsidR="001A15E5" w:rsidRPr="00BD0B3F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BD0B3F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BD0B3F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BD0B3F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BD0B3F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BD0B3F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BD0B3F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BD0B3F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BD0B3F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BD0B3F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BD0B3F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BD0B3F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14:paraId="43425674" w14:textId="77777777" w:rsidR="001A15E5" w:rsidRPr="00BD0B3F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BD0B3F" w14:paraId="042EC302" w14:textId="77777777" w:rsidTr="001304A3">
        <w:trPr>
          <w:trHeight w:val="2138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585791" w14:textId="24F124BE" w:rsidR="001A15E5" w:rsidRPr="001304A3" w:rsidRDefault="001A15E5" w:rsidP="001304A3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BD0B3F">
              <w:rPr>
                <w:rFonts w:asciiTheme="minorHAnsi" w:hAnsiTheme="minorHAnsi" w:cstheme="minorHAnsi"/>
                <w:b/>
              </w:rPr>
              <w:t>Data</w:t>
            </w:r>
          </w:p>
          <w:p w14:paraId="3C24379C" w14:textId="77777777" w:rsidR="001A15E5" w:rsidRPr="00BD0B3F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D0B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Podpis</w:t>
            </w:r>
          </w:p>
          <w:p w14:paraId="54761EA8" w14:textId="77777777" w:rsidR="001A15E5" w:rsidRPr="00BD0B3F" w:rsidRDefault="001A15E5" w:rsidP="001304A3">
            <w:pPr>
              <w:autoSpaceDE w:val="0"/>
              <w:rPr>
                <w:rFonts w:asciiTheme="minorHAnsi" w:hAnsiTheme="minorHAnsi" w:cstheme="minorHAnsi"/>
                <w:color w:val="000000"/>
              </w:rPr>
            </w:pPr>
            <w:r w:rsidRPr="00BD0B3F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2FBB5" w14:textId="77777777" w:rsidR="001A15E5" w:rsidRPr="00BD0B3F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5FF1F15" w14:textId="77777777" w:rsidR="001A15E5" w:rsidRPr="00BD0B3F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7581151" w14:textId="77777777" w:rsidR="001A15E5" w:rsidRPr="00BD0B3F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89D1C1A" w14:textId="77777777" w:rsidR="001A15E5" w:rsidRPr="00BD0B3F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3E4BFCD1" w14:textId="77777777" w:rsidR="001A15E5" w:rsidRPr="00BD0B3F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8AC955E" w14:textId="77777777" w:rsidR="00EA5824" w:rsidRPr="00BD0B3F" w:rsidRDefault="00EA5824" w:rsidP="00962329">
      <w:pPr>
        <w:pStyle w:val="Style13"/>
        <w:shd w:val="clear" w:color="auto" w:fill="auto"/>
        <w:spacing w:after="0" w:line="200" w:lineRule="exac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BD0B3F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58B6" w14:textId="77777777" w:rsidR="00067E0A" w:rsidRDefault="00067E0A">
      <w:r>
        <w:separator/>
      </w:r>
    </w:p>
  </w:endnote>
  <w:endnote w:type="continuationSeparator" w:id="0">
    <w:p w14:paraId="5F2D6643" w14:textId="77777777" w:rsidR="00067E0A" w:rsidRDefault="0006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6C14" w14:textId="77777777" w:rsidR="00015546" w:rsidRPr="00C24DA5" w:rsidRDefault="00015546" w:rsidP="00015546">
    <w:pPr>
      <w:jc w:val="center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 xml:space="preserve">Projekt </w:t>
    </w:r>
    <w:r w:rsidRPr="008F2006">
      <w:rPr>
        <w:rFonts w:cstheme="minorHAnsi"/>
        <w:i/>
        <w:sz w:val="16"/>
        <w:szCs w:val="16"/>
      </w:rPr>
      <w:t>„</w:t>
    </w:r>
    <w:r w:rsidRPr="008F2006">
      <w:rPr>
        <w:i/>
        <w:sz w:val="16"/>
        <w:szCs w:val="16"/>
      </w:rPr>
      <w:t xml:space="preserve">Rozwój pasji i zainteresowań młodzieży w Gminie Wielka </w:t>
    </w:r>
    <w:proofErr w:type="spellStart"/>
    <w:r w:rsidRPr="008F2006">
      <w:rPr>
        <w:i/>
        <w:sz w:val="16"/>
        <w:szCs w:val="16"/>
      </w:rPr>
      <w:t>Nieszawka”</w:t>
    </w:r>
    <w:r w:rsidRPr="008F2006">
      <w:rPr>
        <w:rFonts w:cstheme="minorHAnsi"/>
        <w:i/>
        <w:sz w:val="16"/>
        <w:szCs w:val="16"/>
      </w:rPr>
      <w:t>realizowan</w:t>
    </w:r>
    <w:r>
      <w:rPr>
        <w:rFonts w:cstheme="minorHAnsi"/>
        <w:i/>
        <w:sz w:val="16"/>
        <w:szCs w:val="16"/>
      </w:rPr>
      <w:t>y</w:t>
    </w:r>
    <w:proofErr w:type="spellEnd"/>
    <w:r>
      <w:rPr>
        <w:rFonts w:cstheme="minorHAnsi"/>
        <w:i/>
        <w:sz w:val="16"/>
        <w:szCs w:val="16"/>
      </w:rPr>
      <w:t xml:space="preserve"> jest </w:t>
    </w:r>
    <w:r w:rsidRPr="008F2006">
      <w:rPr>
        <w:rFonts w:cstheme="minorHAnsi"/>
        <w:i/>
        <w:sz w:val="16"/>
        <w:szCs w:val="16"/>
      </w:rPr>
      <w:t xml:space="preserve"> w </w:t>
    </w:r>
    <w:proofErr w:type="spellStart"/>
    <w:r w:rsidRPr="008F2006">
      <w:rPr>
        <w:rFonts w:cstheme="minorHAnsi"/>
        <w:i/>
        <w:sz w:val="16"/>
        <w:szCs w:val="16"/>
      </w:rPr>
      <w:t>ramachDziałania</w:t>
    </w:r>
    <w:proofErr w:type="spellEnd"/>
    <w:r w:rsidRPr="008F2006">
      <w:rPr>
        <w:rFonts w:cstheme="minorHAnsi"/>
        <w:i/>
        <w:sz w:val="16"/>
        <w:szCs w:val="16"/>
      </w:rPr>
      <w:t> 7.1 Rozwój lokalny kierowany przez społeczność w ramach Regionalnego Programu Operacyjnego Województwa Kujawsko-Pomorskiego na lata 2014-2020</w:t>
    </w:r>
  </w:p>
  <w:p w14:paraId="7EA83D0A" w14:textId="77777777" w:rsidR="00264EA4" w:rsidRPr="00015546" w:rsidRDefault="00264EA4" w:rsidP="00015546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F0D7" w14:textId="77777777" w:rsidR="00067E0A" w:rsidRDefault="00067E0A">
      <w:r>
        <w:separator/>
      </w:r>
    </w:p>
  </w:footnote>
  <w:footnote w:type="continuationSeparator" w:id="0">
    <w:p w14:paraId="22B33980" w14:textId="77777777" w:rsidR="00067E0A" w:rsidRDefault="0006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D755" w14:textId="77777777" w:rsidR="00015546" w:rsidRPr="00C24DA5" w:rsidRDefault="00015546" w:rsidP="00015546">
    <w:pPr>
      <w:pStyle w:val="Nagwek"/>
      <w:tabs>
        <w:tab w:val="clear" w:pos="4536"/>
        <w:tab w:val="left" w:pos="1134"/>
      </w:tabs>
      <w:jc w:val="right"/>
      <w:rPr>
        <w:rFonts w:ascii="Calibri" w:hAnsi="Calibri" w:cs="Calibri"/>
        <w:i/>
        <w:iCs/>
        <w:u w:val="single"/>
      </w:rPr>
    </w:pPr>
    <w:r>
      <w:rPr>
        <w:b/>
        <w:bCs/>
        <w:noProof/>
        <w:color w:val="FF0000"/>
        <w:spacing w:val="-3"/>
        <w:lang w:eastAsia="pl-PL"/>
      </w:rPr>
      <w:drawing>
        <wp:inline distT="0" distB="0" distL="0" distR="0" wp14:anchorId="27199913" wp14:editId="1C12384F">
          <wp:extent cx="5671185" cy="595190"/>
          <wp:effectExtent l="0" t="0" r="5715" b="0"/>
          <wp:docPr id="9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9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i/>
        <w:iCs/>
        <w:u w:val="single"/>
      </w:rPr>
      <w:t>____________</w:t>
    </w:r>
    <w:r w:rsidR="007C0943">
      <w:rPr>
        <w:rFonts w:ascii="Calibri" w:hAnsi="Calibri" w:cs="Calibri"/>
        <w:i/>
        <w:iCs/>
        <w:u w:val="single"/>
      </w:rPr>
      <w:t>_______________________________</w:t>
    </w:r>
    <w:r>
      <w:rPr>
        <w:rFonts w:ascii="Calibri" w:hAnsi="Calibri" w:cs="Calibri"/>
        <w:i/>
        <w:iCs/>
        <w:u w:val="single"/>
      </w:rPr>
      <w:t>_____</w:t>
    </w:r>
    <w:r w:rsidR="007C0943">
      <w:rPr>
        <w:rFonts w:ascii="Calibri" w:hAnsi="Calibri" w:cs="Calibri"/>
        <w:i/>
        <w:iCs/>
        <w:u w:val="single"/>
      </w:rPr>
      <w:t xml:space="preserve">Znak sprawy: </w:t>
    </w:r>
    <w:r w:rsidRPr="00272B8D">
      <w:rPr>
        <w:rFonts w:ascii="Calibri" w:hAnsi="Calibri" w:cs="Calibri"/>
        <w:i/>
        <w:iCs/>
        <w:u w:val="single"/>
      </w:rPr>
      <w:t>RIT.271</w:t>
    </w:r>
    <w:r>
      <w:rPr>
        <w:rFonts w:ascii="Calibri" w:hAnsi="Calibri" w:cs="Calibri"/>
        <w:i/>
        <w:iCs/>
        <w:u w:val="single"/>
      </w:rPr>
      <w:t>.2.</w:t>
    </w:r>
    <w:r w:rsidR="00E24781">
      <w:rPr>
        <w:rFonts w:ascii="Calibri" w:hAnsi="Calibri" w:cs="Calibri"/>
        <w:i/>
        <w:iCs/>
        <w:u w:val="single"/>
      </w:rPr>
      <w:t>2</w:t>
    </w:r>
    <w:r w:rsidR="00AD5A3E">
      <w:rPr>
        <w:rFonts w:ascii="Calibri" w:hAnsi="Calibri" w:cs="Calibri"/>
        <w:i/>
        <w:iCs/>
        <w:u w:val="single"/>
      </w:rPr>
      <w:t>6</w:t>
    </w:r>
    <w:r w:rsidRPr="00272B8D">
      <w:rPr>
        <w:rFonts w:ascii="Calibri" w:hAnsi="Calibri" w:cs="Calibri"/>
        <w:i/>
        <w:iCs/>
        <w:u w:val="single"/>
      </w:rPr>
      <w:t>.202</w:t>
    </w:r>
    <w:r>
      <w:rPr>
        <w:rFonts w:ascii="Calibri" w:hAnsi="Calibri" w:cs="Calibri"/>
        <w:i/>
        <w:iCs/>
        <w:u w:val="single"/>
      </w:rPr>
      <w:t>3</w:t>
    </w:r>
  </w:p>
  <w:p w14:paraId="32699D57" w14:textId="77777777" w:rsidR="007B5132" w:rsidRPr="00015546" w:rsidRDefault="007B5132" w:rsidP="000155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23499">
    <w:abstractNumId w:val="102"/>
  </w:num>
  <w:num w:numId="2" w16cid:durableId="213080165">
    <w:abstractNumId w:val="119"/>
  </w:num>
  <w:num w:numId="3" w16cid:durableId="1073889991">
    <w:abstractNumId w:val="94"/>
  </w:num>
  <w:num w:numId="4" w16cid:durableId="1053578939">
    <w:abstractNumId w:val="106"/>
  </w:num>
  <w:num w:numId="5" w16cid:durableId="304546634">
    <w:abstractNumId w:val="116"/>
  </w:num>
  <w:num w:numId="6" w16cid:durableId="643462578">
    <w:abstractNumId w:val="128"/>
  </w:num>
  <w:num w:numId="7" w16cid:durableId="349331273">
    <w:abstractNumId w:val="84"/>
  </w:num>
  <w:num w:numId="8" w16cid:durableId="890308990">
    <w:abstractNumId w:val="79"/>
  </w:num>
  <w:num w:numId="9" w16cid:durableId="1318992024">
    <w:abstractNumId w:val="74"/>
  </w:num>
  <w:num w:numId="10" w16cid:durableId="136804682">
    <w:abstractNumId w:val="113"/>
  </w:num>
  <w:num w:numId="11" w16cid:durableId="651643287">
    <w:abstractNumId w:val="98"/>
  </w:num>
  <w:num w:numId="12" w16cid:durableId="716859924">
    <w:abstractNumId w:val="105"/>
  </w:num>
  <w:num w:numId="13" w16cid:durableId="1121729397">
    <w:abstractNumId w:val="99"/>
  </w:num>
  <w:num w:numId="14" w16cid:durableId="5406180">
    <w:abstractNumId w:val="118"/>
  </w:num>
  <w:num w:numId="15" w16cid:durableId="1712729692">
    <w:abstractNumId w:val="129"/>
  </w:num>
  <w:num w:numId="16" w16cid:durableId="2049721496">
    <w:abstractNumId w:val="69"/>
  </w:num>
  <w:num w:numId="17" w16cid:durableId="523329082">
    <w:abstractNumId w:val="111"/>
  </w:num>
  <w:num w:numId="18" w16cid:durableId="1787308359">
    <w:abstractNumId w:val="125"/>
  </w:num>
  <w:num w:numId="19" w16cid:durableId="555896533">
    <w:abstractNumId w:val="109"/>
  </w:num>
  <w:num w:numId="20" w16cid:durableId="463349325">
    <w:abstractNumId w:val="68"/>
  </w:num>
  <w:num w:numId="21" w16cid:durableId="78333774">
    <w:abstractNumId w:val="103"/>
  </w:num>
  <w:num w:numId="22" w16cid:durableId="346101183">
    <w:abstractNumId w:val="86"/>
  </w:num>
  <w:num w:numId="23" w16cid:durableId="2016418985">
    <w:abstractNumId w:val="90"/>
  </w:num>
  <w:num w:numId="24" w16cid:durableId="894194131">
    <w:abstractNumId w:val="101"/>
  </w:num>
  <w:num w:numId="25" w16cid:durableId="236944901">
    <w:abstractNumId w:val="127"/>
  </w:num>
  <w:num w:numId="26" w16cid:durableId="1918394321">
    <w:abstractNumId w:val="108"/>
  </w:num>
  <w:num w:numId="27" w16cid:durableId="1036927288">
    <w:abstractNumId w:val="72"/>
  </w:num>
  <w:num w:numId="28" w16cid:durableId="1822117323">
    <w:abstractNumId w:val="110"/>
  </w:num>
  <w:num w:numId="29" w16cid:durableId="1378702145">
    <w:abstractNumId w:val="114"/>
  </w:num>
  <w:num w:numId="30" w16cid:durableId="1003237609">
    <w:abstractNumId w:val="2"/>
  </w:num>
  <w:num w:numId="31" w16cid:durableId="1215652312">
    <w:abstractNumId w:val="5"/>
  </w:num>
  <w:num w:numId="32" w16cid:durableId="1671638938">
    <w:abstractNumId w:val="8"/>
  </w:num>
  <w:num w:numId="33" w16cid:durableId="1724672472">
    <w:abstractNumId w:val="76"/>
  </w:num>
  <w:num w:numId="34" w16cid:durableId="1903178050">
    <w:abstractNumId w:val="124"/>
  </w:num>
  <w:num w:numId="35" w16cid:durableId="818306204">
    <w:abstractNumId w:val="87"/>
  </w:num>
  <w:num w:numId="36" w16cid:durableId="141313720">
    <w:abstractNumId w:val="80"/>
  </w:num>
  <w:num w:numId="37" w16cid:durableId="481703353">
    <w:abstractNumId w:val="107"/>
  </w:num>
  <w:num w:numId="38" w16cid:durableId="529799222">
    <w:abstractNumId w:val="73"/>
  </w:num>
  <w:num w:numId="39" w16cid:durableId="1821265692">
    <w:abstractNumId w:val="92"/>
  </w:num>
  <w:num w:numId="40" w16cid:durableId="1157723428">
    <w:abstractNumId w:val="104"/>
  </w:num>
  <w:num w:numId="41" w16cid:durableId="2033458166">
    <w:abstractNumId w:val="130"/>
  </w:num>
  <w:num w:numId="42" w16cid:durableId="1692604980">
    <w:abstractNumId w:val="82"/>
  </w:num>
  <w:num w:numId="43" w16cid:durableId="407263175">
    <w:abstractNumId w:val="85"/>
  </w:num>
  <w:num w:numId="44" w16cid:durableId="357587995">
    <w:abstractNumId w:val="123"/>
  </w:num>
  <w:num w:numId="45" w16cid:durableId="710114213">
    <w:abstractNumId w:val="97"/>
  </w:num>
  <w:num w:numId="46" w16cid:durableId="4868711">
    <w:abstractNumId w:val="126"/>
  </w:num>
  <w:num w:numId="47" w16cid:durableId="1993756062">
    <w:abstractNumId w:val="81"/>
  </w:num>
  <w:num w:numId="48" w16cid:durableId="842622993">
    <w:abstractNumId w:val="100"/>
  </w:num>
  <w:num w:numId="49" w16cid:durableId="1720979240">
    <w:abstractNumId w:val="78"/>
  </w:num>
  <w:num w:numId="50" w16cid:durableId="1905800890">
    <w:abstractNumId w:val="75"/>
  </w:num>
  <w:num w:numId="51" w16cid:durableId="1559241893">
    <w:abstractNumId w:val="88"/>
  </w:num>
  <w:num w:numId="52" w16cid:durableId="1973123874">
    <w:abstractNumId w:val="91"/>
  </w:num>
  <w:num w:numId="53" w16cid:durableId="1684550505">
    <w:abstractNumId w:val="120"/>
  </w:num>
  <w:num w:numId="54" w16cid:durableId="168327084">
    <w:abstractNumId w:val="70"/>
  </w:num>
  <w:num w:numId="55" w16cid:durableId="1289699791">
    <w:abstractNumId w:val="89"/>
  </w:num>
  <w:num w:numId="56" w16cid:durableId="20979483">
    <w:abstractNumId w:val="122"/>
  </w:num>
  <w:num w:numId="57" w16cid:durableId="1771706332">
    <w:abstractNumId w:val="29"/>
  </w:num>
  <w:num w:numId="58" w16cid:durableId="759300662">
    <w:abstractNumId w:val="71"/>
  </w:num>
  <w:num w:numId="59" w16cid:durableId="852182390">
    <w:abstractNumId w:val="96"/>
  </w:num>
  <w:num w:numId="60" w16cid:durableId="1399206896">
    <w:abstractNumId w:val="93"/>
  </w:num>
  <w:num w:numId="61" w16cid:durableId="691033200">
    <w:abstractNumId w:val="83"/>
  </w:num>
  <w:num w:numId="62" w16cid:durableId="150766856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546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67E0A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645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4A3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77736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C3D5F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E7CDF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63EF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2B37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0943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329"/>
    <w:rsid w:val="00962F83"/>
    <w:rsid w:val="009646F4"/>
    <w:rsid w:val="00970AF7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1391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5728B"/>
    <w:rsid w:val="00A640AF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5A3E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5911"/>
    <w:rsid w:val="00BB6C8C"/>
    <w:rsid w:val="00BC14D9"/>
    <w:rsid w:val="00BC2800"/>
    <w:rsid w:val="00BC4550"/>
    <w:rsid w:val="00BC66D9"/>
    <w:rsid w:val="00BD0B3F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0008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DF7CF2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4781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D6107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5F3EF193"/>
  <w15:docId w15:val="{E100C692-E065-4F89-A3C0-7341E4AF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92B3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92B37"/>
  </w:style>
  <w:style w:type="character" w:customStyle="1" w:styleId="WW8Num1z1">
    <w:name w:val="WW8Num1z1"/>
    <w:rsid w:val="00792B37"/>
  </w:style>
  <w:style w:type="character" w:customStyle="1" w:styleId="WW8Num1z2">
    <w:name w:val="WW8Num1z2"/>
    <w:rsid w:val="00792B37"/>
  </w:style>
  <w:style w:type="character" w:customStyle="1" w:styleId="WW8Num1z3">
    <w:name w:val="WW8Num1z3"/>
    <w:rsid w:val="00792B37"/>
  </w:style>
  <w:style w:type="character" w:customStyle="1" w:styleId="WW8Num1z4">
    <w:name w:val="WW8Num1z4"/>
    <w:rsid w:val="00792B37"/>
  </w:style>
  <w:style w:type="character" w:customStyle="1" w:styleId="WW8Num1z5">
    <w:name w:val="WW8Num1z5"/>
    <w:rsid w:val="00792B37"/>
  </w:style>
  <w:style w:type="character" w:customStyle="1" w:styleId="WW8Num1z6">
    <w:name w:val="WW8Num1z6"/>
    <w:rsid w:val="00792B37"/>
  </w:style>
  <w:style w:type="character" w:customStyle="1" w:styleId="WW8Num1z7">
    <w:name w:val="WW8Num1z7"/>
    <w:rsid w:val="00792B37"/>
  </w:style>
  <w:style w:type="character" w:customStyle="1" w:styleId="WW8Num1z8">
    <w:name w:val="WW8Num1z8"/>
    <w:rsid w:val="00792B37"/>
  </w:style>
  <w:style w:type="character" w:customStyle="1" w:styleId="WW8Num2z0">
    <w:name w:val="WW8Num2z0"/>
    <w:rsid w:val="00792B37"/>
    <w:rPr>
      <w:rFonts w:eastAsia="Times New Roman"/>
      <w:b/>
      <w:i w:val="0"/>
    </w:rPr>
  </w:style>
  <w:style w:type="character" w:customStyle="1" w:styleId="WW8Num2z1">
    <w:name w:val="WW8Num2z1"/>
    <w:rsid w:val="00792B37"/>
  </w:style>
  <w:style w:type="character" w:customStyle="1" w:styleId="WW8Num2z2">
    <w:name w:val="WW8Num2z2"/>
    <w:rsid w:val="00792B37"/>
  </w:style>
  <w:style w:type="character" w:customStyle="1" w:styleId="WW8Num2z3">
    <w:name w:val="WW8Num2z3"/>
    <w:rsid w:val="00792B37"/>
  </w:style>
  <w:style w:type="character" w:customStyle="1" w:styleId="WW8Num2z4">
    <w:name w:val="WW8Num2z4"/>
    <w:rsid w:val="00792B37"/>
  </w:style>
  <w:style w:type="character" w:customStyle="1" w:styleId="WW8Num2z5">
    <w:name w:val="WW8Num2z5"/>
    <w:rsid w:val="00792B37"/>
  </w:style>
  <w:style w:type="character" w:customStyle="1" w:styleId="WW8Num2z6">
    <w:name w:val="WW8Num2z6"/>
    <w:rsid w:val="00792B37"/>
  </w:style>
  <w:style w:type="character" w:customStyle="1" w:styleId="WW8Num2z7">
    <w:name w:val="WW8Num2z7"/>
    <w:rsid w:val="00792B37"/>
  </w:style>
  <w:style w:type="character" w:customStyle="1" w:styleId="WW8Num2z8">
    <w:name w:val="WW8Num2z8"/>
    <w:rsid w:val="00792B37"/>
  </w:style>
  <w:style w:type="character" w:customStyle="1" w:styleId="WW8Num3z0">
    <w:name w:val="WW8Num3z0"/>
    <w:rsid w:val="00792B37"/>
    <w:rPr>
      <w:lang w:val="de-DE"/>
    </w:rPr>
  </w:style>
  <w:style w:type="character" w:customStyle="1" w:styleId="WW8Num3z1">
    <w:name w:val="WW8Num3z1"/>
    <w:rsid w:val="00792B37"/>
  </w:style>
  <w:style w:type="character" w:customStyle="1" w:styleId="WW8Num3z2">
    <w:name w:val="WW8Num3z2"/>
    <w:rsid w:val="00792B37"/>
  </w:style>
  <w:style w:type="character" w:customStyle="1" w:styleId="WW8Num3z3">
    <w:name w:val="WW8Num3z3"/>
    <w:rsid w:val="00792B37"/>
  </w:style>
  <w:style w:type="character" w:customStyle="1" w:styleId="WW8Num3z4">
    <w:name w:val="WW8Num3z4"/>
    <w:rsid w:val="00792B37"/>
  </w:style>
  <w:style w:type="character" w:customStyle="1" w:styleId="WW8Num3z5">
    <w:name w:val="WW8Num3z5"/>
    <w:rsid w:val="00792B37"/>
  </w:style>
  <w:style w:type="character" w:customStyle="1" w:styleId="WW8Num3z6">
    <w:name w:val="WW8Num3z6"/>
    <w:rsid w:val="00792B37"/>
  </w:style>
  <w:style w:type="character" w:customStyle="1" w:styleId="WW8Num3z7">
    <w:name w:val="WW8Num3z7"/>
    <w:rsid w:val="00792B37"/>
  </w:style>
  <w:style w:type="character" w:customStyle="1" w:styleId="WW8Num3z8">
    <w:name w:val="WW8Num3z8"/>
    <w:rsid w:val="00792B37"/>
  </w:style>
  <w:style w:type="character" w:customStyle="1" w:styleId="WW8Num4z0">
    <w:name w:val="WW8Num4z0"/>
    <w:rsid w:val="00792B37"/>
    <w:rPr>
      <w:rFonts w:ascii="Calibri" w:eastAsia="Times New Roman" w:hAnsi="Calibri" w:cs="Calibri"/>
    </w:rPr>
  </w:style>
  <w:style w:type="character" w:customStyle="1" w:styleId="WW8Num4z1">
    <w:name w:val="WW8Num4z1"/>
    <w:rsid w:val="00792B37"/>
  </w:style>
  <w:style w:type="character" w:customStyle="1" w:styleId="WW8Num4z2">
    <w:name w:val="WW8Num4z2"/>
    <w:rsid w:val="00792B37"/>
  </w:style>
  <w:style w:type="character" w:customStyle="1" w:styleId="WW8Num4z3">
    <w:name w:val="WW8Num4z3"/>
    <w:rsid w:val="00792B37"/>
  </w:style>
  <w:style w:type="character" w:customStyle="1" w:styleId="WW8Num4z4">
    <w:name w:val="WW8Num4z4"/>
    <w:rsid w:val="00792B37"/>
  </w:style>
  <w:style w:type="character" w:customStyle="1" w:styleId="WW8Num4z5">
    <w:name w:val="WW8Num4z5"/>
    <w:rsid w:val="00792B37"/>
  </w:style>
  <w:style w:type="character" w:customStyle="1" w:styleId="WW8Num4z6">
    <w:name w:val="WW8Num4z6"/>
    <w:rsid w:val="00792B37"/>
  </w:style>
  <w:style w:type="character" w:customStyle="1" w:styleId="WW8Num4z7">
    <w:name w:val="WW8Num4z7"/>
    <w:rsid w:val="00792B37"/>
  </w:style>
  <w:style w:type="character" w:customStyle="1" w:styleId="WW8Num4z8">
    <w:name w:val="WW8Num4z8"/>
    <w:rsid w:val="00792B37"/>
  </w:style>
  <w:style w:type="character" w:customStyle="1" w:styleId="WW8Num5z0">
    <w:name w:val="WW8Num5z0"/>
    <w:rsid w:val="00792B37"/>
    <w:rPr>
      <w:rFonts w:ascii="Calibri" w:eastAsia="Times New Roman" w:hAnsi="Calibri" w:cs="Calibri"/>
    </w:rPr>
  </w:style>
  <w:style w:type="character" w:customStyle="1" w:styleId="WW8Num5z1">
    <w:name w:val="WW8Num5z1"/>
    <w:rsid w:val="00792B37"/>
  </w:style>
  <w:style w:type="character" w:customStyle="1" w:styleId="WW8Num5z2">
    <w:name w:val="WW8Num5z2"/>
    <w:rsid w:val="00792B37"/>
  </w:style>
  <w:style w:type="character" w:customStyle="1" w:styleId="WW8Num5z3">
    <w:name w:val="WW8Num5z3"/>
    <w:rsid w:val="00792B37"/>
  </w:style>
  <w:style w:type="character" w:customStyle="1" w:styleId="WW8Num5z4">
    <w:name w:val="WW8Num5z4"/>
    <w:rsid w:val="00792B37"/>
  </w:style>
  <w:style w:type="character" w:customStyle="1" w:styleId="WW8Num5z5">
    <w:name w:val="WW8Num5z5"/>
    <w:rsid w:val="00792B37"/>
  </w:style>
  <w:style w:type="character" w:customStyle="1" w:styleId="WW8Num5z6">
    <w:name w:val="WW8Num5z6"/>
    <w:rsid w:val="00792B37"/>
  </w:style>
  <w:style w:type="character" w:customStyle="1" w:styleId="WW8Num5z7">
    <w:name w:val="WW8Num5z7"/>
    <w:rsid w:val="00792B37"/>
  </w:style>
  <w:style w:type="character" w:customStyle="1" w:styleId="WW8Num5z8">
    <w:name w:val="WW8Num5z8"/>
    <w:rsid w:val="00792B37"/>
  </w:style>
  <w:style w:type="character" w:customStyle="1" w:styleId="WW8Num6z0">
    <w:name w:val="WW8Num6z0"/>
    <w:rsid w:val="00792B37"/>
    <w:rPr>
      <w:rFonts w:ascii="Calibri" w:eastAsia="Times New Roman" w:hAnsi="Calibri" w:cs="Calibri"/>
    </w:rPr>
  </w:style>
  <w:style w:type="character" w:customStyle="1" w:styleId="WW8Num6z1">
    <w:name w:val="WW8Num6z1"/>
    <w:rsid w:val="00792B37"/>
  </w:style>
  <w:style w:type="character" w:customStyle="1" w:styleId="WW8Num6z2">
    <w:name w:val="WW8Num6z2"/>
    <w:rsid w:val="00792B37"/>
  </w:style>
  <w:style w:type="character" w:customStyle="1" w:styleId="WW8Num6z3">
    <w:name w:val="WW8Num6z3"/>
    <w:rsid w:val="00792B37"/>
  </w:style>
  <w:style w:type="character" w:customStyle="1" w:styleId="WW8Num6z4">
    <w:name w:val="WW8Num6z4"/>
    <w:rsid w:val="00792B37"/>
  </w:style>
  <w:style w:type="character" w:customStyle="1" w:styleId="WW8Num6z5">
    <w:name w:val="WW8Num6z5"/>
    <w:rsid w:val="00792B37"/>
  </w:style>
  <w:style w:type="character" w:customStyle="1" w:styleId="WW8Num6z6">
    <w:name w:val="WW8Num6z6"/>
    <w:rsid w:val="00792B37"/>
  </w:style>
  <w:style w:type="character" w:customStyle="1" w:styleId="WW8Num6z7">
    <w:name w:val="WW8Num6z7"/>
    <w:rsid w:val="00792B37"/>
  </w:style>
  <w:style w:type="character" w:customStyle="1" w:styleId="WW8Num6z8">
    <w:name w:val="WW8Num6z8"/>
    <w:rsid w:val="00792B37"/>
  </w:style>
  <w:style w:type="character" w:customStyle="1" w:styleId="WW8Num7z0">
    <w:name w:val="WW8Num7z0"/>
    <w:rsid w:val="00792B37"/>
    <w:rPr>
      <w:rFonts w:ascii="Calibri" w:eastAsia="Times New Roman" w:hAnsi="Calibri" w:cs="Calibri"/>
    </w:rPr>
  </w:style>
  <w:style w:type="character" w:customStyle="1" w:styleId="WW8Num7z1">
    <w:name w:val="WW8Num7z1"/>
    <w:rsid w:val="00792B37"/>
  </w:style>
  <w:style w:type="character" w:customStyle="1" w:styleId="WW8Num7z2">
    <w:name w:val="WW8Num7z2"/>
    <w:rsid w:val="00792B37"/>
  </w:style>
  <w:style w:type="character" w:customStyle="1" w:styleId="WW8Num7z3">
    <w:name w:val="WW8Num7z3"/>
    <w:rsid w:val="00792B37"/>
  </w:style>
  <w:style w:type="character" w:customStyle="1" w:styleId="WW8Num7z4">
    <w:name w:val="WW8Num7z4"/>
    <w:rsid w:val="00792B37"/>
  </w:style>
  <w:style w:type="character" w:customStyle="1" w:styleId="WW8Num7z5">
    <w:name w:val="WW8Num7z5"/>
    <w:rsid w:val="00792B37"/>
  </w:style>
  <w:style w:type="character" w:customStyle="1" w:styleId="WW8Num7z6">
    <w:name w:val="WW8Num7z6"/>
    <w:rsid w:val="00792B37"/>
  </w:style>
  <w:style w:type="character" w:customStyle="1" w:styleId="WW8Num7z7">
    <w:name w:val="WW8Num7z7"/>
    <w:rsid w:val="00792B37"/>
  </w:style>
  <w:style w:type="character" w:customStyle="1" w:styleId="WW8Num7z8">
    <w:name w:val="WW8Num7z8"/>
    <w:rsid w:val="00792B37"/>
  </w:style>
  <w:style w:type="character" w:customStyle="1" w:styleId="WW8Num8z0">
    <w:name w:val="WW8Num8z0"/>
    <w:rsid w:val="00792B3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92B37"/>
  </w:style>
  <w:style w:type="character" w:customStyle="1" w:styleId="WW8Num8z2">
    <w:name w:val="WW8Num8z2"/>
    <w:rsid w:val="00792B37"/>
  </w:style>
  <w:style w:type="character" w:customStyle="1" w:styleId="WW8Num8z3">
    <w:name w:val="WW8Num8z3"/>
    <w:rsid w:val="00792B37"/>
  </w:style>
  <w:style w:type="character" w:customStyle="1" w:styleId="WW8Num8z4">
    <w:name w:val="WW8Num8z4"/>
    <w:rsid w:val="00792B37"/>
  </w:style>
  <w:style w:type="character" w:customStyle="1" w:styleId="WW8Num8z5">
    <w:name w:val="WW8Num8z5"/>
    <w:rsid w:val="00792B37"/>
  </w:style>
  <w:style w:type="character" w:customStyle="1" w:styleId="WW8Num8z6">
    <w:name w:val="WW8Num8z6"/>
    <w:rsid w:val="00792B37"/>
  </w:style>
  <w:style w:type="character" w:customStyle="1" w:styleId="WW8Num8z7">
    <w:name w:val="WW8Num8z7"/>
    <w:rsid w:val="00792B37"/>
  </w:style>
  <w:style w:type="character" w:customStyle="1" w:styleId="WW8Num8z8">
    <w:name w:val="WW8Num8z8"/>
    <w:rsid w:val="00792B37"/>
  </w:style>
  <w:style w:type="character" w:customStyle="1" w:styleId="WW8Num9z0">
    <w:name w:val="WW8Num9z0"/>
    <w:rsid w:val="00792B37"/>
    <w:rPr>
      <w:rFonts w:ascii="Calibri" w:hAnsi="Calibri" w:cs="Calibri"/>
      <w:b w:val="0"/>
    </w:rPr>
  </w:style>
  <w:style w:type="character" w:customStyle="1" w:styleId="WW8Num9z1">
    <w:name w:val="WW8Num9z1"/>
    <w:rsid w:val="00792B37"/>
  </w:style>
  <w:style w:type="character" w:customStyle="1" w:styleId="WW8Num9z2">
    <w:name w:val="WW8Num9z2"/>
    <w:rsid w:val="00792B37"/>
  </w:style>
  <w:style w:type="character" w:customStyle="1" w:styleId="WW8Num9z3">
    <w:name w:val="WW8Num9z3"/>
    <w:rsid w:val="00792B37"/>
  </w:style>
  <w:style w:type="character" w:customStyle="1" w:styleId="WW8Num9z4">
    <w:name w:val="WW8Num9z4"/>
    <w:rsid w:val="00792B37"/>
  </w:style>
  <w:style w:type="character" w:customStyle="1" w:styleId="WW8Num9z5">
    <w:name w:val="WW8Num9z5"/>
    <w:rsid w:val="00792B37"/>
  </w:style>
  <w:style w:type="character" w:customStyle="1" w:styleId="WW8Num9z6">
    <w:name w:val="WW8Num9z6"/>
    <w:rsid w:val="00792B37"/>
  </w:style>
  <w:style w:type="character" w:customStyle="1" w:styleId="WW8Num9z7">
    <w:name w:val="WW8Num9z7"/>
    <w:rsid w:val="00792B37"/>
  </w:style>
  <w:style w:type="character" w:customStyle="1" w:styleId="WW8Num9z8">
    <w:name w:val="WW8Num9z8"/>
    <w:rsid w:val="00792B37"/>
  </w:style>
  <w:style w:type="character" w:customStyle="1" w:styleId="WW8Num10z0">
    <w:name w:val="WW8Num10z0"/>
    <w:rsid w:val="00792B37"/>
    <w:rPr>
      <w:rFonts w:eastAsia="Times New Roman"/>
      <w:b w:val="0"/>
      <w:i w:val="0"/>
    </w:rPr>
  </w:style>
  <w:style w:type="character" w:customStyle="1" w:styleId="WW8Num10z1">
    <w:name w:val="WW8Num10z1"/>
    <w:rsid w:val="00792B37"/>
  </w:style>
  <w:style w:type="character" w:customStyle="1" w:styleId="WW8Num10z2">
    <w:name w:val="WW8Num10z2"/>
    <w:rsid w:val="00792B37"/>
  </w:style>
  <w:style w:type="character" w:customStyle="1" w:styleId="WW8Num10z3">
    <w:name w:val="WW8Num10z3"/>
    <w:rsid w:val="00792B37"/>
  </w:style>
  <w:style w:type="character" w:customStyle="1" w:styleId="WW8Num10z4">
    <w:name w:val="WW8Num10z4"/>
    <w:rsid w:val="00792B37"/>
  </w:style>
  <w:style w:type="character" w:customStyle="1" w:styleId="WW8Num10z5">
    <w:name w:val="WW8Num10z5"/>
    <w:rsid w:val="00792B37"/>
  </w:style>
  <w:style w:type="character" w:customStyle="1" w:styleId="WW8Num10z6">
    <w:name w:val="WW8Num10z6"/>
    <w:rsid w:val="00792B37"/>
  </w:style>
  <w:style w:type="character" w:customStyle="1" w:styleId="WW8Num10z7">
    <w:name w:val="WW8Num10z7"/>
    <w:rsid w:val="00792B37"/>
  </w:style>
  <w:style w:type="character" w:customStyle="1" w:styleId="WW8Num10z8">
    <w:name w:val="WW8Num10z8"/>
    <w:rsid w:val="00792B37"/>
  </w:style>
  <w:style w:type="character" w:customStyle="1" w:styleId="WW8Num11z0">
    <w:name w:val="WW8Num11z0"/>
    <w:rsid w:val="00792B37"/>
    <w:rPr>
      <w:rFonts w:hint="default"/>
    </w:rPr>
  </w:style>
  <w:style w:type="character" w:customStyle="1" w:styleId="WW8Num11z3">
    <w:name w:val="WW8Num11z3"/>
    <w:rsid w:val="00792B37"/>
    <w:rPr>
      <w:rFonts w:hint="default"/>
      <w:b/>
      <w:sz w:val="28"/>
      <w:szCs w:val="28"/>
    </w:rPr>
  </w:style>
  <w:style w:type="character" w:customStyle="1" w:styleId="WW8Num12z0">
    <w:name w:val="WW8Num12z0"/>
    <w:rsid w:val="00792B3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92B37"/>
  </w:style>
  <w:style w:type="character" w:customStyle="1" w:styleId="WW8Num12z2">
    <w:name w:val="WW8Num12z2"/>
    <w:rsid w:val="00792B37"/>
  </w:style>
  <w:style w:type="character" w:customStyle="1" w:styleId="WW8Num12z3">
    <w:name w:val="WW8Num12z3"/>
    <w:rsid w:val="00792B37"/>
  </w:style>
  <w:style w:type="character" w:customStyle="1" w:styleId="WW8Num12z4">
    <w:name w:val="WW8Num12z4"/>
    <w:rsid w:val="00792B37"/>
  </w:style>
  <w:style w:type="character" w:customStyle="1" w:styleId="WW8Num12z5">
    <w:name w:val="WW8Num12z5"/>
    <w:rsid w:val="00792B37"/>
  </w:style>
  <w:style w:type="character" w:customStyle="1" w:styleId="WW8Num12z6">
    <w:name w:val="WW8Num12z6"/>
    <w:rsid w:val="00792B37"/>
  </w:style>
  <w:style w:type="character" w:customStyle="1" w:styleId="WW8Num12z7">
    <w:name w:val="WW8Num12z7"/>
    <w:rsid w:val="00792B37"/>
  </w:style>
  <w:style w:type="character" w:customStyle="1" w:styleId="WW8Num12z8">
    <w:name w:val="WW8Num12z8"/>
    <w:rsid w:val="00792B37"/>
  </w:style>
  <w:style w:type="character" w:customStyle="1" w:styleId="WW8Num13z0">
    <w:name w:val="WW8Num13z0"/>
    <w:rsid w:val="00792B3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92B37"/>
  </w:style>
  <w:style w:type="character" w:customStyle="1" w:styleId="WW8Num13z2">
    <w:name w:val="WW8Num13z2"/>
    <w:rsid w:val="00792B37"/>
  </w:style>
  <w:style w:type="character" w:customStyle="1" w:styleId="WW8Num13z3">
    <w:name w:val="WW8Num13z3"/>
    <w:rsid w:val="00792B37"/>
  </w:style>
  <w:style w:type="character" w:customStyle="1" w:styleId="WW8Num13z4">
    <w:name w:val="WW8Num13z4"/>
    <w:rsid w:val="00792B37"/>
  </w:style>
  <w:style w:type="character" w:customStyle="1" w:styleId="WW8Num13z5">
    <w:name w:val="WW8Num13z5"/>
    <w:rsid w:val="00792B37"/>
  </w:style>
  <w:style w:type="character" w:customStyle="1" w:styleId="WW8Num13z6">
    <w:name w:val="WW8Num13z6"/>
    <w:rsid w:val="00792B37"/>
  </w:style>
  <w:style w:type="character" w:customStyle="1" w:styleId="WW8Num13z7">
    <w:name w:val="WW8Num13z7"/>
    <w:rsid w:val="00792B37"/>
  </w:style>
  <w:style w:type="character" w:customStyle="1" w:styleId="WW8Num13z8">
    <w:name w:val="WW8Num13z8"/>
    <w:rsid w:val="00792B37"/>
  </w:style>
  <w:style w:type="character" w:customStyle="1" w:styleId="WW8Num14z0">
    <w:name w:val="WW8Num14z0"/>
    <w:rsid w:val="00792B37"/>
    <w:rPr>
      <w:rFonts w:ascii="OpenSymbol" w:hAnsi="OpenSymbol" w:cs="OpenSymbol"/>
    </w:rPr>
  </w:style>
  <w:style w:type="character" w:customStyle="1" w:styleId="WW8Num14z1">
    <w:name w:val="WW8Num14z1"/>
    <w:rsid w:val="00792B37"/>
  </w:style>
  <w:style w:type="character" w:customStyle="1" w:styleId="WW8Num14z2">
    <w:name w:val="WW8Num14z2"/>
    <w:rsid w:val="00792B37"/>
  </w:style>
  <w:style w:type="character" w:customStyle="1" w:styleId="WW8Num14z3">
    <w:name w:val="WW8Num14z3"/>
    <w:rsid w:val="00792B37"/>
  </w:style>
  <w:style w:type="character" w:customStyle="1" w:styleId="WW8Num14z4">
    <w:name w:val="WW8Num14z4"/>
    <w:rsid w:val="00792B37"/>
  </w:style>
  <w:style w:type="character" w:customStyle="1" w:styleId="WW8Num14z5">
    <w:name w:val="WW8Num14z5"/>
    <w:rsid w:val="00792B37"/>
  </w:style>
  <w:style w:type="character" w:customStyle="1" w:styleId="WW8Num14z6">
    <w:name w:val="WW8Num14z6"/>
    <w:rsid w:val="00792B37"/>
  </w:style>
  <w:style w:type="character" w:customStyle="1" w:styleId="WW8Num14z7">
    <w:name w:val="WW8Num14z7"/>
    <w:rsid w:val="00792B37"/>
  </w:style>
  <w:style w:type="character" w:customStyle="1" w:styleId="WW8Num14z8">
    <w:name w:val="WW8Num14z8"/>
    <w:rsid w:val="00792B37"/>
  </w:style>
  <w:style w:type="character" w:customStyle="1" w:styleId="WW8Num15z0">
    <w:name w:val="WW8Num15z0"/>
    <w:rsid w:val="00792B3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92B37"/>
  </w:style>
  <w:style w:type="character" w:customStyle="1" w:styleId="WW8Num15z2">
    <w:name w:val="WW8Num15z2"/>
    <w:rsid w:val="00792B37"/>
  </w:style>
  <w:style w:type="character" w:customStyle="1" w:styleId="WW8Num15z3">
    <w:name w:val="WW8Num15z3"/>
    <w:rsid w:val="00792B37"/>
  </w:style>
  <w:style w:type="character" w:customStyle="1" w:styleId="WW8Num15z4">
    <w:name w:val="WW8Num15z4"/>
    <w:rsid w:val="00792B37"/>
  </w:style>
  <w:style w:type="character" w:customStyle="1" w:styleId="WW8Num15z5">
    <w:name w:val="WW8Num15z5"/>
    <w:rsid w:val="00792B37"/>
  </w:style>
  <w:style w:type="character" w:customStyle="1" w:styleId="WW8Num15z6">
    <w:name w:val="WW8Num15z6"/>
    <w:rsid w:val="00792B37"/>
  </w:style>
  <w:style w:type="character" w:customStyle="1" w:styleId="WW8Num15z7">
    <w:name w:val="WW8Num15z7"/>
    <w:rsid w:val="00792B37"/>
  </w:style>
  <w:style w:type="character" w:customStyle="1" w:styleId="WW8Num15z8">
    <w:name w:val="WW8Num15z8"/>
    <w:rsid w:val="00792B37"/>
  </w:style>
  <w:style w:type="character" w:customStyle="1" w:styleId="WW8Num16z0">
    <w:name w:val="WW8Num16z0"/>
    <w:rsid w:val="00792B3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92B37"/>
  </w:style>
  <w:style w:type="character" w:customStyle="1" w:styleId="WW8Num16z2">
    <w:name w:val="WW8Num16z2"/>
    <w:rsid w:val="00792B37"/>
  </w:style>
  <w:style w:type="character" w:customStyle="1" w:styleId="WW8Num16z3">
    <w:name w:val="WW8Num16z3"/>
    <w:rsid w:val="00792B37"/>
  </w:style>
  <w:style w:type="character" w:customStyle="1" w:styleId="WW8Num16z4">
    <w:name w:val="WW8Num16z4"/>
    <w:rsid w:val="00792B37"/>
  </w:style>
  <w:style w:type="character" w:customStyle="1" w:styleId="WW8Num16z5">
    <w:name w:val="WW8Num16z5"/>
    <w:rsid w:val="00792B37"/>
  </w:style>
  <w:style w:type="character" w:customStyle="1" w:styleId="WW8Num16z6">
    <w:name w:val="WW8Num16z6"/>
    <w:rsid w:val="00792B37"/>
  </w:style>
  <w:style w:type="character" w:customStyle="1" w:styleId="WW8Num16z7">
    <w:name w:val="WW8Num16z7"/>
    <w:rsid w:val="00792B37"/>
  </w:style>
  <w:style w:type="character" w:customStyle="1" w:styleId="WW8Num16z8">
    <w:name w:val="WW8Num16z8"/>
    <w:rsid w:val="00792B37"/>
  </w:style>
  <w:style w:type="character" w:customStyle="1" w:styleId="WW8Num17z0">
    <w:name w:val="WW8Num17z0"/>
    <w:rsid w:val="00792B3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92B37"/>
  </w:style>
  <w:style w:type="character" w:customStyle="1" w:styleId="WW8Num17z2">
    <w:name w:val="WW8Num17z2"/>
    <w:rsid w:val="00792B37"/>
  </w:style>
  <w:style w:type="character" w:customStyle="1" w:styleId="WW8Num17z3">
    <w:name w:val="WW8Num17z3"/>
    <w:rsid w:val="00792B37"/>
  </w:style>
  <w:style w:type="character" w:customStyle="1" w:styleId="WW8Num17z4">
    <w:name w:val="WW8Num17z4"/>
    <w:rsid w:val="00792B37"/>
  </w:style>
  <w:style w:type="character" w:customStyle="1" w:styleId="WW8Num17z5">
    <w:name w:val="WW8Num17z5"/>
    <w:rsid w:val="00792B37"/>
  </w:style>
  <w:style w:type="character" w:customStyle="1" w:styleId="WW8Num17z6">
    <w:name w:val="WW8Num17z6"/>
    <w:rsid w:val="00792B37"/>
  </w:style>
  <w:style w:type="character" w:customStyle="1" w:styleId="WW8Num17z7">
    <w:name w:val="WW8Num17z7"/>
    <w:rsid w:val="00792B37"/>
  </w:style>
  <w:style w:type="character" w:customStyle="1" w:styleId="WW8Num17z8">
    <w:name w:val="WW8Num17z8"/>
    <w:rsid w:val="00792B37"/>
  </w:style>
  <w:style w:type="character" w:customStyle="1" w:styleId="WW8Num18z0">
    <w:name w:val="WW8Num18z0"/>
    <w:rsid w:val="00792B37"/>
    <w:rPr>
      <w:b w:val="0"/>
      <w:i w:val="0"/>
    </w:rPr>
  </w:style>
  <w:style w:type="character" w:customStyle="1" w:styleId="WW8Num18z1">
    <w:name w:val="WW8Num18z1"/>
    <w:rsid w:val="00792B37"/>
  </w:style>
  <w:style w:type="character" w:customStyle="1" w:styleId="WW8Num18z2">
    <w:name w:val="WW8Num18z2"/>
    <w:rsid w:val="00792B37"/>
  </w:style>
  <w:style w:type="character" w:customStyle="1" w:styleId="WW8Num18z3">
    <w:name w:val="WW8Num18z3"/>
    <w:rsid w:val="00792B37"/>
  </w:style>
  <w:style w:type="character" w:customStyle="1" w:styleId="WW8Num18z4">
    <w:name w:val="WW8Num18z4"/>
    <w:rsid w:val="00792B37"/>
  </w:style>
  <w:style w:type="character" w:customStyle="1" w:styleId="WW8Num18z5">
    <w:name w:val="WW8Num18z5"/>
    <w:rsid w:val="00792B37"/>
  </w:style>
  <w:style w:type="character" w:customStyle="1" w:styleId="WW8Num18z6">
    <w:name w:val="WW8Num18z6"/>
    <w:rsid w:val="00792B37"/>
  </w:style>
  <w:style w:type="character" w:customStyle="1" w:styleId="WW8Num18z7">
    <w:name w:val="WW8Num18z7"/>
    <w:rsid w:val="00792B37"/>
  </w:style>
  <w:style w:type="character" w:customStyle="1" w:styleId="WW8Num18z8">
    <w:name w:val="WW8Num18z8"/>
    <w:rsid w:val="00792B37"/>
  </w:style>
  <w:style w:type="character" w:customStyle="1" w:styleId="WW8Num19z0">
    <w:name w:val="WW8Num19z0"/>
    <w:rsid w:val="00792B37"/>
  </w:style>
  <w:style w:type="character" w:customStyle="1" w:styleId="WW8Num19z1">
    <w:name w:val="WW8Num19z1"/>
    <w:rsid w:val="00792B37"/>
  </w:style>
  <w:style w:type="character" w:customStyle="1" w:styleId="WW8Num19z2">
    <w:name w:val="WW8Num19z2"/>
    <w:rsid w:val="00792B37"/>
  </w:style>
  <w:style w:type="character" w:customStyle="1" w:styleId="WW8Num19z3">
    <w:name w:val="WW8Num19z3"/>
    <w:rsid w:val="00792B37"/>
  </w:style>
  <w:style w:type="character" w:customStyle="1" w:styleId="WW8Num19z4">
    <w:name w:val="WW8Num19z4"/>
    <w:rsid w:val="00792B37"/>
  </w:style>
  <w:style w:type="character" w:customStyle="1" w:styleId="WW8Num19z5">
    <w:name w:val="WW8Num19z5"/>
    <w:rsid w:val="00792B37"/>
  </w:style>
  <w:style w:type="character" w:customStyle="1" w:styleId="WW8Num19z6">
    <w:name w:val="WW8Num19z6"/>
    <w:rsid w:val="00792B37"/>
  </w:style>
  <w:style w:type="character" w:customStyle="1" w:styleId="WW8Num19z7">
    <w:name w:val="WW8Num19z7"/>
    <w:rsid w:val="00792B37"/>
  </w:style>
  <w:style w:type="character" w:customStyle="1" w:styleId="WW8Num19z8">
    <w:name w:val="WW8Num19z8"/>
    <w:rsid w:val="00792B37"/>
  </w:style>
  <w:style w:type="character" w:customStyle="1" w:styleId="WW8Num20z0">
    <w:name w:val="WW8Num20z0"/>
    <w:rsid w:val="00792B37"/>
    <w:rPr>
      <w:rFonts w:ascii="Calibri" w:hAnsi="Calibri" w:cs="Calibri"/>
      <w:b w:val="0"/>
    </w:rPr>
  </w:style>
  <w:style w:type="character" w:customStyle="1" w:styleId="WW8Num20z1">
    <w:name w:val="WW8Num20z1"/>
    <w:rsid w:val="00792B37"/>
  </w:style>
  <w:style w:type="character" w:customStyle="1" w:styleId="WW8Num20z2">
    <w:name w:val="WW8Num20z2"/>
    <w:rsid w:val="00792B37"/>
  </w:style>
  <w:style w:type="character" w:customStyle="1" w:styleId="WW8Num20z3">
    <w:name w:val="WW8Num20z3"/>
    <w:rsid w:val="00792B37"/>
  </w:style>
  <w:style w:type="character" w:customStyle="1" w:styleId="WW8Num20z4">
    <w:name w:val="WW8Num20z4"/>
    <w:rsid w:val="00792B37"/>
  </w:style>
  <w:style w:type="character" w:customStyle="1" w:styleId="WW8Num20z5">
    <w:name w:val="WW8Num20z5"/>
    <w:rsid w:val="00792B37"/>
  </w:style>
  <w:style w:type="character" w:customStyle="1" w:styleId="WW8Num20z6">
    <w:name w:val="WW8Num20z6"/>
    <w:rsid w:val="00792B37"/>
  </w:style>
  <w:style w:type="character" w:customStyle="1" w:styleId="WW8Num20z7">
    <w:name w:val="WW8Num20z7"/>
    <w:rsid w:val="00792B37"/>
  </w:style>
  <w:style w:type="character" w:customStyle="1" w:styleId="WW8Num20z8">
    <w:name w:val="WW8Num20z8"/>
    <w:rsid w:val="00792B37"/>
  </w:style>
  <w:style w:type="character" w:customStyle="1" w:styleId="WW8Num21z0">
    <w:name w:val="WW8Num21z0"/>
    <w:rsid w:val="00792B37"/>
  </w:style>
  <w:style w:type="character" w:customStyle="1" w:styleId="WW8Num21z1">
    <w:name w:val="WW8Num21z1"/>
    <w:rsid w:val="00792B37"/>
  </w:style>
  <w:style w:type="character" w:customStyle="1" w:styleId="WW8Num21z2">
    <w:name w:val="WW8Num21z2"/>
    <w:rsid w:val="00792B37"/>
  </w:style>
  <w:style w:type="character" w:customStyle="1" w:styleId="WW8Num21z3">
    <w:name w:val="WW8Num21z3"/>
    <w:rsid w:val="00792B37"/>
  </w:style>
  <w:style w:type="character" w:customStyle="1" w:styleId="WW8Num21z4">
    <w:name w:val="WW8Num21z4"/>
    <w:rsid w:val="00792B37"/>
  </w:style>
  <w:style w:type="character" w:customStyle="1" w:styleId="WW8Num21z5">
    <w:name w:val="WW8Num21z5"/>
    <w:rsid w:val="00792B37"/>
  </w:style>
  <w:style w:type="character" w:customStyle="1" w:styleId="WW8Num21z6">
    <w:name w:val="WW8Num21z6"/>
    <w:rsid w:val="00792B37"/>
  </w:style>
  <w:style w:type="character" w:customStyle="1" w:styleId="WW8Num21z7">
    <w:name w:val="WW8Num21z7"/>
    <w:rsid w:val="00792B37"/>
  </w:style>
  <w:style w:type="character" w:customStyle="1" w:styleId="WW8Num21z8">
    <w:name w:val="WW8Num21z8"/>
    <w:rsid w:val="00792B37"/>
  </w:style>
  <w:style w:type="character" w:customStyle="1" w:styleId="WW8Num22z0">
    <w:name w:val="WW8Num22z0"/>
    <w:rsid w:val="00792B37"/>
    <w:rPr>
      <w:i w:val="0"/>
    </w:rPr>
  </w:style>
  <w:style w:type="character" w:customStyle="1" w:styleId="WW8Num22z1">
    <w:name w:val="WW8Num22z1"/>
    <w:rsid w:val="00792B37"/>
  </w:style>
  <w:style w:type="character" w:customStyle="1" w:styleId="WW8Num22z2">
    <w:name w:val="WW8Num22z2"/>
    <w:rsid w:val="00792B37"/>
  </w:style>
  <w:style w:type="character" w:customStyle="1" w:styleId="WW8Num22z3">
    <w:name w:val="WW8Num22z3"/>
    <w:rsid w:val="00792B37"/>
  </w:style>
  <w:style w:type="character" w:customStyle="1" w:styleId="WW8Num22z4">
    <w:name w:val="WW8Num22z4"/>
    <w:rsid w:val="00792B37"/>
  </w:style>
  <w:style w:type="character" w:customStyle="1" w:styleId="WW8Num22z5">
    <w:name w:val="WW8Num22z5"/>
    <w:rsid w:val="00792B37"/>
  </w:style>
  <w:style w:type="character" w:customStyle="1" w:styleId="WW8Num22z6">
    <w:name w:val="WW8Num22z6"/>
    <w:rsid w:val="00792B37"/>
  </w:style>
  <w:style w:type="character" w:customStyle="1" w:styleId="WW8Num22z7">
    <w:name w:val="WW8Num22z7"/>
    <w:rsid w:val="00792B37"/>
  </w:style>
  <w:style w:type="character" w:customStyle="1" w:styleId="WW8Num22z8">
    <w:name w:val="WW8Num22z8"/>
    <w:rsid w:val="00792B37"/>
  </w:style>
  <w:style w:type="character" w:customStyle="1" w:styleId="WW8Num23z0">
    <w:name w:val="WW8Num23z0"/>
    <w:rsid w:val="00792B37"/>
  </w:style>
  <w:style w:type="character" w:customStyle="1" w:styleId="WW8Num23z1">
    <w:name w:val="WW8Num23z1"/>
    <w:rsid w:val="00792B37"/>
  </w:style>
  <w:style w:type="character" w:customStyle="1" w:styleId="WW8Num23z2">
    <w:name w:val="WW8Num23z2"/>
    <w:rsid w:val="00792B37"/>
  </w:style>
  <w:style w:type="character" w:customStyle="1" w:styleId="WW8Num23z3">
    <w:name w:val="WW8Num23z3"/>
    <w:rsid w:val="00792B37"/>
  </w:style>
  <w:style w:type="character" w:customStyle="1" w:styleId="WW8Num23z4">
    <w:name w:val="WW8Num23z4"/>
    <w:rsid w:val="00792B37"/>
  </w:style>
  <w:style w:type="character" w:customStyle="1" w:styleId="WW8Num23z5">
    <w:name w:val="WW8Num23z5"/>
    <w:rsid w:val="00792B37"/>
  </w:style>
  <w:style w:type="character" w:customStyle="1" w:styleId="WW8Num23z6">
    <w:name w:val="WW8Num23z6"/>
    <w:rsid w:val="00792B37"/>
  </w:style>
  <w:style w:type="character" w:customStyle="1" w:styleId="WW8Num23z7">
    <w:name w:val="WW8Num23z7"/>
    <w:rsid w:val="00792B37"/>
  </w:style>
  <w:style w:type="character" w:customStyle="1" w:styleId="WW8Num23z8">
    <w:name w:val="WW8Num23z8"/>
    <w:rsid w:val="00792B37"/>
  </w:style>
  <w:style w:type="character" w:customStyle="1" w:styleId="WW8Num24z0">
    <w:name w:val="WW8Num24z0"/>
    <w:rsid w:val="00792B37"/>
  </w:style>
  <w:style w:type="character" w:customStyle="1" w:styleId="WW8Num24z1">
    <w:name w:val="WW8Num24z1"/>
    <w:rsid w:val="00792B37"/>
  </w:style>
  <w:style w:type="character" w:customStyle="1" w:styleId="WW8Num24z2">
    <w:name w:val="WW8Num24z2"/>
    <w:rsid w:val="00792B37"/>
  </w:style>
  <w:style w:type="character" w:customStyle="1" w:styleId="WW8Num24z3">
    <w:name w:val="WW8Num24z3"/>
    <w:rsid w:val="00792B37"/>
  </w:style>
  <w:style w:type="character" w:customStyle="1" w:styleId="WW8Num24z4">
    <w:name w:val="WW8Num24z4"/>
    <w:rsid w:val="00792B37"/>
  </w:style>
  <w:style w:type="character" w:customStyle="1" w:styleId="WW8Num24z5">
    <w:name w:val="WW8Num24z5"/>
    <w:rsid w:val="00792B37"/>
  </w:style>
  <w:style w:type="character" w:customStyle="1" w:styleId="WW8Num24z6">
    <w:name w:val="WW8Num24z6"/>
    <w:rsid w:val="00792B37"/>
  </w:style>
  <w:style w:type="character" w:customStyle="1" w:styleId="WW8Num24z7">
    <w:name w:val="WW8Num24z7"/>
    <w:rsid w:val="00792B37"/>
  </w:style>
  <w:style w:type="character" w:customStyle="1" w:styleId="WW8Num24z8">
    <w:name w:val="WW8Num24z8"/>
    <w:rsid w:val="00792B37"/>
  </w:style>
  <w:style w:type="character" w:customStyle="1" w:styleId="WW8Num25z0">
    <w:name w:val="WW8Num25z0"/>
    <w:rsid w:val="00792B37"/>
  </w:style>
  <w:style w:type="character" w:customStyle="1" w:styleId="WW8Num25z1">
    <w:name w:val="WW8Num25z1"/>
    <w:rsid w:val="00792B37"/>
  </w:style>
  <w:style w:type="character" w:customStyle="1" w:styleId="WW8Num25z2">
    <w:name w:val="WW8Num25z2"/>
    <w:rsid w:val="00792B37"/>
  </w:style>
  <w:style w:type="character" w:customStyle="1" w:styleId="WW8Num25z3">
    <w:name w:val="WW8Num25z3"/>
    <w:rsid w:val="00792B37"/>
  </w:style>
  <w:style w:type="character" w:customStyle="1" w:styleId="WW8Num25z4">
    <w:name w:val="WW8Num25z4"/>
    <w:rsid w:val="00792B37"/>
  </w:style>
  <w:style w:type="character" w:customStyle="1" w:styleId="WW8Num25z5">
    <w:name w:val="WW8Num25z5"/>
    <w:rsid w:val="00792B37"/>
  </w:style>
  <w:style w:type="character" w:customStyle="1" w:styleId="WW8Num25z6">
    <w:name w:val="WW8Num25z6"/>
    <w:rsid w:val="00792B37"/>
  </w:style>
  <w:style w:type="character" w:customStyle="1" w:styleId="WW8Num25z7">
    <w:name w:val="WW8Num25z7"/>
    <w:rsid w:val="00792B37"/>
  </w:style>
  <w:style w:type="character" w:customStyle="1" w:styleId="WW8Num25z8">
    <w:name w:val="WW8Num25z8"/>
    <w:rsid w:val="00792B37"/>
  </w:style>
  <w:style w:type="character" w:customStyle="1" w:styleId="WW8Num26z0">
    <w:name w:val="WW8Num26z0"/>
    <w:rsid w:val="00792B37"/>
  </w:style>
  <w:style w:type="character" w:customStyle="1" w:styleId="WW8Num26z1">
    <w:name w:val="WW8Num26z1"/>
    <w:rsid w:val="00792B37"/>
  </w:style>
  <w:style w:type="character" w:customStyle="1" w:styleId="WW8Num26z2">
    <w:name w:val="WW8Num26z2"/>
    <w:rsid w:val="00792B37"/>
  </w:style>
  <w:style w:type="character" w:customStyle="1" w:styleId="WW8Num26z3">
    <w:name w:val="WW8Num26z3"/>
    <w:rsid w:val="00792B37"/>
  </w:style>
  <w:style w:type="character" w:customStyle="1" w:styleId="WW8Num26z4">
    <w:name w:val="WW8Num26z4"/>
    <w:rsid w:val="00792B37"/>
  </w:style>
  <w:style w:type="character" w:customStyle="1" w:styleId="WW8Num26z5">
    <w:name w:val="WW8Num26z5"/>
    <w:rsid w:val="00792B37"/>
  </w:style>
  <w:style w:type="character" w:customStyle="1" w:styleId="WW8Num26z6">
    <w:name w:val="WW8Num26z6"/>
    <w:rsid w:val="00792B37"/>
  </w:style>
  <w:style w:type="character" w:customStyle="1" w:styleId="WW8Num26z7">
    <w:name w:val="WW8Num26z7"/>
    <w:rsid w:val="00792B37"/>
  </w:style>
  <w:style w:type="character" w:customStyle="1" w:styleId="WW8Num26z8">
    <w:name w:val="WW8Num26z8"/>
    <w:rsid w:val="00792B37"/>
  </w:style>
  <w:style w:type="character" w:customStyle="1" w:styleId="WW8Num27z0">
    <w:name w:val="WW8Num27z0"/>
    <w:rsid w:val="00792B37"/>
    <w:rPr>
      <w:rFonts w:ascii="Calibri" w:hAnsi="Calibri" w:cs="Calibri" w:hint="default"/>
    </w:rPr>
  </w:style>
  <w:style w:type="character" w:customStyle="1" w:styleId="WW8Num28z0">
    <w:name w:val="WW8Num28z0"/>
    <w:rsid w:val="00792B37"/>
    <w:rPr>
      <w:rFonts w:ascii="Symbol" w:hAnsi="Symbol" w:cs="Symbol"/>
    </w:rPr>
  </w:style>
  <w:style w:type="character" w:customStyle="1" w:styleId="WW8Num28z1">
    <w:name w:val="WW8Num28z1"/>
    <w:rsid w:val="00792B37"/>
  </w:style>
  <w:style w:type="character" w:customStyle="1" w:styleId="WW8Num28z2">
    <w:name w:val="WW8Num28z2"/>
    <w:rsid w:val="00792B37"/>
  </w:style>
  <w:style w:type="character" w:customStyle="1" w:styleId="WW8Num28z3">
    <w:name w:val="WW8Num28z3"/>
    <w:rsid w:val="00792B37"/>
  </w:style>
  <w:style w:type="character" w:customStyle="1" w:styleId="WW8Num28z4">
    <w:name w:val="WW8Num28z4"/>
    <w:rsid w:val="00792B37"/>
  </w:style>
  <w:style w:type="character" w:customStyle="1" w:styleId="WW8Num28z5">
    <w:name w:val="WW8Num28z5"/>
    <w:rsid w:val="00792B37"/>
  </w:style>
  <w:style w:type="character" w:customStyle="1" w:styleId="WW8Num28z6">
    <w:name w:val="WW8Num28z6"/>
    <w:rsid w:val="00792B37"/>
  </w:style>
  <w:style w:type="character" w:customStyle="1" w:styleId="WW8Num28z7">
    <w:name w:val="WW8Num28z7"/>
    <w:rsid w:val="00792B37"/>
  </w:style>
  <w:style w:type="character" w:customStyle="1" w:styleId="WW8Num28z8">
    <w:name w:val="WW8Num28z8"/>
    <w:rsid w:val="00792B37"/>
  </w:style>
  <w:style w:type="character" w:customStyle="1" w:styleId="WW8Num29z0">
    <w:name w:val="WW8Num29z0"/>
    <w:rsid w:val="00792B37"/>
    <w:rPr>
      <w:rFonts w:ascii="Symbol" w:hAnsi="Symbol" w:cs="Symbol"/>
    </w:rPr>
  </w:style>
  <w:style w:type="character" w:customStyle="1" w:styleId="WW8Num29z1">
    <w:name w:val="WW8Num29z1"/>
    <w:rsid w:val="00792B37"/>
  </w:style>
  <w:style w:type="character" w:customStyle="1" w:styleId="WW8Num29z2">
    <w:name w:val="WW8Num29z2"/>
    <w:rsid w:val="00792B37"/>
  </w:style>
  <w:style w:type="character" w:customStyle="1" w:styleId="WW8Num29z3">
    <w:name w:val="WW8Num29z3"/>
    <w:rsid w:val="00792B37"/>
  </w:style>
  <w:style w:type="character" w:customStyle="1" w:styleId="WW8Num29z4">
    <w:name w:val="WW8Num29z4"/>
    <w:rsid w:val="00792B37"/>
  </w:style>
  <w:style w:type="character" w:customStyle="1" w:styleId="WW8Num29z5">
    <w:name w:val="WW8Num29z5"/>
    <w:rsid w:val="00792B37"/>
  </w:style>
  <w:style w:type="character" w:customStyle="1" w:styleId="WW8Num29z6">
    <w:name w:val="WW8Num29z6"/>
    <w:rsid w:val="00792B37"/>
  </w:style>
  <w:style w:type="character" w:customStyle="1" w:styleId="WW8Num29z7">
    <w:name w:val="WW8Num29z7"/>
    <w:rsid w:val="00792B37"/>
  </w:style>
  <w:style w:type="character" w:customStyle="1" w:styleId="WW8Num29z8">
    <w:name w:val="WW8Num29z8"/>
    <w:rsid w:val="00792B37"/>
  </w:style>
  <w:style w:type="character" w:customStyle="1" w:styleId="WW8Num30z0">
    <w:name w:val="WW8Num30z0"/>
    <w:rsid w:val="00792B37"/>
    <w:rPr>
      <w:rFonts w:ascii="Calibri" w:hAnsi="Calibri" w:cs="Calibri"/>
      <w:b/>
      <w:bCs/>
    </w:rPr>
  </w:style>
  <w:style w:type="character" w:customStyle="1" w:styleId="WW8Num30z1">
    <w:name w:val="WW8Num30z1"/>
    <w:rsid w:val="00792B37"/>
  </w:style>
  <w:style w:type="character" w:customStyle="1" w:styleId="WW8Num30z2">
    <w:name w:val="WW8Num30z2"/>
    <w:rsid w:val="00792B37"/>
  </w:style>
  <w:style w:type="character" w:customStyle="1" w:styleId="WW8Num30z3">
    <w:name w:val="WW8Num30z3"/>
    <w:rsid w:val="00792B37"/>
  </w:style>
  <w:style w:type="character" w:customStyle="1" w:styleId="WW8Num30z4">
    <w:name w:val="WW8Num30z4"/>
    <w:rsid w:val="00792B37"/>
  </w:style>
  <w:style w:type="character" w:customStyle="1" w:styleId="WW8Num30z5">
    <w:name w:val="WW8Num30z5"/>
    <w:rsid w:val="00792B37"/>
  </w:style>
  <w:style w:type="character" w:customStyle="1" w:styleId="WW8Num30z6">
    <w:name w:val="WW8Num30z6"/>
    <w:rsid w:val="00792B37"/>
  </w:style>
  <w:style w:type="character" w:customStyle="1" w:styleId="WW8Num30z7">
    <w:name w:val="WW8Num30z7"/>
    <w:rsid w:val="00792B37"/>
  </w:style>
  <w:style w:type="character" w:customStyle="1" w:styleId="WW8Num30z8">
    <w:name w:val="WW8Num30z8"/>
    <w:rsid w:val="00792B37"/>
  </w:style>
  <w:style w:type="character" w:customStyle="1" w:styleId="WW8Num31z0">
    <w:name w:val="WW8Num31z0"/>
    <w:rsid w:val="00792B37"/>
    <w:rPr>
      <w:i w:val="0"/>
      <w:shd w:val="clear" w:color="auto" w:fill="FFFF00"/>
    </w:rPr>
  </w:style>
  <w:style w:type="character" w:customStyle="1" w:styleId="WW8Num31z1">
    <w:name w:val="WW8Num31z1"/>
    <w:rsid w:val="00792B37"/>
  </w:style>
  <w:style w:type="character" w:customStyle="1" w:styleId="WW8Num31z2">
    <w:name w:val="WW8Num31z2"/>
    <w:rsid w:val="00792B37"/>
  </w:style>
  <w:style w:type="character" w:customStyle="1" w:styleId="WW8Num31z3">
    <w:name w:val="WW8Num31z3"/>
    <w:rsid w:val="00792B37"/>
  </w:style>
  <w:style w:type="character" w:customStyle="1" w:styleId="WW8Num31z4">
    <w:name w:val="WW8Num31z4"/>
    <w:rsid w:val="00792B37"/>
  </w:style>
  <w:style w:type="character" w:customStyle="1" w:styleId="WW8Num31z5">
    <w:name w:val="WW8Num31z5"/>
    <w:rsid w:val="00792B37"/>
  </w:style>
  <w:style w:type="character" w:customStyle="1" w:styleId="WW8Num31z6">
    <w:name w:val="WW8Num31z6"/>
    <w:rsid w:val="00792B37"/>
  </w:style>
  <w:style w:type="character" w:customStyle="1" w:styleId="WW8Num31z7">
    <w:name w:val="WW8Num31z7"/>
    <w:rsid w:val="00792B37"/>
  </w:style>
  <w:style w:type="character" w:customStyle="1" w:styleId="WW8Num31z8">
    <w:name w:val="WW8Num31z8"/>
    <w:rsid w:val="00792B37"/>
  </w:style>
  <w:style w:type="character" w:customStyle="1" w:styleId="WW8Num32z0">
    <w:name w:val="WW8Num32z0"/>
    <w:rsid w:val="00792B37"/>
  </w:style>
  <w:style w:type="character" w:customStyle="1" w:styleId="WW8Num32z1">
    <w:name w:val="WW8Num32z1"/>
    <w:rsid w:val="00792B37"/>
  </w:style>
  <w:style w:type="character" w:customStyle="1" w:styleId="WW8Num32z2">
    <w:name w:val="WW8Num32z2"/>
    <w:rsid w:val="00792B37"/>
  </w:style>
  <w:style w:type="character" w:customStyle="1" w:styleId="WW8Num32z3">
    <w:name w:val="WW8Num32z3"/>
    <w:rsid w:val="00792B37"/>
  </w:style>
  <w:style w:type="character" w:customStyle="1" w:styleId="WW8Num32z4">
    <w:name w:val="WW8Num32z4"/>
    <w:rsid w:val="00792B37"/>
  </w:style>
  <w:style w:type="character" w:customStyle="1" w:styleId="WW8Num32z5">
    <w:name w:val="WW8Num32z5"/>
    <w:rsid w:val="00792B37"/>
  </w:style>
  <w:style w:type="character" w:customStyle="1" w:styleId="WW8Num32z6">
    <w:name w:val="WW8Num32z6"/>
    <w:rsid w:val="00792B37"/>
  </w:style>
  <w:style w:type="character" w:customStyle="1" w:styleId="WW8Num32z7">
    <w:name w:val="WW8Num32z7"/>
    <w:rsid w:val="00792B37"/>
  </w:style>
  <w:style w:type="character" w:customStyle="1" w:styleId="WW8Num32z8">
    <w:name w:val="WW8Num32z8"/>
    <w:rsid w:val="00792B37"/>
  </w:style>
  <w:style w:type="character" w:customStyle="1" w:styleId="WW8Num33z0">
    <w:name w:val="WW8Num33z0"/>
    <w:rsid w:val="00792B37"/>
  </w:style>
  <w:style w:type="character" w:customStyle="1" w:styleId="WW8Num33z1">
    <w:name w:val="WW8Num33z1"/>
    <w:rsid w:val="00792B37"/>
  </w:style>
  <w:style w:type="character" w:customStyle="1" w:styleId="WW8Num33z2">
    <w:name w:val="WW8Num33z2"/>
    <w:rsid w:val="00792B37"/>
  </w:style>
  <w:style w:type="character" w:customStyle="1" w:styleId="WW8Num33z3">
    <w:name w:val="WW8Num33z3"/>
    <w:rsid w:val="00792B37"/>
  </w:style>
  <w:style w:type="character" w:customStyle="1" w:styleId="WW8Num33z4">
    <w:name w:val="WW8Num33z4"/>
    <w:rsid w:val="00792B37"/>
  </w:style>
  <w:style w:type="character" w:customStyle="1" w:styleId="WW8Num33z5">
    <w:name w:val="WW8Num33z5"/>
    <w:rsid w:val="00792B37"/>
  </w:style>
  <w:style w:type="character" w:customStyle="1" w:styleId="WW8Num33z6">
    <w:name w:val="WW8Num33z6"/>
    <w:rsid w:val="00792B37"/>
  </w:style>
  <w:style w:type="character" w:customStyle="1" w:styleId="WW8Num33z7">
    <w:name w:val="WW8Num33z7"/>
    <w:rsid w:val="00792B37"/>
  </w:style>
  <w:style w:type="character" w:customStyle="1" w:styleId="WW8Num33z8">
    <w:name w:val="WW8Num33z8"/>
    <w:rsid w:val="00792B37"/>
  </w:style>
  <w:style w:type="character" w:customStyle="1" w:styleId="WW8Num34z0">
    <w:name w:val="WW8Num34z0"/>
    <w:rsid w:val="00792B37"/>
    <w:rPr>
      <w:rFonts w:ascii="Symbol" w:hAnsi="Symbol" w:cs="Symbol"/>
    </w:rPr>
  </w:style>
  <w:style w:type="character" w:customStyle="1" w:styleId="WW8Num34z1">
    <w:name w:val="WW8Num34z1"/>
    <w:rsid w:val="00792B37"/>
  </w:style>
  <w:style w:type="character" w:customStyle="1" w:styleId="WW8Num34z2">
    <w:name w:val="WW8Num34z2"/>
    <w:rsid w:val="00792B37"/>
  </w:style>
  <w:style w:type="character" w:customStyle="1" w:styleId="WW8Num34z3">
    <w:name w:val="WW8Num34z3"/>
    <w:rsid w:val="00792B37"/>
  </w:style>
  <w:style w:type="character" w:customStyle="1" w:styleId="WW8Num34z4">
    <w:name w:val="WW8Num34z4"/>
    <w:rsid w:val="00792B37"/>
  </w:style>
  <w:style w:type="character" w:customStyle="1" w:styleId="WW8Num34z5">
    <w:name w:val="WW8Num34z5"/>
    <w:rsid w:val="00792B37"/>
  </w:style>
  <w:style w:type="character" w:customStyle="1" w:styleId="WW8Num34z6">
    <w:name w:val="WW8Num34z6"/>
    <w:rsid w:val="00792B37"/>
  </w:style>
  <w:style w:type="character" w:customStyle="1" w:styleId="WW8Num34z7">
    <w:name w:val="WW8Num34z7"/>
    <w:rsid w:val="00792B37"/>
  </w:style>
  <w:style w:type="character" w:customStyle="1" w:styleId="WW8Num34z8">
    <w:name w:val="WW8Num34z8"/>
    <w:rsid w:val="00792B37"/>
  </w:style>
  <w:style w:type="character" w:customStyle="1" w:styleId="WW8Num35z0">
    <w:name w:val="WW8Num35z0"/>
    <w:rsid w:val="00792B37"/>
    <w:rPr>
      <w:rFonts w:ascii="Calibri" w:eastAsia="Times New Roman" w:hAnsi="Calibri" w:cs="Calibri"/>
    </w:rPr>
  </w:style>
  <w:style w:type="character" w:customStyle="1" w:styleId="WW8Num35z1">
    <w:name w:val="WW8Num35z1"/>
    <w:rsid w:val="00792B37"/>
  </w:style>
  <w:style w:type="character" w:customStyle="1" w:styleId="WW8Num35z2">
    <w:name w:val="WW8Num35z2"/>
    <w:rsid w:val="00792B37"/>
  </w:style>
  <w:style w:type="character" w:customStyle="1" w:styleId="WW8Num35z3">
    <w:name w:val="WW8Num35z3"/>
    <w:rsid w:val="00792B37"/>
  </w:style>
  <w:style w:type="character" w:customStyle="1" w:styleId="WW8Num35z4">
    <w:name w:val="WW8Num35z4"/>
    <w:rsid w:val="00792B37"/>
  </w:style>
  <w:style w:type="character" w:customStyle="1" w:styleId="WW8Num35z5">
    <w:name w:val="WW8Num35z5"/>
    <w:rsid w:val="00792B37"/>
  </w:style>
  <w:style w:type="character" w:customStyle="1" w:styleId="WW8Num35z6">
    <w:name w:val="WW8Num35z6"/>
    <w:rsid w:val="00792B37"/>
  </w:style>
  <w:style w:type="character" w:customStyle="1" w:styleId="WW8Num35z7">
    <w:name w:val="WW8Num35z7"/>
    <w:rsid w:val="00792B37"/>
  </w:style>
  <w:style w:type="character" w:customStyle="1" w:styleId="WW8Num35z8">
    <w:name w:val="WW8Num35z8"/>
    <w:rsid w:val="00792B37"/>
  </w:style>
  <w:style w:type="character" w:customStyle="1" w:styleId="WW8Num36z0">
    <w:name w:val="WW8Num36z0"/>
    <w:rsid w:val="00792B37"/>
  </w:style>
  <w:style w:type="character" w:customStyle="1" w:styleId="WW8Num36z1">
    <w:name w:val="WW8Num36z1"/>
    <w:rsid w:val="00792B37"/>
  </w:style>
  <w:style w:type="character" w:customStyle="1" w:styleId="WW8Num36z2">
    <w:name w:val="WW8Num36z2"/>
    <w:rsid w:val="00792B37"/>
  </w:style>
  <w:style w:type="character" w:customStyle="1" w:styleId="WW8Num36z3">
    <w:name w:val="WW8Num36z3"/>
    <w:rsid w:val="00792B37"/>
  </w:style>
  <w:style w:type="character" w:customStyle="1" w:styleId="WW8Num36z4">
    <w:name w:val="WW8Num36z4"/>
    <w:rsid w:val="00792B37"/>
  </w:style>
  <w:style w:type="character" w:customStyle="1" w:styleId="WW8Num36z5">
    <w:name w:val="WW8Num36z5"/>
    <w:rsid w:val="00792B37"/>
  </w:style>
  <w:style w:type="character" w:customStyle="1" w:styleId="WW8Num36z6">
    <w:name w:val="WW8Num36z6"/>
    <w:rsid w:val="00792B37"/>
  </w:style>
  <w:style w:type="character" w:customStyle="1" w:styleId="WW8Num36z7">
    <w:name w:val="WW8Num36z7"/>
    <w:rsid w:val="00792B37"/>
  </w:style>
  <w:style w:type="character" w:customStyle="1" w:styleId="WW8Num36z8">
    <w:name w:val="WW8Num36z8"/>
    <w:rsid w:val="00792B37"/>
  </w:style>
  <w:style w:type="character" w:customStyle="1" w:styleId="WW8Num37z0">
    <w:name w:val="WW8Num37z0"/>
    <w:rsid w:val="00792B37"/>
  </w:style>
  <w:style w:type="character" w:customStyle="1" w:styleId="WW8Num37z1">
    <w:name w:val="WW8Num37z1"/>
    <w:rsid w:val="00792B37"/>
  </w:style>
  <w:style w:type="character" w:customStyle="1" w:styleId="WW8Num37z2">
    <w:name w:val="WW8Num37z2"/>
    <w:rsid w:val="00792B37"/>
  </w:style>
  <w:style w:type="character" w:customStyle="1" w:styleId="WW8Num37z3">
    <w:name w:val="WW8Num37z3"/>
    <w:rsid w:val="00792B37"/>
  </w:style>
  <w:style w:type="character" w:customStyle="1" w:styleId="WW8Num37z4">
    <w:name w:val="WW8Num37z4"/>
    <w:rsid w:val="00792B37"/>
  </w:style>
  <w:style w:type="character" w:customStyle="1" w:styleId="WW8Num37z5">
    <w:name w:val="WW8Num37z5"/>
    <w:rsid w:val="00792B37"/>
  </w:style>
  <w:style w:type="character" w:customStyle="1" w:styleId="WW8Num37z6">
    <w:name w:val="WW8Num37z6"/>
    <w:rsid w:val="00792B37"/>
  </w:style>
  <w:style w:type="character" w:customStyle="1" w:styleId="WW8Num37z7">
    <w:name w:val="WW8Num37z7"/>
    <w:rsid w:val="00792B37"/>
  </w:style>
  <w:style w:type="character" w:customStyle="1" w:styleId="WW8Num37z8">
    <w:name w:val="WW8Num37z8"/>
    <w:rsid w:val="00792B37"/>
  </w:style>
  <w:style w:type="character" w:customStyle="1" w:styleId="WW8Num38z0">
    <w:name w:val="WW8Num38z0"/>
    <w:rsid w:val="00792B37"/>
  </w:style>
  <w:style w:type="character" w:customStyle="1" w:styleId="WW8Num38z1">
    <w:name w:val="WW8Num38z1"/>
    <w:rsid w:val="00792B37"/>
  </w:style>
  <w:style w:type="character" w:customStyle="1" w:styleId="WW8Num38z2">
    <w:name w:val="WW8Num38z2"/>
    <w:rsid w:val="00792B37"/>
  </w:style>
  <w:style w:type="character" w:customStyle="1" w:styleId="WW8Num38z3">
    <w:name w:val="WW8Num38z3"/>
    <w:rsid w:val="00792B37"/>
  </w:style>
  <w:style w:type="character" w:customStyle="1" w:styleId="WW8Num38z4">
    <w:name w:val="WW8Num38z4"/>
    <w:rsid w:val="00792B37"/>
  </w:style>
  <w:style w:type="character" w:customStyle="1" w:styleId="WW8Num38z5">
    <w:name w:val="WW8Num38z5"/>
    <w:rsid w:val="00792B37"/>
  </w:style>
  <w:style w:type="character" w:customStyle="1" w:styleId="WW8Num38z6">
    <w:name w:val="WW8Num38z6"/>
    <w:rsid w:val="00792B37"/>
  </w:style>
  <w:style w:type="character" w:customStyle="1" w:styleId="WW8Num38z7">
    <w:name w:val="WW8Num38z7"/>
    <w:rsid w:val="00792B37"/>
  </w:style>
  <w:style w:type="character" w:customStyle="1" w:styleId="WW8Num38z8">
    <w:name w:val="WW8Num38z8"/>
    <w:rsid w:val="00792B37"/>
  </w:style>
  <w:style w:type="character" w:customStyle="1" w:styleId="WW8Num39z0">
    <w:name w:val="WW8Num39z0"/>
    <w:rsid w:val="00792B37"/>
    <w:rPr>
      <w:rFonts w:ascii="Calibri" w:hAnsi="Calibri" w:cs="Calibri"/>
    </w:rPr>
  </w:style>
  <w:style w:type="character" w:customStyle="1" w:styleId="WW8Num39z1">
    <w:name w:val="WW8Num39z1"/>
    <w:rsid w:val="00792B37"/>
  </w:style>
  <w:style w:type="character" w:customStyle="1" w:styleId="WW8Num39z2">
    <w:name w:val="WW8Num39z2"/>
    <w:rsid w:val="00792B37"/>
  </w:style>
  <w:style w:type="character" w:customStyle="1" w:styleId="WW8Num39z3">
    <w:name w:val="WW8Num39z3"/>
    <w:rsid w:val="00792B37"/>
  </w:style>
  <w:style w:type="character" w:customStyle="1" w:styleId="WW8Num39z4">
    <w:name w:val="WW8Num39z4"/>
    <w:rsid w:val="00792B37"/>
  </w:style>
  <w:style w:type="character" w:customStyle="1" w:styleId="WW8Num39z5">
    <w:name w:val="WW8Num39z5"/>
    <w:rsid w:val="00792B37"/>
  </w:style>
  <w:style w:type="character" w:customStyle="1" w:styleId="WW8Num39z6">
    <w:name w:val="WW8Num39z6"/>
    <w:rsid w:val="00792B37"/>
  </w:style>
  <w:style w:type="character" w:customStyle="1" w:styleId="WW8Num39z7">
    <w:name w:val="WW8Num39z7"/>
    <w:rsid w:val="00792B37"/>
  </w:style>
  <w:style w:type="character" w:customStyle="1" w:styleId="WW8Num39z8">
    <w:name w:val="WW8Num39z8"/>
    <w:rsid w:val="00792B37"/>
  </w:style>
  <w:style w:type="character" w:customStyle="1" w:styleId="WW8Num40z0">
    <w:name w:val="WW8Num40z0"/>
    <w:rsid w:val="00792B37"/>
  </w:style>
  <w:style w:type="character" w:customStyle="1" w:styleId="WW8Num40z1">
    <w:name w:val="WW8Num40z1"/>
    <w:rsid w:val="00792B37"/>
  </w:style>
  <w:style w:type="character" w:customStyle="1" w:styleId="WW8Num40z2">
    <w:name w:val="WW8Num40z2"/>
    <w:rsid w:val="00792B37"/>
  </w:style>
  <w:style w:type="character" w:customStyle="1" w:styleId="WW8Num40z3">
    <w:name w:val="WW8Num40z3"/>
    <w:rsid w:val="00792B37"/>
  </w:style>
  <w:style w:type="character" w:customStyle="1" w:styleId="WW8Num40z4">
    <w:name w:val="WW8Num40z4"/>
    <w:rsid w:val="00792B37"/>
  </w:style>
  <w:style w:type="character" w:customStyle="1" w:styleId="WW8Num40z5">
    <w:name w:val="WW8Num40z5"/>
    <w:rsid w:val="00792B37"/>
  </w:style>
  <w:style w:type="character" w:customStyle="1" w:styleId="WW8Num40z6">
    <w:name w:val="WW8Num40z6"/>
    <w:rsid w:val="00792B37"/>
  </w:style>
  <w:style w:type="character" w:customStyle="1" w:styleId="WW8Num40z7">
    <w:name w:val="WW8Num40z7"/>
    <w:rsid w:val="00792B37"/>
  </w:style>
  <w:style w:type="character" w:customStyle="1" w:styleId="WW8Num40z8">
    <w:name w:val="WW8Num40z8"/>
    <w:rsid w:val="00792B37"/>
  </w:style>
  <w:style w:type="character" w:customStyle="1" w:styleId="WW8Num41z0">
    <w:name w:val="WW8Num41z0"/>
    <w:rsid w:val="00792B37"/>
  </w:style>
  <w:style w:type="character" w:customStyle="1" w:styleId="WW8Num41z1">
    <w:name w:val="WW8Num41z1"/>
    <w:rsid w:val="00792B37"/>
  </w:style>
  <w:style w:type="character" w:customStyle="1" w:styleId="WW8Num41z2">
    <w:name w:val="WW8Num41z2"/>
    <w:rsid w:val="00792B37"/>
  </w:style>
  <w:style w:type="character" w:customStyle="1" w:styleId="WW8Num41z3">
    <w:name w:val="WW8Num41z3"/>
    <w:rsid w:val="00792B37"/>
  </w:style>
  <w:style w:type="character" w:customStyle="1" w:styleId="WW8Num41z4">
    <w:name w:val="WW8Num41z4"/>
    <w:rsid w:val="00792B37"/>
  </w:style>
  <w:style w:type="character" w:customStyle="1" w:styleId="WW8Num41z5">
    <w:name w:val="WW8Num41z5"/>
    <w:rsid w:val="00792B37"/>
  </w:style>
  <w:style w:type="character" w:customStyle="1" w:styleId="WW8Num41z6">
    <w:name w:val="WW8Num41z6"/>
    <w:rsid w:val="00792B37"/>
  </w:style>
  <w:style w:type="character" w:customStyle="1" w:styleId="WW8Num41z7">
    <w:name w:val="WW8Num41z7"/>
    <w:rsid w:val="00792B37"/>
  </w:style>
  <w:style w:type="character" w:customStyle="1" w:styleId="WW8Num41z8">
    <w:name w:val="WW8Num41z8"/>
    <w:rsid w:val="00792B37"/>
  </w:style>
  <w:style w:type="character" w:customStyle="1" w:styleId="WW8Num42z0">
    <w:name w:val="WW8Num42z0"/>
    <w:rsid w:val="00792B37"/>
    <w:rPr>
      <w:rFonts w:ascii="Calibri" w:hAnsi="Calibri" w:cs="Calibri"/>
    </w:rPr>
  </w:style>
  <w:style w:type="character" w:customStyle="1" w:styleId="WW8Num42z1">
    <w:name w:val="WW8Num42z1"/>
    <w:rsid w:val="00792B37"/>
  </w:style>
  <w:style w:type="character" w:customStyle="1" w:styleId="WW8Num42z2">
    <w:name w:val="WW8Num42z2"/>
    <w:rsid w:val="00792B37"/>
  </w:style>
  <w:style w:type="character" w:customStyle="1" w:styleId="WW8Num42z3">
    <w:name w:val="WW8Num42z3"/>
    <w:rsid w:val="00792B37"/>
  </w:style>
  <w:style w:type="character" w:customStyle="1" w:styleId="WW8Num42z4">
    <w:name w:val="WW8Num42z4"/>
    <w:rsid w:val="00792B37"/>
  </w:style>
  <w:style w:type="character" w:customStyle="1" w:styleId="WW8Num42z5">
    <w:name w:val="WW8Num42z5"/>
    <w:rsid w:val="00792B37"/>
  </w:style>
  <w:style w:type="character" w:customStyle="1" w:styleId="WW8Num42z6">
    <w:name w:val="WW8Num42z6"/>
    <w:rsid w:val="00792B37"/>
  </w:style>
  <w:style w:type="character" w:customStyle="1" w:styleId="WW8Num42z7">
    <w:name w:val="WW8Num42z7"/>
    <w:rsid w:val="00792B37"/>
  </w:style>
  <w:style w:type="character" w:customStyle="1" w:styleId="WW8Num42z8">
    <w:name w:val="WW8Num42z8"/>
    <w:rsid w:val="00792B37"/>
  </w:style>
  <w:style w:type="character" w:customStyle="1" w:styleId="WW8Num43z0">
    <w:name w:val="WW8Num43z0"/>
    <w:rsid w:val="00792B37"/>
  </w:style>
  <w:style w:type="character" w:customStyle="1" w:styleId="WW8Num43z1">
    <w:name w:val="WW8Num43z1"/>
    <w:rsid w:val="00792B37"/>
  </w:style>
  <w:style w:type="character" w:customStyle="1" w:styleId="WW8Num43z2">
    <w:name w:val="WW8Num43z2"/>
    <w:rsid w:val="00792B37"/>
  </w:style>
  <w:style w:type="character" w:customStyle="1" w:styleId="WW8Num43z3">
    <w:name w:val="WW8Num43z3"/>
    <w:rsid w:val="00792B37"/>
  </w:style>
  <w:style w:type="character" w:customStyle="1" w:styleId="WW8Num43z4">
    <w:name w:val="WW8Num43z4"/>
    <w:rsid w:val="00792B37"/>
  </w:style>
  <w:style w:type="character" w:customStyle="1" w:styleId="WW8Num43z5">
    <w:name w:val="WW8Num43z5"/>
    <w:rsid w:val="00792B37"/>
  </w:style>
  <w:style w:type="character" w:customStyle="1" w:styleId="WW8Num43z6">
    <w:name w:val="WW8Num43z6"/>
    <w:rsid w:val="00792B37"/>
  </w:style>
  <w:style w:type="character" w:customStyle="1" w:styleId="WW8Num43z7">
    <w:name w:val="WW8Num43z7"/>
    <w:rsid w:val="00792B37"/>
  </w:style>
  <w:style w:type="character" w:customStyle="1" w:styleId="WW8Num43z8">
    <w:name w:val="WW8Num43z8"/>
    <w:rsid w:val="00792B37"/>
  </w:style>
  <w:style w:type="character" w:customStyle="1" w:styleId="WW8Num44z0">
    <w:name w:val="WW8Num44z0"/>
    <w:rsid w:val="00792B37"/>
    <w:rPr>
      <w:rFonts w:ascii="Calibri" w:hAnsi="Calibri" w:cs="Calibri"/>
    </w:rPr>
  </w:style>
  <w:style w:type="character" w:customStyle="1" w:styleId="WW8Num44z1">
    <w:name w:val="WW8Num44z1"/>
    <w:rsid w:val="00792B37"/>
  </w:style>
  <w:style w:type="character" w:customStyle="1" w:styleId="WW8Num44z2">
    <w:name w:val="WW8Num44z2"/>
    <w:rsid w:val="00792B37"/>
  </w:style>
  <w:style w:type="character" w:customStyle="1" w:styleId="WW8Num44z3">
    <w:name w:val="WW8Num44z3"/>
    <w:rsid w:val="00792B37"/>
  </w:style>
  <w:style w:type="character" w:customStyle="1" w:styleId="WW8Num44z4">
    <w:name w:val="WW8Num44z4"/>
    <w:rsid w:val="00792B37"/>
  </w:style>
  <w:style w:type="character" w:customStyle="1" w:styleId="WW8Num44z5">
    <w:name w:val="WW8Num44z5"/>
    <w:rsid w:val="00792B37"/>
  </w:style>
  <w:style w:type="character" w:customStyle="1" w:styleId="WW8Num44z6">
    <w:name w:val="WW8Num44z6"/>
    <w:rsid w:val="00792B37"/>
  </w:style>
  <w:style w:type="character" w:customStyle="1" w:styleId="WW8Num44z7">
    <w:name w:val="WW8Num44z7"/>
    <w:rsid w:val="00792B37"/>
  </w:style>
  <w:style w:type="character" w:customStyle="1" w:styleId="WW8Num44z8">
    <w:name w:val="WW8Num44z8"/>
    <w:rsid w:val="00792B37"/>
  </w:style>
  <w:style w:type="character" w:customStyle="1" w:styleId="WW8Num45z0">
    <w:name w:val="WW8Num45z0"/>
    <w:rsid w:val="00792B37"/>
  </w:style>
  <w:style w:type="character" w:customStyle="1" w:styleId="WW8Num45z1">
    <w:name w:val="WW8Num45z1"/>
    <w:rsid w:val="00792B37"/>
  </w:style>
  <w:style w:type="character" w:customStyle="1" w:styleId="WW8Num45z2">
    <w:name w:val="WW8Num45z2"/>
    <w:rsid w:val="00792B37"/>
  </w:style>
  <w:style w:type="character" w:customStyle="1" w:styleId="WW8Num45z3">
    <w:name w:val="WW8Num45z3"/>
    <w:rsid w:val="00792B37"/>
  </w:style>
  <w:style w:type="character" w:customStyle="1" w:styleId="WW8Num45z4">
    <w:name w:val="WW8Num45z4"/>
    <w:rsid w:val="00792B37"/>
  </w:style>
  <w:style w:type="character" w:customStyle="1" w:styleId="WW8Num45z5">
    <w:name w:val="WW8Num45z5"/>
    <w:rsid w:val="00792B37"/>
  </w:style>
  <w:style w:type="character" w:customStyle="1" w:styleId="WW8Num45z6">
    <w:name w:val="WW8Num45z6"/>
    <w:rsid w:val="00792B37"/>
  </w:style>
  <w:style w:type="character" w:customStyle="1" w:styleId="WW8Num45z7">
    <w:name w:val="WW8Num45z7"/>
    <w:rsid w:val="00792B37"/>
  </w:style>
  <w:style w:type="character" w:customStyle="1" w:styleId="WW8Num45z8">
    <w:name w:val="WW8Num45z8"/>
    <w:rsid w:val="00792B37"/>
  </w:style>
  <w:style w:type="character" w:customStyle="1" w:styleId="WW8Num46z0">
    <w:name w:val="WW8Num46z0"/>
    <w:rsid w:val="00792B37"/>
  </w:style>
  <w:style w:type="character" w:customStyle="1" w:styleId="WW8Num46z1">
    <w:name w:val="WW8Num46z1"/>
    <w:rsid w:val="00792B37"/>
  </w:style>
  <w:style w:type="character" w:customStyle="1" w:styleId="WW8Num46z2">
    <w:name w:val="WW8Num46z2"/>
    <w:rsid w:val="00792B37"/>
  </w:style>
  <w:style w:type="character" w:customStyle="1" w:styleId="WW8Num46z3">
    <w:name w:val="WW8Num46z3"/>
    <w:rsid w:val="00792B37"/>
  </w:style>
  <w:style w:type="character" w:customStyle="1" w:styleId="WW8Num46z4">
    <w:name w:val="WW8Num46z4"/>
    <w:rsid w:val="00792B37"/>
  </w:style>
  <w:style w:type="character" w:customStyle="1" w:styleId="WW8Num46z5">
    <w:name w:val="WW8Num46z5"/>
    <w:rsid w:val="00792B37"/>
  </w:style>
  <w:style w:type="character" w:customStyle="1" w:styleId="WW8Num46z6">
    <w:name w:val="WW8Num46z6"/>
    <w:rsid w:val="00792B37"/>
  </w:style>
  <w:style w:type="character" w:customStyle="1" w:styleId="WW8Num46z7">
    <w:name w:val="WW8Num46z7"/>
    <w:rsid w:val="00792B37"/>
  </w:style>
  <w:style w:type="character" w:customStyle="1" w:styleId="WW8Num46z8">
    <w:name w:val="WW8Num46z8"/>
    <w:rsid w:val="00792B37"/>
  </w:style>
  <w:style w:type="character" w:customStyle="1" w:styleId="WW8Num47z0">
    <w:name w:val="WW8Num47z0"/>
    <w:rsid w:val="00792B37"/>
    <w:rPr>
      <w:b/>
    </w:rPr>
  </w:style>
  <w:style w:type="character" w:customStyle="1" w:styleId="WW8Num47z1">
    <w:name w:val="WW8Num47z1"/>
    <w:rsid w:val="00792B37"/>
  </w:style>
  <w:style w:type="character" w:customStyle="1" w:styleId="WW8Num47z2">
    <w:name w:val="WW8Num47z2"/>
    <w:rsid w:val="00792B37"/>
  </w:style>
  <w:style w:type="character" w:customStyle="1" w:styleId="WW8Num47z3">
    <w:name w:val="WW8Num47z3"/>
    <w:rsid w:val="00792B37"/>
  </w:style>
  <w:style w:type="character" w:customStyle="1" w:styleId="WW8Num47z4">
    <w:name w:val="WW8Num47z4"/>
    <w:rsid w:val="00792B37"/>
  </w:style>
  <w:style w:type="character" w:customStyle="1" w:styleId="WW8Num47z5">
    <w:name w:val="WW8Num47z5"/>
    <w:rsid w:val="00792B37"/>
  </w:style>
  <w:style w:type="character" w:customStyle="1" w:styleId="WW8Num47z6">
    <w:name w:val="WW8Num47z6"/>
    <w:rsid w:val="00792B37"/>
  </w:style>
  <w:style w:type="character" w:customStyle="1" w:styleId="WW8Num47z7">
    <w:name w:val="WW8Num47z7"/>
    <w:rsid w:val="00792B37"/>
  </w:style>
  <w:style w:type="character" w:customStyle="1" w:styleId="WW8Num47z8">
    <w:name w:val="WW8Num47z8"/>
    <w:rsid w:val="00792B37"/>
  </w:style>
  <w:style w:type="character" w:customStyle="1" w:styleId="WW8Num48z0">
    <w:name w:val="WW8Num48z0"/>
    <w:rsid w:val="00792B37"/>
  </w:style>
  <w:style w:type="character" w:customStyle="1" w:styleId="WW8Num48z1">
    <w:name w:val="WW8Num48z1"/>
    <w:rsid w:val="00792B37"/>
  </w:style>
  <w:style w:type="character" w:customStyle="1" w:styleId="WW8Num48z2">
    <w:name w:val="WW8Num48z2"/>
    <w:rsid w:val="00792B37"/>
  </w:style>
  <w:style w:type="character" w:customStyle="1" w:styleId="WW8Num48z3">
    <w:name w:val="WW8Num48z3"/>
    <w:rsid w:val="00792B37"/>
  </w:style>
  <w:style w:type="character" w:customStyle="1" w:styleId="WW8Num48z4">
    <w:name w:val="WW8Num48z4"/>
    <w:rsid w:val="00792B37"/>
  </w:style>
  <w:style w:type="character" w:customStyle="1" w:styleId="WW8Num48z5">
    <w:name w:val="WW8Num48z5"/>
    <w:rsid w:val="00792B37"/>
  </w:style>
  <w:style w:type="character" w:customStyle="1" w:styleId="WW8Num48z6">
    <w:name w:val="WW8Num48z6"/>
    <w:rsid w:val="00792B37"/>
  </w:style>
  <w:style w:type="character" w:customStyle="1" w:styleId="WW8Num48z7">
    <w:name w:val="WW8Num48z7"/>
    <w:rsid w:val="00792B37"/>
  </w:style>
  <w:style w:type="character" w:customStyle="1" w:styleId="WW8Num48z8">
    <w:name w:val="WW8Num48z8"/>
    <w:rsid w:val="00792B37"/>
  </w:style>
  <w:style w:type="character" w:customStyle="1" w:styleId="WW8Num49z0">
    <w:name w:val="WW8Num49z0"/>
    <w:rsid w:val="00792B37"/>
  </w:style>
  <w:style w:type="character" w:customStyle="1" w:styleId="WW8Num49z1">
    <w:name w:val="WW8Num49z1"/>
    <w:rsid w:val="00792B37"/>
  </w:style>
  <w:style w:type="character" w:customStyle="1" w:styleId="WW8Num49z2">
    <w:name w:val="WW8Num49z2"/>
    <w:rsid w:val="00792B37"/>
  </w:style>
  <w:style w:type="character" w:customStyle="1" w:styleId="WW8Num49z3">
    <w:name w:val="WW8Num49z3"/>
    <w:rsid w:val="00792B37"/>
  </w:style>
  <w:style w:type="character" w:customStyle="1" w:styleId="WW8Num49z4">
    <w:name w:val="WW8Num49z4"/>
    <w:rsid w:val="00792B37"/>
  </w:style>
  <w:style w:type="character" w:customStyle="1" w:styleId="WW8Num49z5">
    <w:name w:val="WW8Num49z5"/>
    <w:rsid w:val="00792B37"/>
  </w:style>
  <w:style w:type="character" w:customStyle="1" w:styleId="WW8Num49z6">
    <w:name w:val="WW8Num49z6"/>
    <w:rsid w:val="00792B37"/>
  </w:style>
  <w:style w:type="character" w:customStyle="1" w:styleId="WW8Num49z7">
    <w:name w:val="WW8Num49z7"/>
    <w:rsid w:val="00792B37"/>
  </w:style>
  <w:style w:type="character" w:customStyle="1" w:styleId="WW8Num49z8">
    <w:name w:val="WW8Num49z8"/>
    <w:rsid w:val="00792B37"/>
  </w:style>
  <w:style w:type="character" w:customStyle="1" w:styleId="WW8Num50z0">
    <w:name w:val="WW8Num50z0"/>
    <w:rsid w:val="00792B37"/>
    <w:rPr>
      <w:rFonts w:ascii="OpenSymbol" w:hAnsi="OpenSymbol" w:cs="OpenSymbol"/>
    </w:rPr>
  </w:style>
  <w:style w:type="character" w:customStyle="1" w:styleId="WW8Num50z1">
    <w:name w:val="WW8Num50z1"/>
    <w:rsid w:val="00792B37"/>
    <w:rPr>
      <w:rFonts w:ascii="Courier New" w:hAnsi="Courier New" w:cs="Courier New"/>
    </w:rPr>
  </w:style>
  <w:style w:type="character" w:customStyle="1" w:styleId="WW8Num50z2">
    <w:name w:val="WW8Num50z2"/>
    <w:rsid w:val="00792B37"/>
    <w:rPr>
      <w:rFonts w:ascii="Wingdings" w:hAnsi="Wingdings" w:cs="Wingdings"/>
    </w:rPr>
  </w:style>
  <w:style w:type="character" w:customStyle="1" w:styleId="WW8Num50z3">
    <w:name w:val="WW8Num50z3"/>
    <w:rsid w:val="00792B37"/>
    <w:rPr>
      <w:rFonts w:ascii="Symbol" w:hAnsi="Symbol" w:cs="Symbol"/>
    </w:rPr>
  </w:style>
  <w:style w:type="character" w:customStyle="1" w:styleId="WW8Num51z0">
    <w:name w:val="WW8Num51z0"/>
    <w:rsid w:val="00792B37"/>
    <w:rPr>
      <w:sz w:val="24"/>
      <w:szCs w:val="24"/>
    </w:rPr>
  </w:style>
  <w:style w:type="character" w:customStyle="1" w:styleId="WW8Num51z1">
    <w:name w:val="WW8Num51z1"/>
    <w:rsid w:val="00792B37"/>
  </w:style>
  <w:style w:type="character" w:customStyle="1" w:styleId="WW8Num51z2">
    <w:name w:val="WW8Num51z2"/>
    <w:rsid w:val="00792B37"/>
  </w:style>
  <w:style w:type="character" w:customStyle="1" w:styleId="WW8Num51z3">
    <w:name w:val="WW8Num51z3"/>
    <w:rsid w:val="00792B37"/>
  </w:style>
  <w:style w:type="character" w:customStyle="1" w:styleId="WW8Num51z4">
    <w:name w:val="WW8Num51z4"/>
    <w:rsid w:val="00792B37"/>
  </w:style>
  <w:style w:type="character" w:customStyle="1" w:styleId="WW8Num51z5">
    <w:name w:val="WW8Num51z5"/>
    <w:rsid w:val="00792B37"/>
  </w:style>
  <w:style w:type="character" w:customStyle="1" w:styleId="WW8Num51z6">
    <w:name w:val="WW8Num51z6"/>
    <w:rsid w:val="00792B37"/>
  </w:style>
  <w:style w:type="character" w:customStyle="1" w:styleId="WW8Num51z7">
    <w:name w:val="WW8Num51z7"/>
    <w:rsid w:val="00792B37"/>
  </w:style>
  <w:style w:type="character" w:customStyle="1" w:styleId="WW8Num51z8">
    <w:name w:val="WW8Num51z8"/>
    <w:rsid w:val="00792B37"/>
  </w:style>
  <w:style w:type="character" w:customStyle="1" w:styleId="WW8Num52z0">
    <w:name w:val="WW8Num52z0"/>
    <w:rsid w:val="00792B37"/>
    <w:rPr>
      <w:sz w:val="24"/>
      <w:szCs w:val="24"/>
    </w:rPr>
  </w:style>
  <w:style w:type="character" w:customStyle="1" w:styleId="WW8Num52z1">
    <w:name w:val="WW8Num52z1"/>
    <w:rsid w:val="00792B37"/>
  </w:style>
  <w:style w:type="character" w:customStyle="1" w:styleId="WW8Num52z2">
    <w:name w:val="WW8Num52z2"/>
    <w:rsid w:val="00792B37"/>
  </w:style>
  <w:style w:type="character" w:customStyle="1" w:styleId="WW8Num52z3">
    <w:name w:val="WW8Num52z3"/>
    <w:rsid w:val="00792B37"/>
  </w:style>
  <w:style w:type="character" w:customStyle="1" w:styleId="WW8Num52z4">
    <w:name w:val="WW8Num52z4"/>
    <w:rsid w:val="00792B37"/>
  </w:style>
  <w:style w:type="character" w:customStyle="1" w:styleId="WW8Num52z5">
    <w:name w:val="WW8Num52z5"/>
    <w:rsid w:val="00792B37"/>
  </w:style>
  <w:style w:type="character" w:customStyle="1" w:styleId="WW8Num52z6">
    <w:name w:val="WW8Num52z6"/>
    <w:rsid w:val="00792B37"/>
  </w:style>
  <w:style w:type="character" w:customStyle="1" w:styleId="WW8Num52z7">
    <w:name w:val="WW8Num52z7"/>
    <w:rsid w:val="00792B37"/>
  </w:style>
  <w:style w:type="character" w:customStyle="1" w:styleId="WW8Num52z8">
    <w:name w:val="WW8Num52z8"/>
    <w:rsid w:val="00792B37"/>
  </w:style>
  <w:style w:type="character" w:customStyle="1" w:styleId="WW8Num53z0">
    <w:name w:val="WW8Num53z0"/>
    <w:rsid w:val="00792B37"/>
    <w:rPr>
      <w:sz w:val="24"/>
      <w:szCs w:val="24"/>
    </w:rPr>
  </w:style>
  <w:style w:type="character" w:customStyle="1" w:styleId="WW8Num53z1">
    <w:name w:val="WW8Num53z1"/>
    <w:rsid w:val="00792B37"/>
  </w:style>
  <w:style w:type="character" w:customStyle="1" w:styleId="WW8Num53z2">
    <w:name w:val="WW8Num53z2"/>
    <w:rsid w:val="00792B37"/>
  </w:style>
  <w:style w:type="character" w:customStyle="1" w:styleId="WW8Num53z3">
    <w:name w:val="WW8Num53z3"/>
    <w:rsid w:val="00792B37"/>
  </w:style>
  <w:style w:type="character" w:customStyle="1" w:styleId="WW8Num53z4">
    <w:name w:val="WW8Num53z4"/>
    <w:rsid w:val="00792B37"/>
  </w:style>
  <w:style w:type="character" w:customStyle="1" w:styleId="WW8Num53z5">
    <w:name w:val="WW8Num53z5"/>
    <w:rsid w:val="00792B37"/>
  </w:style>
  <w:style w:type="character" w:customStyle="1" w:styleId="WW8Num53z6">
    <w:name w:val="WW8Num53z6"/>
    <w:rsid w:val="00792B37"/>
  </w:style>
  <w:style w:type="character" w:customStyle="1" w:styleId="WW8Num53z7">
    <w:name w:val="WW8Num53z7"/>
    <w:rsid w:val="00792B37"/>
  </w:style>
  <w:style w:type="character" w:customStyle="1" w:styleId="WW8Num53z8">
    <w:name w:val="WW8Num53z8"/>
    <w:rsid w:val="00792B37"/>
  </w:style>
  <w:style w:type="character" w:customStyle="1" w:styleId="WW8Num54z0">
    <w:name w:val="WW8Num54z0"/>
    <w:rsid w:val="00792B37"/>
  </w:style>
  <w:style w:type="character" w:customStyle="1" w:styleId="WW8Num54z1">
    <w:name w:val="WW8Num54z1"/>
    <w:rsid w:val="00792B37"/>
  </w:style>
  <w:style w:type="character" w:customStyle="1" w:styleId="WW8Num54z2">
    <w:name w:val="WW8Num54z2"/>
    <w:rsid w:val="00792B37"/>
  </w:style>
  <w:style w:type="character" w:customStyle="1" w:styleId="WW8Num54z3">
    <w:name w:val="WW8Num54z3"/>
    <w:rsid w:val="00792B37"/>
  </w:style>
  <w:style w:type="character" w:customStyle="1" w:styleId="WW8Num54z4">
    <w:name w:val="WW8Num54z4"/>
    <w:rsid w:val="00792B37"/>
  </w:style>
  <w:style w:type="character" w:customStyle="1" w:styleId="WW8Num54z5">
    <w:name w:val="WW8Num54z5"/>
    <w:rsid w:val="00792B37"/>
  </w:style>
  <w:style w:type="character" w:customStyle="1" w:styleId="WW8Num54z6">
    <w:name w:val="WW8Num54z6"/>
    <w:rsid w:val="00792B37"/>
  </w:style>
  <w:style w:type="character" w:customStyle="1" w:styleId="WW8Num54z7">
    <w:name w:val="WW8Num54z7"/>
    <w:rsid w:val="00792B37"/>
  </w:style>
  <w:style w:type="character" w:customStyle="1" w:styleId="WW8Num54z8">
    <w:name w:val="WW8Num54z8"/>
    <w:rsid w:val="00792B37"/>
  </w:style>
  <w:style w:type="character" w:customStyle="1" w:styleId="WW8Num55z0">
    <w:name w:val="WW8Num55z0"/>
    <w:rsid w:val="00792B3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92B37"/>
    <w:rPr>
      <w:rFonts w:ascii="Courier New" w:hAnsi="Courier New" w:cs="Courier New"/>
    </w:rPr>
  </w:style>
  <w:style w:type="character" w:customStyle="1" w:styleId="WW8Num55z2">
    <w:name w:val="WW8Num55z2"/>
    <w:rsid w:val="00792B37"/>
    <w:rPr>
      <w:rFonts w:ascii="Wingdings" w:hAnsi="Wingdings" w:cs="Wingdings"/>
    </w:rPr>
  </w:style>
  <w:style w:type="character" w:customStyle="1" w:styleId="WW8Num55z3">
    <w:name w:val="WW8Num55z3"/>
    <w:rsid w:val="00792B37"/>
    <w:rPr>
      <w:rFonts w:ascii="Symbol" w:hAnsi="Symbol" w:cs="Symbol"/>
    </w:rPr>
  </w:style>
  <w:style w:type="character" w:customStyle="1" w:styleId="WW8Num56z0">
    <w:name w:val="WW8Num56z0"/>
    <w:rsid w:val="00792B37"/>
    <w:rPr>
      <w:b/>
    </w:rPr>
  </w:style>
  <w:style w:type="character" w:customStyle="1" w:styleId="WW8Num56z1">
    <w:name w:val="WW8Num56z1"/>
    <w:rsid w:val="00792B37"/>
  </w:style>
  <w:style w:type="character" w:customStyle="1" w:styleId="WW8Num56z2">
    <w:name w:val="WW8Num56z2"/>
    <w:rsid w:val="00792B37"/>
  </w:style>
  <w:style w:type="character" w:customStyle="1" w:styleId="WW8Num56z3">
    <w:name w:val="WW8Num56z3"/>
    <w:rsid w:val="00792B37"/>
  </w:style>
  <w:style w:type="character" w:customStyle="1" w:styleId="WW8Num56z4">
    <w:name w:val="WW8Num56z4"/>
    <w:rsid w:val="00792B37"/>
  </w:style>
  <w:style w:type="character" w:customStyle="1" w:styleId="WW8Num56z5">
    <w:name w:val="WW8Num56z5"/>
    <w:rsid w:val="00792B37"/>
  </w:style>
  <w:style w:type="character" w:customStyle="1" w:styleId="WW8Num56z6">
    <w:name w:val="WW8Num56z6"/>
    <w:rsid w:val="00792B37"/>
  </w:style>
  <w:style w:type="character" w:customStyle="1" w:styleId="WW8Num56z7">
    <w:name w:val="WW8Num56z7"/>
    <w:rsid w:val="00792B37"/>
  </w:style>
  <w:style w:type="character" w:customStyle="1" w:styleId="WW8Num56z8">
    <w:name w:val="WW8Num56z8"/>
    <w:rsid w:val="00792B37"/>
  </w:style>
  <w:style w:type="character" w:customStyle="1" w:styleId="WW8Num57z0">
    <w:name w:val="WW8Num57z0"/>
    <w:rsid w:val="00792B3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92B37"/>
  </w:style>
  <w:style w:type="character" w:customStyle="1" w:styleId="WW8Num57z2">
    <w:name w:val="WW8Num57z2"/>
    <w:rsid w:val="00792B37"/>
  </w:style>
  <w:style w:type="character" w:customStyle="1" w:styleId="WW8Num57z3">
    <w:name w:val="WW8Num57z3"/>
    <w:rsid w:val="00792B37"/>
  </w:style>
  <w:style w:type="character" w:customStyle="1" w:styleId="WW8Num57z4">
    <w:name w:val="WW8Num57z4"/>
    <w:rsid w:val="00792B37"/>
  </w:style>
  <w:style w:type="character" w:customStyle="1" w:styleId="WW8Num57z5">
    <w:name w:val="WW8Num57z5"/>
    <w:rsid w:val="00792B37"/>
  </w:style>
  <w:style w:type="character" w:customStyle="1" w:styleId="WW8Num57z6">
    <w:name w:val="WW8Num57z6"/>
    <w:rsid w:val="00792B37"/>
  </w:style>
  <w:style w:type="character" w:customStyle="1" w:styleId="WW8Num57z7">
    <w:name w:val="WW8Num57z7"/>
    <w:rsid w:val="00792B37"/>
  </w:style>
  <w:style w:type="character" w:customStyle="1" w:styleId="WW8Num57z8">
    <w:name w:val="WW8Num57z8"/>
    <w:rsid w:val="00792B37"/>
  </w:style>
  <w:style w:type="character" w:customStyle="1" w:styleId="WW8Num58z0">
    <w:name w:val="WW8Num58z0"/>
    <w:rsid w:val="00792B37"/>
    <w:rPr>
      <w:rFonts w:cs="Calibri"/>
      <w:sz w:val="24"/>
      <w:szCs w:val="24"/>
    </w:rPr>
  </w:style>
  <w:style w:type="character" w:customStyle="1" w:styleId="WW8Num58z1">
    <w:name w:val="WW8Num58z1"/>
    <w:rsid w:val="00792B37"/>
  </w:style>
  <w:style w:type="character" w:customStyle="1" w:styleId="WW8Num58z2">
    <w:name w:val="WW8Num58z2"/>
    <w:rsid w:val="00792B37"/>
  </w:style>
  <w:style w:type="character" w:customStyle="1" w:styleId="WW8Num58z3">
    <w:name w:val="WW8Num58z3"/>
    <w:rsid w:val="00792B37"/>
  </w:style>
  <w:style w:type="character" w:customStyle="1" w:styleId="WW8Num58z4">
    <w:name w:val="WW8Num58z4"/>
    <w:rsid w:val="00792B37"/>
  </w:style>
  <w:style w:type="character" w:customStyle="1" w:styleId="WW8Num58z5">
    <w:name w:val="WW8Num58z5"/>
    <w:rsid w:val="00792B37"/>
  </w:style>
  <w:style w:type="character" w:customStyle="1" w:styleId="WW8Num58z6">
    <w:name w:val="WW8Num58z6"/>
    <w:rsid w:val="00792B37"/>
  </w:style>
  <w:style w:type="character" w:customStyle="1" w:styleId="WW8Num58z7">
    <w:name w:val="WW8Num58z7"/>
    <w:rsid w:val="00792B37"/>
  </w:style>
  <w:style w:type="character" w:customStyle="1" w:styleId="WW8Num58z8">
    <w:name w:val="WW8Num58z8"/>
    <w:rsid w:val="00792B37"/>
  </w:style>
  <w:style w:type="character" w:customStyle="1" w:styleId="WW8Num59z0">
    <w:name w:val="WW8Num59z0"/>
    <w:rsid w:val="00792B37"/>
  </w:style>
  <w:style w:type="character" w:customStyle="1" w:styleId="WW8Num59z1">
    <w:name w:val="WW8Num59z1"/>
    <w:rsid w:val="00792B37"/>
  </w:style>
  <w:style w:type="character" w:customStyle="1" w:styleId="WW8Num59z2">
    <w:name w:val="WW8Num59z2"/>
    <w:rsid w:val="00792B37"/>
  </w:style>
  <w:style w:type="character" w:customStyle="1" w:styleId="WW8Num59z3">
    <w:name w:val="WW8Num59z3"/>
    <w:rsid w:val="00792B37"/>
  </w:style>
  <w:style w:type="character" w:customStyle="1" w:styleId="WW8Num59z4">
    <w:name w:val="WW8Num59z4"/>
    <w:rsid w:val="00792B37"/>
  </w:style>
  <w:style w:type="character" w:customStyle="1" w:styleId="WW8Num59z5">
    <w:name w:val="WW8Num59z5"/>
    <w:rsid w:val="00792B37"/>
  </w:style>
  <w:style w:type="character" w:customStyle="1" w:styleId="WW8Num59z6">
    <w:name w:val="WW8Num59z6"/>
    <w:rsid w:val="00792B37"/>
  </w:style>
  <w:style w:type="character" w:customStyle="1" w:styleId="WW8Num59z7">
    <w:name w:val="WW8Num59z7"/>
    <w:rsid w:val="00792B37"/>
  </w:style>
  <w:style w:type="character" w:customStyle="1" w:styleId="WW8Num59z8">
    <w:name w:val="WW8Num59z8"/>
    <w:rsid w:val="00792B37"/>
  </w:style>
  <w:style w:type="character" w:customStyle="1" w:styleId="WW8Num60z0">
    <w:name w:val="WW8Num60z0"/>
    <w:rsid w:val="00792B3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92B37"/>
  </w:style>
  <w:style w:type="character" w:customStyle="1" w:styleId="WW8Num60z2">
    <w:name w:val="WW8Num60z2"/>
    <w:rsid w:val="00792B37"/>
  </w:style>
  <w:style w:type="character" w:customStyle="1" w:styleId="WW8Num60z3">
    <w:name w:val="WW8Num60z3"/>
    <w:rsid w:val="00792B37"/>
  </w:style>
  <w:style w:type="character" w:customStyle="1" w:styleId="WW8Num60z4">
    <w:name w:val="WW8Num60z4"/>
    <w:rsid w:val="00792B37"/>
  </w:style>
  <w:style w:type="character" w:customStyle="1" w:styleId="WW8Num60z5">
    <w:name w:val="WW8Num60z5"/>
    <w:rsid w:val="00792B37"/>
  </w:style>
  <w:style w:type="character" w:customStyle="1" w:styleId="WW8Num60z6">
    <w:name w:val="WW8Num60z6"/>
    <w:rsid w:val="00792B37"/>
  </w:style>
  <w:style w:type="character" w:customStyle="1" w:styleId="WW8Num60z7">
    <w:name w:val="WW8Num60z7"/>
    <w:rsid w:val="00792B37"/>
  </w:style>
  <w:style w:type="character" w:customStyle="1" w:styleId="WW8Num60z8">
    <w:name w:val="WW8Num60z8"/>
    <w:rsid w:val="00792B37"/>
  </w:style>
  <w:style w:type="character" w:customStyle="1" w:styleId="WW8Num61z0">
    <w:name w:val="WW8Num61z0"/>
    <w:rsid w:val="00792B37"/>
    <w:rPr>
      <w:color w:val="000000"/>
    </w:rPr>
  </w:style>
  <w:style w:type="character" w:customStyle="1" w:styleId="WW8Num61z1">
    <w:name w:val="WW8Num61z1"/>
    <w:rsid w:val="00792B37"/>
  </w:style>
  <w:style w:type="character" w:customStyle="1" w:styleId="WW8Num61z2">
    <w:name w:val="WW8Num61z2"/>
    <w:rsid w:val="00792B37"/>
  </w:style>
  <w:style w:type="character" w:customStyle="1" w:styleId="WW8Num61z3">
    <w:name w:val="WW8Num61z3"/>
    <w:rsid w:val="00792B37"/>
  </w:style>
  <w:style w:type="character" w:customStyle="1" w:styleId="WW8Num61z4">
    <w:name w:val="WW8Num61z4"/>
    <w:rsid w:val="00792B37"/>
  </w:style>
  <w:style w:type="character" w:customStyle="1" w:styleId="WW8Num61z5">
    <w:name w:val="WW8Num61z5"/>
    <w:rsid w:val="00792B37"/>
  </w:style>
  <w:style w:type="character" w:customStyle="1" w:styleId="WW8Num61z6">
    <w:name w:val="WW8Num61z6"/>
    <w:rsid w:val="00792B37"/>
  </w:style>
  <w:style w:type="character" w:customStyle="1" w:styleId="WW8Num61z7">
    <w:name w:val="WW8Num61z7"/>
    <w:rsid w:val="00792B37"/>
  </w:style>
  <w:style w:type="character" w:customStyle="1" w:styleId="WW8Num61z8">
    <w:name w:val="WW8Num61z8"/>
    <w:rsid w:val="00792B37"/>
  </w:style>
  <w:style w:type="character" w:customStyle="1" w:styleId="WW8Num62z0">
    <w:name w:val="WW8Num62z0"/>
    <w:rsid w:val="00792B37"/>
    <w:rPr>
      <w:rFonts w:ascii="Calibri" w:hAnsi="Calibri" w:cs="Calibri"/>
      <w:bCs/>
      <w:iCs/>
    </w:rPr>
  </w:style>
  <w:style w:type="character" w:customStyle="1" w:styleId="WW8Num62z1">
    <w:name w:val="WW8Num62z1"/>
    <w:rsid w:val="00792B37"/>
  </w:style>
  <w:style w:type="character" w:customStyle="1" w:styleId="WW8Num62z2">
    <w:name w:val="WW8Num62z2"/>
    <w:rsid w:val="00792B37"/>
  </w:style>
  <w:style w:type="character" w:customStyle="1" w:styleId="WW8Num62z3">
    <w:name w:val="WW8Num62z3"/>
    <w:rsid w:val="00792B37"/>
  </w:style>
  <w:style w:type="character" w:customStyle="1" w:styleId="WW8Num62z4">
    <w:name w:val="WW8Num62z4"/>
    <w:rsid w:val="00792B37"/>
  </w:style>
  <w:style w:type="character" w:customStyle="1" w:styleId="WW8Num62z5">
    <w:name w:val="WW8Num62z5"/>
    <w:rsid w:val="00792B37"/>
  </w:style>
  <w:style w:type="character" w:customStyle="1" w:styleId="WW8Num62z6">
    <w:name w:val="WW8Num62z6"/>
    <w:rsid w:val="00792B37"/>
  </w:style>
  <w:style w:type="character" w:customStyle="1" w:styleId="WW8Num62z7">
    <w:name w:val="WW8Num62z7"/>
    <w:rsid w:val="00792B37"/>
  </w:style>
  <w:style w:type="character" w:customStyle="1" w:styleId="WW8Num62z8">
    <w:name w:val="WW8Num62z8"/>
    <w:rsid w:val="00792B37"/>
  </w:style>
  <w:style w:type="character" w:customStyle="1" w:styleId="WW8Num63z0">
    <w:name w:val="WW8Num63z0"/>
    <w:rsid w:val="00792B3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92B37"/>
  </w:style>
  <w:style w:type="character" w:customStyle="1" w:styleId="WW8Num63z2">
    <w:name w:val="WW8Num63z2"/>
    <w:rsid w:val="00792B37"/>
  </w:style>
  <w:style w:type="character" w:customStyle="1" w:styleId="WW8Num63z3">
    <w:name w:val="WW8Num63z3"/>
    <w:rsid w:val="00792B37"/>
  </w:style>
  <w:style w:type="character" w:customStyle="1" w:styleId="WW8Num63z4">
    <w:name w:val="WW8Num63z4"/>
    <w:rsid w:val="00792B37"/>
  </w:style>
  <w:style w:type="character" w:customStyle="1" w:styleId="WW8Num63z5">
    <w:name w:val="WW8Num63z5"/>
    <w:rsid w:val="00792B37"/>
  </w:style>
  <w:style w:type="character" w:customStyle="1" w:styleId="WW8Num63z6">
    <w:name w:val="WW8Num63z6"/>
    <w:rsid w:val="00792B37"/>
  </w:style>
  <w:style w:type="character" w:customStyle="1" w:styleId="WW8Num63z7">
    <w:name w:val="WW8Num63z7"/>
    <w:rsid w:val="00792B37"/>
  </w:style>
  <w:style w:type="character" w:customStyle="1" w:styleId="WW8Num63z8">
    <w:name w:val="WW8Num63z8"/>
    <w:rsid w:val="00792B37"/>
  </w:style>
  <w:style w:type="character" w:customStyle="1" w:styleId="WW8Num64z0">
    <w:name w:val="WW8Num64z0"/>
    <w:rsid w:val="00792B37"/>
    <w:rPr>
      <w:rFonts w:cs="Calibri"/>
      <w:b w:val="0"/>
      <w:sz w:val="24"/>
      <w:szCs w:val="24"/>
    </w:rPr>
  </w:style>
  <w:style w:type="character" w:customStyle="1" w:styleId="WW8Num64z1">
    <w:name w:val="WW8Num64z1"/>
    <w:rsid w:val="00792B37"/>
  </w:style>
  <w:style w:type="character" w:customStyle="1" w:styleId="WW8Num64z2">
    <w:name w:val="WW8Num64z2"/>
    <w:rsid w:val="00792B37"/>
  </w:style>
  <w:style w:type="character" w:customStyle="1" w:styleId="WW8Num64z3">
    <w:name w:val="WW8Num64z3"/>
    <w:rsid w:val="00792B37"/>
  </w:style>
  <w:style w:type="character" w:customStyle="1" w:styleId="WW8Num64z4">
    <w:name w:val="WW8Num64z4"/>
    <w:rsid w:val="00792B37"/>
  </w:style>
  <w:style w:type="character" w:customStyle="1" w:styleId="WW8Num64z5">
    <w:name w:val="WW8Num64z5"/>
    <w:rsid w:val="00792B37"/>
  </w:style>
  <w:style w:type="character" w:customStyle="1" w:styleId="WW8Num64z6">
    <w:name w:val="WW8Num64z6"/>
    <w:rsid w:val="00792B37"/>
  </w:style>
  <w:style w:type="character" w:customStyle="1" w:styleId="WW8Num64z7">
    <w:name w:val="WW8Num64z7"/>
    <w:rsid w:val="00792B37"/>
  </w:style>
  <w:style w:type="character" w:customStyle="1" w:styleId="WW8Num64z8">
    <w:name w:val="WW8Num64z8"/>
    <w:rsid w:val="00792B37"/>
  </w:style>
  <w:style w:type="character" w:customStyle="1" w:styleId="WW8Num65z0">
    <w:name w:val="WW8Num65z0"/>
    <w:rsid w:val="00792B37"/>
  </w:style>
  <w:style w:type="character" w:customStyle="1" w:styleId="WW8Num65z1">
    <w:name w:val="WW8Num65z1"/>
    <w:rsid w:val="00792B37"/>
  </w:style>
  <w:style w:type="character" w:customStyle="1" w:styleId="WW8Num65z2">
    <w:name w:val="WW8Num65z2"/>
    <w:rsid w:val="00792B37"/>
  </w:style>
  <w:style w:type="character" w:customStyle="1" w:styleId="WW8Num65z3">
    <w:name w:val="WW8Num65z3"/>
    <w:rsid w:val="00792B37"/>
  </w:style>
  <w:style w:type="character" w:customStyle="1" w:styleId="WW8Num65z4">
    <w:name w:val="WW8Num65z4"/>
    <w:rsid w:val="00792B37"/>
  </w:style>
  <w:style w:type="character" w:customStyle="1" w:styleId="WW8Num65z5">
    <w:name w:val="WW8Num65z5"/>
    <w:rsid w:val="00792B37"/>
  </w:style>
  <w:style w:type="character" w:customStyle="1" w:styleId="WW8Num65z6">
    <w:name w:val="WW8Num65z6"/>
    <w:rsid w:val="00792B37"/>
  </w:style>
  <w:style w:type="character" w:customStyle="1" w:styleId="WW8Num65z7">
    <w:name w:val="WW8Num65z7"/>
    <w:rsid w:val="00792B37"/>
  </w:style>
  <w:style w:type="character" w:customStyle="1" w:styleId="WW8Num65z8">
    <w:name w:val="WW8Num65z8"/>
    <w:rsid w:val="00792B37"/>
  </w:style>
  <w:style w:type="character" w:customStyle="1" w:styleId="WW8Num66z0">
    <w:name w:val="WW8Num66z0"/>
    <w:rsid w:val="00792B3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92B37"/>
  </w:style>
  <w:style w:type="character" w:customStyle="1" w:styleId="WW8Num66z2">
    <w:name w:val="WW8Num66z2"/>
    <w:rsid w:val="00792B37"/>
  </w:style>
  <w:style w:type="character" w:customStyle="1" w:styleId="WW8Num66z3">
    <w:name w:val="WW8Num66z3"/>
    <w:rsid w:val="00792B37"/>
  </w:style>
  <w:style w:type="character" w:customStyle="1" w:styleId="WW8Num66z4">
    <w:name w:val="WW8Num66z4"/>
    <w:rsid w:val="00792B37"/>
  </w:style>
  <w:style w:type="character" w:customStyle="1" w:styleId="WW8Num66z5">
    <w:name w:val="WW8Num66z5"/>
    <w:rsid w:val="00792B37"/>
  </w:style>
  <w:style w:type="character" w:customStyle="1" w:styleId="WW8Num66z6">
    <w:name w:val="WW8Num66z6"/>
    <w:rsid w:val="00792B37"/>
  </w:style>
  <w:style w:type="character" w:customStyle="1" w:styleId="WW8Num66z7">
    <w:name w:val="WW8Num66z7"/>
    <w:rsid w:val="00792B37"/>
  </w:style>
  <w:style w:type="character" w:customStyle="1" w:styleId="WW8Num66z8">
    <w:name w:val="WW8Num66z8"/>
    <w:rsid w:val="00792B37"/>
  </w:style>
  <w:style w:type="character" w:customStyle="1" w:styleId="WW8Num67z0">
    <w:name w:val="WW8Num67z0"/>
    <w:rsid w:val="00792B37"/>
    <w:rPr>
      <w:rFonts w:cs="Calibri"/>
      <w:sz w:val="24"/>
      <w:szCs w:val="24"/>
    </w:rPr>
  </w:style>
  <w:style w:type="character" w:customStyle="1" w:styleId="WW8Num67z1">
    <w:name w:val="WW8Num67z1"/>
    <w:rsid w:val="00792B37"/>
  </w:style>
  <w:style w:type="character" w:customStyle="1" w:styleId="WW8Num67z2">
    <w:name w:val="WW8Num67z2"/>
    <w:rsid w:val="00792B37"/>
  </w:style>
  <w:style w:type="character" w:customStyle="1" w:styleId="WW8Num67z3">
    <w:name w:val="WW8Num67z3"/>
    <w:rsid w:val="00792B37"/>
  </w:style>
  <w:style w:type="character" w:customStyle="1" w:styleId="WW8Num67z4">
    <w:name w:val="WW8Num67z4"/>
    <w:rsid w:val="00792B37"/>
  </w:style>
  <w:style w:type="character" w:customStyle="1" w:styleId="WW8Num67z5">
    <w:name w:val="WW8Num67z5"/>
    <w:rsid w:val="00792B37"/>
  </w:style>
  <w:style w:type="character" w:customStyle="1" w:styleId="WW8Num67z6">
    <w:name w:val="WW8Num67z6"/>
    <w:rsid w:val="00792B37"/>
  </w:style>
  <w:style w:type="character" w:customStyle="1" w:styleId="WW8Num67z7">
    <w:name w:val="WW8Num67z7"/>
    <w:rsid w:val="00792B37"/>
  </w:style>
  <w:style w:type="character" w:customStyle="1" w:styleId="WW8Num67z8">
    <w:name w:val="WW8Num67z8"/>
    <w:rsid w:val="00792B37"/>
  </w:style>
  <w:style w:type="character" w:customStyle="1" w:styleId="WW8Num68z0">
    <w:name w:val="WW8Num68z0"/>
    <w:rsid w:val="00792B37"/>
  </w:style>
  <w:style w:type="character" w:customStyle="1" w:styleId="WW8Num68z1">
    <w:name w:val="WW8Num68z1"/>
    <w:rsid w:val="00792B37"/>
  </w:style>
  <w:style w:type="character" w:customStyle="1" w:styleId="WW8Num68z2">
    <w:name w:val="WW8Num68z2"/>
    <w:rsid w:val="00792B37"/>
  </w:style>
  <w:style w:type="character" w:customStyle="1" w:styleId="WW8Num68z3">
    <w:name w:val="WW8Num68z3"/>
    <w:rsid w:val="00792B37"/>
  </w:style>
  <w:style w:type="character" w:customStyle="1" w:styleId="WW8Num68z4">
    <w:name w:val="WW8Num68z4"/>
    <w:rsid w:val="00792B37"/>
  </w:style>
  <w:style w:type="character" w:customStyle="1" w:styleId="WW8Num68z5">
    <w:name w:val="WW8Num68z5"/>
    <w:rsid w:val="00792B37"/>
  </w:style>
  <w:style w:type="character" w:customStyle="1" w:styleId="WW8Num68z6">
    <w:name w:val="WW8Num68z6"/>
    <w:rsid w:val="00792B37"/>
  </w:style>
  <w:style w:type="character" w:customStyle="1" w:styleId="WW8Num68z7">
    <w:name w:val="WW8Num68z7"/>
    <w:rsid w:val="00792B37"/>
  </w:style>
  <w:style w:type="character" w:customStyle="1" w:styleId="WW8Num68z8">
    <w:name w:val="WW8Num68z8"/>
    <w:rsid w:val="00792B37"/>
  </w:style>
  <w:style w:type="character" w:customStyle="1" w:styleId="WW8Num69z0">
    <w:name w:val="WW8Num69z0"/>
    <w:rsid w:val="00792B37"/>
    <w:rPr>
      <w:color w:val="00000A"/>
    </w:rPr>
  </w:style>
  <w:style w:type="character" w:customStyle="1" w:styleId="WW8Num69z1">
    <w:name w:val="WW8Num69z1"/>
    <w:rsid w:val="00792B37"/>
    <w:rPr>
      <w:rFonts w:ascii="Courier New" w:hAnsi="Courier New" w:cs="Courier New"/>
    </w:rPr>
  </w:style>
  <w:style w:type="character" w:customStyle="1" w:styleId="WW8Num69z2">
    <w:name w:val="WW8Num69z2"/>
    <w:rsid w:val="00792B37"/>
    <w:rPr>
      <w:rFonts w:ascii="Wingdings" w:hAnsi="Wingdings" w:cs="Wingdings"/>
    </w:rPr>
  </w:style>
  <w:style w:type="character" w:customStyle="1" w:styleId="WW8Num69z3">
    <w:name w:val="WW8Num69z3"/>
    <w:rsid w:val="00792B37"/>
    <w:rPr>
      <w:rFonts w:ascii="Symbol" w:hAnsi="Symbol" w:cs="Symbol"/>
    </w:rPr>
  </w:style>
  <w:style w:type="character" w:customStyle="1" w:styleId="WW8Num70z0">
    <w:name w:val="WW8Num70z0"/>
    <w:rsid w:val="00792B3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92B37"/>
  </w:style>
  <w:style w:type="character" w:customStyle="1" w:styleId="WW8Num70z2">
    <w:name w:val="WW8Num70z2"/>
    <w:rsid w:val="00792B37"/>
  </w:style>
  <w:style w:type="character" w:customStyle="1" w:styleId="WW8Num70z3">
    <w:name w:val="WW8Num70z3"/>
    <w:rsid w:val="00792B37"/>
  </w:style>
  <w:style w:type="character" w:customStyle="1" w:styleId="WW8Num70z4">
    <w:name w:val="WW8Num70z4"/>
    <w:rsid w:val="00792B37"/>
  </w:style>
  <w:style w:type="character" w:customStyle="1" w:styleId="WW8Num70z5">
    <w:name w:val="WW8Num70z5"/>
    <w:rsid w:val="00792B37"/>
  </w:style>
  <w:style w:type="character" w:customStyle="1" w:styleId="WW8Num70z6">
    <w:name w:val="WW8Num70z6"/>
    <w:rsid w:val="00792B37"/>
  </w:style>
  <w:style w:type="character" w:customStyle="1" w:styleId="WW8Num70z7">
    <w:name w:val="WW8Num70z7"/>
    <w:rsid w:val="00792B37"/>
  </w:style>
  <w:style w:type="character" w:customStyle="1" w:styleId="WW8Num70z8">
    <w:name w:val="WW8Num70z8"/>
    <w:rsid w:val="00792B37"/>
  </w:style>
  <w:style w:type="character" w:customStyle="1" w:styleId="WW8Num71z0">
    <w:name w:val="WW8Num71z0"/>
    <w:rsid w:val="00792B37"/>
  </w:style>
  <w:style w:type="character" w:customStyle="1" w:styleId="WW8Num71z1">
    <w:name w:val="WW8Num71z1"/>
    <w:rsid w:val="00792B37"/>
  </w:style>
  <w:style w:type="character" w:customStyle="1" w:styleId="WW8Num71z2">
    <w:name w:val="WW8Num71z2"/>
    <w:rsid w:val="00792B37"/>
  </w:style>
  <w:style w:type="character" w:customStyle="1" w:styleId="WW8Num71z3">
    <w:name w:val="WW8Num71z3"/>
    <w:rsid w:val="00792B37"/>
  </w:style>
  <w:style w:type="character" w:customStyle="1" w:styleId="WW8Num71z4">
    <w:name w:val="WW8Num71z4"/>
    <w:rsid w:val="00792B37"/>
  </w:style>
  <w:style w:type="character" w:customStyle="1" w:styleId="WW8Num71z5">
    <w:name w:val="WW8Num71z5"/>
    <w:rsid w:val="00792B37"/>
  </w:style>
  <w:style w:type="character" w:customStyle="1" w:styleId="WW8Num71z6">
    <w:name w:val="WW8Num71z6"/>
    <w:rsid w:val="00792B37"/>
  </w:style>
  <w:style w:type="character" w:customStyle="1" w:styleId="WW8Num71z7">
    <w:name w:val="WW8Num71z7"/>
    <w:rsid w:val="00792B37"/>
  </w:style>
  <w:style w:type="character" w:customStyle="1" w:styleId="WW8Num71z8">
    <w:name w:val="WW8Num71z8"/>
    <w:rsid w:val="00792B37"/>
  </w:style>
  <w:style w:type="character" w:customStyle="1" w:styleId="WW8Num72z0">
    <w:name w:val="WW8Num72z0"/>
    <w:rsid w:val="00792B37"/>
    <w:rPr>
      <w:rFonts w:ascii="Calibri" w:eastAsia="Times New Roman" w:hAnsi="Calibri" w:cs="Calibri"/>
    </w:rPr>
  </w:style>
  <w:style w:type="character" w:customStyle="1" w:styleId="WW8Num72z1">
    <w:name w:val="WW8Num72z1"/>
    <w:rsid w:val="00792B37"/>
  </w:style>
  <w:style w:type="character" w:customStyle="1" w:styleId="WW8Num72z2">
    <w:name w:val="WW8Num72z2"/>
    <w:rsid w:val="00792B37"/>
  </w:style>
  <w:style w:type="character" w:customStyle="1" w:styleId="WW8Num72z3">
    <w:name w:val="WW8Num72z3"/>
    <w:rsid w:val="00792B37"/>
  </w:style>
  <w:style w:type="character" w:customStyle="1" w:styleId="WW8Num72z4">
    <w:name w:val="WW8Num72z4"/>
    <w:rsid w:val="00792B37"/>
  </w:style>
  <w:style w:type="character" w:customStyle="1" w:styleId="WW8Num72z5">
    <w:name w:val="WW8Num72z5"/>
    <w:rsid w:val="00792B37"/>
  </w:style>
  <w:style w:type="character" w:customStyle="1" w:styleId="WW8Num72z6">
    <w:name w:val="WW8Num72z6"/>
    <w:rsid w:val="00792B37"/>
  </w:style>
  <w:style w:type="character" w:customStyle="1" w:styleId="WW8Num72z7">
    <w:name w:val="WW8Num72z7"/>
    <w:rsid w:val="00792B37"/>
  </w:style>
  <w:style w:type="character" w:customStyle="1" w:styleId="WW8Num72z8">
    <w:name w:val="WW8Num72z8"/>
    <w:rsid w:val="00792B37"/>
  </w:style>
  <w:style w:type="character" w:customStyle="1" w:styleId="WW8Num73z0">
    <w:name w:val="WW8Num73z0"/>
    <w:rsid w:val="00792B37"/>
    <w:rPr>
      <w:b w:val="0"/>
    </w:rPr>
  </w:style>
  <w:style w:type="character" w:customStyle="1" w:styleId="WW8Num73z1">
    <w:name w:val="WW8Num73z1"/>
    <w:rsid w:val="00792B37"/>
  </w:style>
  <w:style w:type="character" w:customStyle="1" w:styleId="WW8Num73z2">
    <w:name w:val="WW8Num73z2"/>
    <w:rsid w:val="00792B37"/>
  </w:style>
  <w:style w:type="character" w:customStyle="1" w:styleId="WW8Num73z3">
    <w:name w:val="WW8Num73z3"/>
    <w:rsid w:val="00792B37"/>
  </w:style>
  <w:style w:type="character" w:customStyle="1" w:styleId="WW8Num73z4">
    <w:name w:val="WW8Num73z4"/>
    <w:rsid w:val="00792B37"/>
  </w:style>
  <w:style w:type="character" w:customStyle="1" w:styleId="WW8Num73z5">
    <w:name w:val="WW8Num73z5"/>
    <w:rsid w:val="00792B37"/>
  </w:style>
  <w:style w:type="character" w:customStyle="1" w:styleId="WW8Num73z6">
    <w:name w:val="WW8Num73z6"/>
    <w:rsid w:val="00792B37"/>
  </w:style>
  <w:style w:type="character" w:customStyle="1" w:styleId="WW8Num73z7">
    <w:name w:val="WW8Num73z7"/>
    <w:rsid w:val="00792B37"/>
  </w:style>
  <w:style w:type="character" w:customStyle="1" w:styleId="WW8Num73z8">
    <w:name w:val="WW8Num73z8"/>
    <w:rsid w:val="00792B37"/>
  </w:style>
  <w:style w:type="character" w:customStyle="1" w:styleId="WW8Num74z0">
    <w:name w:val="WW8Num74z0"/>
    <w:rsid w:val="00792B37"/>
    <w:rPr>
      <w:rFonts w:hint="default"/>
      <w:vanish/>
    </w:rPr>
  </w:style>
  <w:style w:type="character" w:customStyle="1" w:styleId="WW8Num75z0">
    <w:name w:val="WW8Num75z0"/>
    <w:rsid w:val="00792B3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92B37"/>
    <w:rPr>
      <w:rFonts w:hint="default"/>
    </w:rPr>
  </w:style>
  <w:style w:type="character" w:customStyle="1" w:styleId="WW8Num76z0">
    <w:name w:val="WW8Num76z0"/>
    <w:rsid w:val="00792B37"/>
  </w:style>
  <w:style w:type="character" w:customStyle="1" w:styleId="WW8Num76z1">
    <w:name w:val="WW8Num76z1"/>
    <w:rsid w:val="00792B37"/>
  </w:style>
  <w:style w:type="character" w:customStyle="1" w:styleId="WW8Num76z2">
    <w:name w:val="WW8Num76z2"/>
    <w:rsid w:val="00792B37"/>
  </w:style>
  <w:style w:type="character" w:customStyle="1" w:styleId="WW8Num76z3">
    <w:name w:val="WW8Num76z3"/>
    <w:rsid w:val="00792B37"/>
  </w:style>
  <w:style w:type="character" w:customStyle="1" w:styleId="WW8Num76z4">
    <w:name w:val="WW8Num76z4"/>
    <w:rsid w:val="00792B37"/>
  </w:style>
  <w:style w:type="character" w:customStyle="1" w:styleId="WW8Num76z5">
    <w:name w:val="WW8Num76z5"/>
    <w:rsid w:val="00792B37"/>
  </w:style>
  <w:style w:type="character" w:customStyle="1" w:styleId="WW8Num76z6">
    <w:name w:val="WW8Num76z6"/>
    <w:rsid w:val="00792B37"/>
  </w:style>
  <w:style w:type="character" w:customStyle="1" w:styleId="WW8Num76z7">
    <w:name w:val="WW8Num76z7"/>
    <w:rsid w:val="00792B37"/>
  </w:style>
  <w:style w:type="character" w:customStyle="1" w:styleId="WW8Num76z8">
    <w:name w:val="WW8Num76z8"/>
    <w:rsid w:val="00792B37"/>
  </w:style>
  <w:style w:type="character" w:customStyle="1" w:styleId="WW8Num77z0">
    <w:name w:val="WW8Num77z0"/>
    <w:rsid w:val="00792B37"/>
    <w:rPr>
      <w:rFonts w:hint="default"/>
    </w:rPr>
  </w:style>
  <w:style w:type="character" w:customStyle="1" w:styleId="WW8Num78z0">
    <w:name w:val="WW8Num78z0"/>
    <w:rsid w:val="00792B3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92B37"/>
    <w:rPr>
      <w:rFonts w:hint="default"/>
    </w:rPr>
  </w:style>
  <w:style w:type="character" w:customStyle="1" w:styleId="WW8Num79z0">
    <w:name w:val="WW8Num79z0"/>
    <w:rsid w:val="00792B37"/>
    <w:rPr>
      <w:rFonts w:ascii="Calibri" w:hAnsi="Calibri" w:cs="Calibri" w:hint="default"/>
    </w:rPr>
  </w:style>
  <w:style w:type="character" w:customStyle="1" w:styleId="WW8Num79z1">
    <w:name w:val="WW8Num79z1"/>
    <w:rsid w:val="00792B37"/>
  </w:style>
  <w:style w:type="character" w:customStyle="1" w:styleId="WW8Num79z2">
    <w:name w:val="WW8Num79z2"/>
    <w:rsid w:val="00792B37"/>
  </w:style>
  <w:style w:type="character" w:customStyle="1" w:styleId="WW8Num79z3">
    <w:name w:val="WW8Num79z3"/>
    <w:rsid w:val="00792B37"/>
  </w:style>
  <w:style w:type="character" w:customStyle="1" w:styleId="WW8Num79z4">
    <w:name w:val="WW8Num79z4"/>
    <w:rsid w:val="00792B37"/>
  </w:style>
  <w:style w:type="character" w:customStyle="1" w:styleId="WW8Num79z5">
    <w:name w:val="WW8Num79z5"/>
    <w:rsid w:val="00792B37"/>
  </w:style>
  <w:style w:type="character" w:customStyle="1" w:styleId="WW8Num79z6">
    <w:name w:val="WW8Num79z6"/>
    <w:rsid w:val="00792B37"/>
  </w:style>
  <w:style w:type="character" w:customStyle="1" w:styleId="WW8Num79z7">
    <w:name w:val="WW8Num79z7"/>
    <w:rsid w:val="00792B37"/>
  </w:style>
  <w:style w:type="character" w:customStyle="1" w:styleId="WW8Num79z8">
    <w:name w:val="WW8Num79z8"/>
    <w:rsid w:val="00792B37"/>
  </w:style>
  <w:style w:type="character" w:customStyle="1" w:styleId="Domylnaczcionkaakapitu1">
    <w:name w:val="Domyślna czcionka akapitu1"/>
    <w:rsid w:val="00792B37"/>
  </w:style>
  <w:style w:type="character" w:customStyle="1" w:styleId="Domylnaczcionkaakapitu2">
    <w:name w:val="Domyślna czcionka akapitu2"/>
    <w:rsid w:val="00792B37"/>
  </w:style>
  <w:style w:type="character" w:customStyle="1" w:styleId="Symbolewypunktowania">
    <w:name w:val="Symbole wypunktowania"/>
    <w:rsid w:val="00792B3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92B37"/>
  </w:style>
  <w:style w:type="character" w:customStyle="1" w:styleId="TekstdymkaZnak">
    <w:name w:val="Tekst dymka Znak"/>
    <w:uiPriority w:val="99"/>
    <w:rsid w:val="00792B3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92B37"/>
    <w:rPr>
      <w:sz w:val="16"/>
      <w:szCs w:val="16"/>
    </w:rPr>
  </w:style>
  <w:style w:type="character" w:customStyle="1" w:styleId="TekstkomentarzaZnak">
    <w:name w:val="Tekst komentarza Znak"/>
    <w:rsid w:val="00792B37"/>
    <w:rPr>
      <w:rFonts w:eastAsia="Lucida Sans Unicode"/>
    </w:rPr>
  </w:style>
  <w:style w:type="character" w:customStyle="1" w:styleId="TematkomentarzaZnak">
    <w:name w:val="Temat komentarza Znak"/>
    <w:rsid w:val="00792B3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92B37"/>
  </w:style>
  <w:style w:type="character" w:customStyle="1" w:styleId="TekstpodstawowyZnak">
    <w:name w:val="Tekst podstawowy Znak"/>
    <w:rsid w:val="00792B3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92B3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92B37"/>
    <w:rPr>
      <w:rFonts w:eastAsia="Lucida Sans Unicode"/>
      <w:b/>
      <w:szCs w:val="24"/>
    </w:rPr>
  </w:style>
  <w:style w:type="character" w:customStyle="1" w:styleId="StopkaZnak">
    <w:name w:val="Stopka Znak"/>
    <w:rsid w:val="00792B37"/>
    <w:rPr>
      <w:rFonts w:eastAsia="Lucida Sans Unicode"/>
      <w:sz w:val="24"/>
      <w:szCs w:val="24"/>
    </w:rPr>
  </w:style>
  <w:style w:type="character" w:styleId="Hipercze">
    <w:name w:val="Hyperlink"/>
    <w:rsid w:val="00792B3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92B37"/>
    <w:rPr>
      <w:color w:val="800080"/>
      <w:u w:val="single"/>
    </w:rPr>
  </w:style>
  <w:style w:type="character" w:customStyle="1" w:styleId="ListLabel1">
    <w:name w:val="ListLabel 1"/>
    <w:rsid w:val="00792B37"/>
    <w:rPr>
      <w:b/>
      <w:i w:val="0"/>
    </w:rPr>
  </w:style>
  <w:style w:type="character" w:customStyle="1" w:styleId="ListLabel2">
    <w:name w:val="ListLabel 2"/>
    <w:rsid w:val="00792B37"/>
    <w:rPr>
      <w:b w:val="0"/>
    </w:rPr>
  </w:style>
  <w:style w:type="character" w:customStyle="1" w:styleId="ListLabel3">
    <w:name w:val="ListLabel 3"/>
    <w:rsid w:val="00792B37"/>
    <w:rPr>
      <w:b w:val="0"/>
      <w:i w:val="0"/>
    </w:rPr>
  </w:style>
  <w:style w:type="character" w:customStyle="1" w:styleId="ListLabel4">
    <w:name w:val="ListLabel 4"/>
    <w:rsid w:val="00792B37"/>
    <w:rPr>
      <w:b/>
      <w:sz w:val="28"/>
      <w:szCs w:val="28"/>
    </w:rPr>
  </w:style>
  <w:style w:type="character" w:customStyle="1" w:styleId="ListLabel5">
    <w:name w:val="ListLabel 5"/>
    <w:rsid w:val="00792B37"/>
    <w:rPr>
      <w:rFonts w:cs="Courier New"/>
    </w:rPr>
  </w:style>
  <w:style w:type="character" w:customStyle="1" w:styleId="ListLabel6">
    <w:name w:val="ListLabel 6"/>
    <w:rsid w:val="00792B37"/>
    <w:rPr>
      <w:color w:val="00000A"/>
    </w:rPr>
  </w:style>
  <w:style w:type="character" w:customStyle="1" w:styleId="TekstdymkaZnak1">
    <w:name w:val="Tekst dymka Znak1"/>
    <w:rsid w:val="00792B3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92B37"/>
    <w:rPr>
      <w:rFonts w:eastAsia="Lucida Sans Unicode"/>
    </w:rPr>
  </w:style>
  <w:style w:type="character" w:customStyle="1" w:styleId="Znakiprzypiswdolnych">
    <w:name w:val="Znaki przypisów dolnych"/>
    <w:rsid w:val="00792B37"/>
    <w:rPr>
      <w:vertAlign w:val="superscript"/>
    </w:rPr>
  </w:style>
  <w:style w:type="character" w:customStyle="1" w:styleId="Znakinumeracji">
    <w:name w:val="Znaki numeracji"/>
    <w:rsid w:val="00792B37"/>
  </w:style>
  <w:style w:type="paragraph" w:customStyle="1" w:styleId="Nagwek20">
    <w:name w:val="Nagłówek2"/>
    <w:basedOn w:val="Normalny"/>
    <w:next w:val="Tekstpodstawowy"/>
    <w:rsid w:val="00792B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92B37"/>
    <w:rPr>
      <w:rFonts w:cs="Wingdings"/>
    </w:rPr>
  </w:style>
  <w:style w:type="paragraph" w:customStyle="1" w:styleId="Podpis2">
    <w:name w:val="Podpis2"/>
    <w:basedOn w:val="Normalny"/>
    <w:rsid w:val="00792B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92B3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92B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92B3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92B3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92B3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92B3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92B3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92B37"/>
  </w:style>
  <w:style w:type="paragraph" w:customStyle="1" w:styleId="Tekstpodstawowy31">
    <w:name w:val="Tekst podstawowy 31"/>
    <w:basedOn w:val="Normalny"/>
    <w:rsid w:val="00792B3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92B3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92B3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92B3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92B3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92B3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92B3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92B37"/>
    <w:rPr>
      <w:sz w:val="20"/>
      <w:szCs w:val="20"/>
    </w:rPr>
  </w:style>
  <w:style w:type="paragraph" w:customStyle="1" w:styleId="Tematkomentarza1">
    <w:name w:val="Temat komentarza1"/>
    <w:basedOn w:val="Tekstkomentarza1"/>
    <w:rsid w:val="00792B37"/>
    <w:rPr>
      <w:b/>
      <w:bCs/>
    </w:rPr>
  </w:style>
  <w:style w:type="paragraph" w:customStyle="1" w:styleId="Default">
    <w:name w:val="Default"/>
    <w:rsid w:val="00792B3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92B3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92B3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92B3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92B3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92B3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92B3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92B3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92B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92B37"/>
    <w:rPr>
      <w:sz w:val="20"/>
      <w:szCs w:val="20"/>
    </w:rPr>
  </w:style>
  <w:style w:type="paragraph" w:customStyle="1" w:styleId="p0">
    <w:name w:val="p0"/>
    <w:basedOn w:val="Normalny"/>
    <w:rsid w:val="00792B3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92B3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92B37"/>
    <w:pPr>
      <w:suppressLineNumbers/>
    </w:pPr>
  </w:style>
  <w:style w:type="paragraph" w:customStyle="1" w:styleId="Nagwektabeli">
    <w:name w:val="Nagłówek tabeli"/>
    <w:basedOn w:val="Zawartotabeli"/>
    <w:rsid w:val="00792B3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5187-354D-4B10-A0A5-207AD2A0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3</cp:revision>
  <cp:lastPrinted>2021-07-14T06:53:00Z</cp:lastPrinted>
  <dcterms:created xsi:type="dcterms:W3CDTF">2023-07-28T05:00:00Z</dcterms:created>
  <dcterms:modified xsi:type="dcterms:W3CDTF">2023-07-28T05:32:00Z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