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2DBFA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717E159B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768B74AB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FCB08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55A71" w14:textId="2483FEAC" w:rsidR="001A15E5" w:rsidRPr="00147771" w:rsidRDefault="0066745A" w:rsidP="001477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Dostawa, montaż i uruchomienie naziemnej instalacji fotowoltaicznej (PV) o mocy </w:t>
            </w:r>
            <w:bookmarkStart w:id="0" w:name="_Hlk134868941"/>
            <w:r>
              <w:rPr>
                <w:rFonts w:ascii="Calibri" w:hAnsi="Calibri"/>
                <w:b/>
              </w:rPr>
              <w:t>od 49 do 50 kWp</w:t>
            </w:r>
            <w:bookmarkEnd w:id="0"/>
            <w:r>
              <w:rPr>
                <w:rFonts w:ascii="Calibri" w:hAnsi="Calibri"/>
                <w:b/>
              </w:rPr>
              <w:t>.</w:t>
            </w:r>
          </w:p>
        </w:tc>
      </w:tr>
      <w:tr w:rsidR="001A15E5" w:rsidRPr="009B614A" w14:paraId="7FD8C90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7B93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65A090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A119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7D45F519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83C074B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A5D31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ED0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B08CA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10F815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AE278D8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1D42C8D1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261EC54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058410D7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3686B0D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69898083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1F0AF7F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1BBDF213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141893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2CFFAA54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673613B5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209EF3A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0CF5180C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31A82C72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2B36993B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70993FFA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0FC8284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5227E3F5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5F611E52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2BD51458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287A44AB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75A91FA5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743000BD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06F968E5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42385A9F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2939D895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6DA03842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142C0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D8AA32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A2F6F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8E9916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337D4D81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32334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3A7DD3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4F9CBC3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E0AD5F3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0BEAA83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69B1F8F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781673DB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1067A0A2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728A14EE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3651E380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7E9174D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C60C" w14:textId="77777777" w:rsidR="00006B8E" w:rsidRDefault="00006B8E">
      <w:r>
        <w:separator/>
      </w:r>
    </w:p>
  </w:endnote>
  <w:endnote w:type="continuationSeparator" w:id="0">
    <w:p w14:paraId="40E56D32" w14:textId="77777777" w:rsidR="00006B8E" w:rsidRDefault="0000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8808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66745A">
      <w:rPr>
        <w:rFonts w:ascii="Calibri" w:hAnsi="Calibri"/>
        <w:noProof/>
        <w:sz w:val="20"/>
        <w:szCs w:val="20"/>
      </w:rPr>
      <w:t>2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66745A">
      <w:rPr>
        <w:rFonts w:ascii="Calibri" w:hAnsi="Calibri"/>
        <w:noProof/>
        <w:sz w:val="20"/>
        <w:szCs w:val="20"/>
      </w:rPr>
      <w:t>2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222A678F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9062" w14:textId="77777777" w:rsidR="00006B8E" w:rsidRDefault="00006B8E">
      <w:r>
        <w:separator/>
      </w:r>
    </w:p>
  </w:footnote>
  <w:footnote w:type="continuationSeparator" w:id="0">
    <w:p w14:paraId="357F93A8" w14:textId="77777777" w:rsidR="00006B8E" w:rsidRDefault="0000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FB35" w14:textId="04F03024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52C97A6" wp14:editId="6AC266B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3B415A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6745A">
      <w:rPr>
        <w:rFonts w:ascii="Calibri" w:hAnsi="Calibri" w:cs="Calibri"/>
        <w:u w:val="single"/>
      </w:rPr>
      <w:t>2</w:t>
    </w:r>
    <w:r w:rsidR="00147771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19280">
    <w:abstractNumId w:val="102"/>
  </w:num>
  <w:num w:numId="2" w16cid:durableId="133986157">
    <w:abstractNumId w:val="119"/>
  </w:num>
  <w:num w:numId="3" w16cid:durableId="1106120263">
    <w:abstractNumId w:val="94"/>
  </w:num>
  <w:num w:numId="4" w16cid:durableId="893007505">
    <w:abstractNumId w:val="106"/>
  </w:num>
  <w:num w:numId="5" w16cid:durableId="471099078">
    <w:abstractNumId w:val="116"/>
  </w:num>
  <w:num w:numId="6" w16cid:durableId="533613736">
    <w:abstractNumId w:val="128"/>
  </w:num>
  <w:num w:numId="7" w16cid:durableId="947932949">
    <w:abstractNumId w:val="84"/>
  </w:num>
  <w:num w:numId="8" w16cid:durableId="2123650826">
    <w:abstractNumId w:val="79"/>
  </w:num>
  <w:num w:numId="9" w16cid:durableId="1130321716">
    <w:abstractNumId w:val="74"/>
  </w:num>
  <w:num w:numId="10" w16cid:durableId="2057578493">
    <w:abstractNumId w:val="113"/>
  </w:num>
  <w:num w:numId="11" w16cid:durableId="2128813770">
    <w:abstractNumId w:val="98"/>
  </w:num>
  <w:num w:numId="12" w16cid:durableId="1535582453">
    <w:abstractNumId w:val="105"/>
  </w:num>
  <w:num w:numId="13" w16cid:durableId="1873109229">
    <w:abstractNumId w:val="99"/>
  </w:num>
  <w:num w:numId="14" w16cid:durableId="279839820">
    <w:abstractNumId w:val="118"/>
  </w:num>
  <w:num w:numId="15" w16cid:durableId="1951426744">
    <w:abstractNumId w:val="129"/>
  </w:num>
  <w:num w:numId="16" w16cid:durableId="1869374043">
    <w:abstractNumId w:val="69"/>
  </w:num>
  <w:num w:numId="17" w16cid:durableId="1776515422">
    <w:abstractNumId w:val="111"/>
  </w:num>
  <w:num w:numId="18" w16cid:durableId="1863589762">
    <w:abstractNumId w:val="125"/>
  </w:num>
  <w:num w:numId="19" w16cid:durableId="339426639">
    <w:abstractNumId w:val="109"/>
  </w:num>
  <w:num w:numId="20" w16cid:durableId="739524385">
    <w:abstractNumId w:val="68"/>
  </w:num>
  <w:num w:numId="21" w16cid:durableId="192423191">
    <w:abstractNumId w:val="103"/>
  </w:num>
  <w:num w:numId="22" w16cid:durableId="1839879006">
    <w:abstractNumId w:val="86"/>
  </w:num>
  <w:num w:numId="23" w16cid:durableId="1045326875">
    <w:abstractNumId w:val="90"/>
  </w:num>
  <w:num w:numId="24" w16cid:durableId="1406566369">
    <w:abstractNumId w:val="101"/>
  </w:num>
  <w:num w:numId="25" w16cid:durableId="1979526759">
    <w:abstractNumId w:val="127"/>
  </w:num>
  <w:num w:numId="26" w16cid:durableId="1538859151">
    <w:abstractNumId w:val="108"/>
  </w:num>
  <w:num w:numId="27" w16cid:durableId="531576357">
    <w:abstractNumId w:val="72"/>
  </w:num>
  <w:num w:numId="28" w16cid:durableId="1573157556">
    <w:abstractNumId w:val="110"/>
  </w:num>
  <w:num w:numId="29" w16cid:durableId="377097291">
    <w:abstractNumId w:val="114"/>
  </w:num>
  <w:num w:numId="30" w16cid:durableId="2028678713">
    <w:abstractNumId w:val="2"/>
  </w:num>
  <w:num w:numId="31" w16cid:durableId="378746930">
    <w:abstractNumId w:val="5"/>
  </w:num>
  <w:num w:numId="32" w16cid:durableId="852257882">
    <w:abstractNumId w:val="8"/>
  </w:num>
  <w:num w:numId="33" w16cid:durableId="607932995">
    <w:abstractNumId w:val="76"/>
  </w:num>
  <w:num w:numId="34" w16cid:durableId="656956683">
    <w:abstractNumId w:val="124"/>
  </w:num>
  <w:num w:numId="35" w16cid:durableId="1171481537">
    <w:abstractNumId w:val="87"/>
  </w:num>
  <w:num w:numId="36" w16cid:durableId="1947426498">
    <w:abstractNumId w:val="80"/>
  </w:num>
  <w:num w:numId="37" w16cid:durableId="726756712">
    <w:abstractNumId w:val="107"/>
  </w:num>
  <w:num w:numId="38" w16cid:durableId="890309498">
    <w:abstractNumId w:val="73"/>
  </w:num>
  <w:num w:numId="39" w16cid:durableId="1053583288">
    <w:abstractNumId w:val="92"/>
  </w:num>
  <w:num w:numId="40" w16cid:durableId="517236737">
    <w:abstractNumId w:val="104"/>
  </w:num>
  <w:num w:numId="41" w16cid:durableId="1922635398">
    <w:abstractNumId w:val="130"/>
  </w:num>
  <w:num w:numId="42" w16cid:durableId="140656110">
    <w:abstractNumId w:val="82"/>
  </w:num>
  <w:num w:numId="43" w16cid:durableId="419452231">
    <w:abstractNumId w:val="85"/>
  </w:num>
  <w:num w:numId="44" w16cid:durableId="2111536890">
    <w:abstractNumId w:val="123"/>
  </w:num>
  <w:num w:numId="45" w16cid:durableId="873734930">
    <w:abstractNumId w:val="97"/>
  </w:num>
  <w:num w:numId="46" w16cid:durableId="1612737020">
    <w:abstractNumId w:val="126"/>
  </w:num>
  <w:num w:numId="47" w16cid:durableId="714962988">
    <w:abstractNumId w:val="81"/>
  </w:num>
  <w:num w:numId="48" w16cid:durableId="917716725">
    <w:abstractNumId w:val="100"/>
  </w:num>
  <w:num w:numId="49" w16cid:durableId="1798405836">
    <w:abstractNumId w:val="78"/>
  </w:num>
  <w:num w:numId="50" w16cid:durableId="525094887">
    <w:abstractNumId w:val="75"/>
  </w:num>
  <w:num w:numId="51" w16cid:durableId="968508103">
    <w:abstractNumId w:val="88"/>
  </w:num>
  <w:num w:numId="52" w16cid:durableId="897547235">
    <w:abstractNumId w:val="91"/>
  </w:num>
  <w:num w:numId="53" w16cid:durableId="455954812">
    <w:abstractNumId w:val="120"/>
  </w:num>
  <w:num w:numId="54" w16cid:durableId="395738433">
    <w:abstractNumId w:val="70"/>
  </w:num>
  <w:num w:numId="55" w16cid:durableId="1332560109">
    <w:abstractNumId w:val="89"/>
  </w:num>
  <w:num w:numId="56" w16cid:durableId="1802528465">
    <w:abstractNumId w:val="122"/>
  </w:num>
  <w:num w:numId="57" w16cid:durableId="602347364">
    <w:abstractNumId w:val="29"/>
  </w:num>
  <w:num w:numId="58" w16cid:durableId="989558276">
    <w:abstractNumId w:val="71"/>
  </w:num>
  <w:num w:numId="59" w16cid:durableId="1842045192">
    <w:abstractNumId w:val="96"/>
  </w:num>
  <w:num w:numId="60" w16cid:durableId="1008094568">
    <w:abstractNumId w:val="93"/>
  </w:num>
  <w:num w:numId="61" w16cid:durableId="547493218">
    <w:abstractNumId w:val="83"/>
  </w:num>
  <w:num w:numId="62" w16cid:durableId="1542475346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06B8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5558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47771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415A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45A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5024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1544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0A3F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02CB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DCA83B7"/>
  <w15:docId w15:val="{CA595A05-BAB2-4D93-9CCF-5168D40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8B72-7F08-465B-9C16-A8463BE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6</cp:revision>
  <cp:lastPrinted>2021-07-14T06:53:00Z</cp:lastPrinted>
  <dcterms:created xsi:type="dcterms:W3CDTF">2023-04-19T06:37:00Z</dcterms:created>
  <dcterms:modified xsi:type="dcterms:W3CDTF">2023-07-20T11:12:00Z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