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EFBC8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4E1DDAE8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63D969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1398825D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5CCDEEDE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6351A69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E71F1C9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04558590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FF19B1C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2D86B0B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538F7816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1FEBDD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64C5660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03E8DA1E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170458C3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1CCDFC98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25601F33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7399A20B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67EA7AE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978DF6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D1E7DA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35C8563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19FC22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48E789DD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75A0B24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0E3790D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1A7B0EE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93B5FB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35D30336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7B2EF66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53AF815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0F01E22A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564E2CE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101CF32F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41AA091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332ADDD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0E8C727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D0F38E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0C061C2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172ED24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11006A4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7F9E45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28BA6A9A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12984CDF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7C9BFF4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11D5F5A5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583D741C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489C46B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2E51AD9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E7CCB1B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64887118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1679EF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F49CC6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2D34975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59EB65A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44C67B0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0D6B9232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72D42DED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50F2CBE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0D85C2B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5F8C109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B6470F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774E182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A01965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9F253E9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608A019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296BBFB8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BABC" w14:textId="77777777" w:rsidR="007C6B8B" w:rsidRDefault="007C6B8B">
      <w:r>
        <w:separator/>
      </w:r>
    </w:p>
  </w:endnote>
  <w:endnote w:type="continuationSeparator" w:id="0">
    <w:p w14:paraId="0EC0A59E" w14:textId="77777777" w:rsidR="007C6B8B" w:rsidRDefault="007C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708E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7765CD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7765CD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14:paraId="44F8B0C2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C2B9" w14:textId="77777777" w:rsidR="007C6B8B" w:rsidRDefault="007C6B8B">
      <w:r>
        <w:separator/>
      </w:r>
    </w:p>
  </w:footnote>
  <w:footnote w:type="continuationSeparator" w:id="0">
    <w:p w14:paraId="661D4130" w14:textId="77777777" w:rsidR="007C6B8B" w:rsidRDefault="007C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BE75" w14:textId="1AFBDE48"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D84E253" wp14:editId="5DEB56CD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 w:rsidR="00BB2BEF"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7765CD">
      <w:rPr>
        <w:rFonts w:ascii="Calibri" w:hAnsi="Calibri" w:cs="Calibri"/>
        <w:u w:val="single"/>
      </w:rPr>
      <w:t>2</w:t>
    </w:r>
    <w:r w:rsidR="00AC27E4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73598">
    <w:abstractNumId w:val="102"/>
  </w:num>
  <w:num w:numId="2" w16cid:durableId="1646859461">
    <w:abstractNumId w:val="119"/>
  </w:num>
  <w:num w:numId="3" w16cid:durableId="1335691918">
    <w:abstractNumId w:val="94"/>
  </w:num>
  <w:num w:numId="4" w16cid:durableId="530532188">
    <w:abstractNumId w:val="106"/>
  </w:num>
  <w:num w:numId="5" w16cid:durableId="277180175">
    <w:abstractNumId w:val="116"/>
  </w:num>
  <w:num w:numId="6" w16cid:durableId="559900055">
    <w:abstractNumId w:val="128"/>
  </w:num>
  <w:num w:numId="7" w16cid:durableId="1704401290">
    <w:abstractNumId w:val="84"/>
  </w:num>
  <w:num w:numId="8" w16cid:durableId="124129205">
    <w:abstractNumId w:val="79"/>
  </w:num>
  <w:num w:numId="9" w16cid:durableId="916213125">
    <w:abstractNumId w:val="74"/>
  </w:num>
  <w:num w:numId="10" w16cid:durableId="688946977">
    <w:abstractNumId w:val="113"/>
  </w:num>
  <w:num w:numId="11" w16cid:durableId="1273515473">
    <w:abstractNumId w:val="98"/>
  </w:num>
  <w:num w:numId="12" w16cid:durableId="62680729">
    <w:abstractNumId w:val="105"/>
  </w:num>
  <w:num w:numId="13" w16cid:durableId="1155997509">
    <w:abstractNumId w:val="99"/>
  </w:num>
  <w:num w:numId="14" w16cid:durableId="26875011">
    <w:abstractNumId w:val="118"/>
  </w:num>
  <w:num w:numId="15" w16cid:durableId="1094590465">
    <w:abstractNumId w:val="129"/>
  </w:num>
  <w:num w:numId="16" w16cid:durableId="723799816">
    <w:abstractNumId w:val="69"/>
  </w:num>
  <w:num w:numId="17" w16cid:durableId="2558091">
    <w:abstractNumId w:val="111"/>
  </w:num>
  <w:num w:numId="18" w16cid:durableId="1187795409">
    <w:abstractNumId w:val="125"/>
  </w:num>
  <w:num w:numId="19" w16cid:durableId="1044913048">
    <w:abstractNumId w:val="109"/>
  </w:num>
  <w:num w:numId="20" w16cid:durableId="1137336872">
    <w:abstractNumId w:val="68"/>
  </w:num>
  <w:num w:numId="21" w16cid:durableId="1666205075">
    <w:abstractNumId w:val="103"/>
  </w:num>
  <w:num w:numId="22" w16cid:durableId="718557465">
    <w:abstractNumId w:val="86"/>
  </w:num>
  <w:num w:numId="23" w16cid:durableId="1740440700">
    <w:abstractNumId w:val="90"/>
  </w:num>
  <w:num w:numId="24" w16cid:durableId="1998606698">
    <w:abstractNumId w:val="101"/>
  </w:num>
  <w:num w:numId="25" w16cid:durableId="567695352">
    <w:abstractNumId w:val="127"/>
  </w:num>
  <w:num w:numId="26" w16cid:durableId="14961619">
    <w:abstractNumId w:val="108"/>
  </w:num>
  <w:num w:numId="27" w16cid:durableId="94980097">
    <w:abstractNumId w:val="72"/>
  </w:num>
  <w:num w:numId="28" w16cid:durableId="280308929">
    <w:abstractNumId w:val="110"/>
  </w:num>
  <w:num w:numId="29" w16cid:durableId="170031042">
    <w:abstractNumId w:val="114"/>
  </w:num>
  <w:num w:numId="30" w16cid:durableId="568266777">
    <w:abstractNumId w:val="2"/>
  </w:num>
  <w:num w:numId="31" w16cid:durableId="1476678784">
    <w:abstractNumId w:val="5"/>
  </w:num>
  <w:num w:numId="32" w16cid:durableId="2038695375">
    <w:abstractNumId w:val="8"/>
  </w:num>
  <w:num w:numId="33" w16cid:durableId="523786374">
    <w:abstractNumId w:val="76"/>
  </w:num>
  <w:num w:numId="34" w16cid:durableId="2005934812">
    <w:abstractNumId w:val="124"/>
  </w:num>
  <w:num w:numId="35" w16cid:durableId="1957827091">
    <w:abstractNumId w:val="87"/>
  </w:num>
  <w:num w:numId="36" w16cid:durableId="899747730">
    <w:abstractNumId w:val="80"/>
  </w:num>
  <w:num w:numId="37" w16cid:durableId="975452720">
    <w:abstractNumId w:val="107"/>
  </w:num>
  <w:num w:numId="38" w16cid:durableId="953365923">
    <w:abstractNumId w:val="73"/>
  </w:num>
  <w:num w:numId="39" w16cid:durableId="1200625229">
    <w:abstractNumId w:val="92"/>
  </w:num>
  <w:num w:numId="40" w16cid:durableId="565646344">
    <w:abstractNumId w:val="104"/>
  </w:num>
  <w:num w:numId="41" w16cid:durableId="1298220375">
    <w:abstractNumId w:val="130"/>
  </w:num>
  <w:num w:numId="42" w16cid:durableId="1039210407">
    <w:abstractNumId w:val="82"/>
  </w:num>
  <w:num w:numId="43" w16cid:durableId="230433157">
    <w:abstractNumId w:val="85"/>
  </w:num>
  <w:num w:numId="44" w16cid:durableId="1821579479">
    <w:abstractNumId w:val="123"/>
  </w:num>
  <w:num w:numId="45" w16cid:durableId="666788322">
    <w:abstractNumId w:val="97"/>
  </w:num>
  <w:num w:numId="46" w16cid:durableId="1772627902">
    <w:abstractNumId w:val="126"/>
  </w:num>
  <w:num w:numId="47" w16cid:durableId="270213539">
    <w:abstractNumId w:val="81"/>
  </w:num>
  <w:num w:numId="48" w16cid:durableId="1312251528">
    <w:abstractNumId w:val="100"/>
  </w:num>
  <w:num w:numId="49" w16cid:durableId="1956715223">
    <w:abstractNumId w:val="78"/>
  </w:num>
  <w:num w:numId="50" w16cid:durableId="481511196">
    <w:abstractNumId w:val="75"/>
  </w:num>
  <w:num w:numId="51" w16cid:durableId="225991330">
    <w:abstractNumId w:val="88"/>
  </w:num>
  <w:num w:numId="52" w16cid:durableId="1954240031">
    <w:abstractNumId w:val="91"/>
  </w:num>
  <w:num w:numId="53" w16cid:durableId="2022311416">
    <w:abstractNumId w:val="120"/>
  </w:num>
  <w:num w:numId="54" w16cid:durableId="1236748331">
    <w:abstractNumId w:val="70"/>
  </w:num>
  <w:num w:numId="55" w16cid:durableId="788475417">
    <w:abstractNumId w:val="89"/>
  </w:num>
  <w:num w:numId="56" w16cid:durableId="688218813">
    <w:abstractNumId w:val="122"/>
  </w:num>
  <w:num w:numId="57" w16cid:durableId="1786728255">
    <w:abstractNumId w:val="29"/>
  </w:num>
  <w:num w:numId="58" w16cid:durableId="1542476932">
    <w:abstractNumId w:val="71"/>
  </w:num>
  <w:num w:numId="59" w16cid:durableId="1288658316">
    <w:abstractNumId w:val="96"/>
  </w:num>
  <w:num w:numId="60" w16cid:durableId="953487475">
    <w:abstractNumId w:val="93"/>
  </w:num>
  <w:num w:numId="61" w16cid:durableId="716315061">
    <w:abstractNumId w:val="83"/>
  </w:num>
  <w:num w:numId="62" w16cid:durableId="1574706260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4E06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765CD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6B8B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42C8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611D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C27E4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2BEF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BB3"/>
    <w:rsid w:val="00E76C20"/>
    <w:rsid w:val="00E77549"/>
    <w:rsid w:val="00E83C21"/>
    <w:rsid w:val="00E90390"/>
    <w:rsid w:val="00E90C0B"/>
    <w:rsid w:val="00E95AE9"/>
    <w:rsid w:val="00EA00A4"/>
    <w:rsid w:val="00EA0AEE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C91C88D"/>
  <w15:docId w15:val="{CA595A05-BAB2-4D93-9CCF-5168D400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BC55-037A-4D07-A50C-6A539CFD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7</cp:revision>
  <cp:lastPrinted>2021-07-14T06:53:00Z</cp:lastPrinted>
  <dcterms:created xsi:type="dcterms:W3CDTF">2023-04-19T06:38:00Z</dcterms:created>
  <dcterms:modified xsi:type="dcterms:W3CDTF">2023-07-20T11:13:00Z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